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F94" w:rsidRDefault="00286F94" w:rsidP="00286F94">
      <w:pPr>
        <w:suppressAutoHyphens w:val="0"/>
        <w:spacing w:after="200" w:line="276" w:lineRule="auto"/>
        <w:jc w:val="right"/>
      </w:pPr>
    </w:p>
    <w:p w:rsidR="004D6F1D" w:rsidRDefault="00286F94" w:rsidP="00286F94">
      <w:pPr>
        <w:suppressAutoHyphens w:val="0"/>
        <w:spacing w:after="200" w:line="276" w:lineRule="auto"/>
        <w:jc w:val="right"/>
        <w:rPr>
          <w:b/>
          <w:bCs/>
        </w:rPr>
      </w:pPr>
      <w:r>
        <w:t>Załącz</w:t>
      </w:r>
      <w:r>
        <w:t>nik nr 1</w:t>
      </w:r>
    </w:p>
    <w:p w:rsidR="00286F94" w:rsidRDefault="00286F94" w:rsidP="009A36CA">
      <w:pPr>
        <w:pStyle w:val="Nagwek3"/>
        <w:shd w:val="clear" w:color="auto" w:fill="FFFFFF"/>
        <w:spacing w:line="276" w:lineRule="auto"/>
        <w:jc w:val="center"/>
        <w:rPr>
          <w:rFonts w:ascii="Times New Roman" w:hAnsi="Times New Roman"/>
          <w:color w:val="auto"/>
        </w:rPr>
      </w:pPr>
    </w:p>
    <w:p w:rsidR="00740D6D" w:rsidRPr="009A36CA" w:rsidRDefault="00793345" w:rsidP="009A36CA">
      <w:pPr>
        <w:pStyle w:val="Nagwek3"/>
        <w:shd w:val="clear" w:color="auto" w:fill="FFFFFF"/>
        <w:spacing w:line="276" w:lineRule="auto"/>
        <w:jc w:val="center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 PLANY DZIAŁAŃ WYCHOWAWCZO-PROFILAKTYCZNYCH</w:t>
      </w:r>
      <w:r w:rsidRPr="009A36CA">
        <w:rPr>
          <w:rFonts w:ascii="Times New Roman" w:hAnsi="Times New Roman"/>
          <w:color w:val="auto"/>
        </w:rPr>
        <w:t xml:space="preserve"> I HARMONOGRAM ICH REALIZACJI</w:t>
      </w:r>
      <w:r>
        <w:rPr>
          <w:rFonts w:ascii="Times New Roman" w:hAnsi="Times New Roman"/>
          <w:color w:val="auto"/>
        </w:rPr>
        <w:br/>
        <w:t>DLA POSCZEGÓLNYCH ROCZNIKÓW KLAS</w:t>
      </w:r>
      <w:r w:rsidR="00286F94">
        <w:rPr>
          <w:rFonts w:ascii="Times New Roman" w:hAnsi="Times New Roman"/>
          <w:color w:val="auto"/>
        </w:rPr>
        <w:t xml:space="preserve"> </w:t>
      </w:r>
      <w:bookmarkStart w:id="0" w:name="_GoBack"/>
      <w:bookmarkEnd w:id="0"/>
    </w:p>
    <w:p w:rsidR="00740D6D" w:rsidRPr="00203896" w:rsidRDefault="00740D6D" w:rsidP="00740D6D">
      <w:pPr>
        <w:shd w:val="clear" w:color="auto" w:fill="FFFFFF"/>
        <w:spacing w:before="280" w:after="280"/>
        <w:jc w:val="center"/>
        <w:rPr>
          <w:b/>
          <w:sz w:val="26"/>
          <w:szCs w:val="26"/>
          <w:u w:val="single"/>
        </w:rPr>
      </w:pPr>
      <w:r w:rsidRPr="00203896">
        <w:rPr>
          <w:b/>
          <w:sz w:val="26"/>
          <w:szCs w:val="26"/>
        </w:rPr>
        <w:t>1.</w:t>
      </w:r>
      <w:r w:rsidR="00286F94">
        <w:rPr>
          <w:b/>
          <w:sz w:val="26"/>
          <w:szCs w:val="26"/>
        </w:rPr>
        <w:t xml:space="preserve"> </w:t>
      </w:r>
      <w:r w:rsidRPr="00203896">
        <w:rPr>
          <w:b/>
          <w:sz w:val="26"/>
          <w:szCs w:val="26"/>
        </w:rPr>
        <w:t>Plan działań wychowawczych dla oddział</w:t>
      </w:r>
      <w:r w:rsidR="00566267">
        <w:rPr>
          <w:b/>
          <w:sz w:val="26"/>
          <w:szCs w:val="26"/>
        </w:rPr>
        <w:t>ów przedszkolnych</w:t>
      </w:r>
    </w:p>
    <w:p w:rsidR="00483531" w:rsidRPr="00B71E47" w:rsidRDefault="00483531" w:rsidP="00483531">
      <w:pPr>
        <w:shd w:val="clear" w:color="auto" w:fill="FFFFFF"/>
        <w:spacing w:before="280" w:after="280"/>
        <w:jc w:val="center"/>
        <w:rPr>
          <w:b/>
          <w:sz w:val="28"/>
          <w:szCs w:val="28"/>
        </w:rPr>
      </w:pPr>
      <w:r w:rsidRPr="00B71E47">
        <w:rPr>
          <w:b/>
          <w:sz w:val="28"/>
          <w:szCs w:val="28"/>
          <w:u w:val="single"/>
        </w:rPr>
        <w:t xml:space="preserve">Cel wychowawczo-profilaktyczny: Dziecko przygotowuje się do podejmowania roli ucznia </w:t>
      </w:r>
    </w:p>
    <w:tbl>
      <w:tblPr>
        <w:tblW w:w="1542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06"/>
        <w:gridCol w:w="8788"/>
        <w:gridCol w:w="2552"/>
        <w:gridCol w:w="1701"/>
        <w:gridCol w:w="1275"/>
      </w:tblGrid>
      <w:tr w:rsidR="00AF27A5" w:rsidRPr="00203896" w:rsidTr="00AF27A5"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7A5" w:rsidRPr="00474511" w:rsidRDefault="00AF27A5" w:rsidP="00C3060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474511">
              <w:rPr>
                <w:b/>
                <w:bCs/>
                <w:sz w:val="22"/>
                <w:szCs w:val="22"/>
              </w:rPr>
              <w:t>Cele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7A5" w:rsidRPr="00474511" w:rsidRDefault="00AF27A5" w:rsidP="00C3060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474511">
              <w:rPr>
                <w:b/>
                <w:bCs/>
                <w:sz w:val="22"/>
                <w:szCs w:val="22"/>
              </w:rPr>
              <w:t>Zadania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7A5" w:rsidRPr="00474511" w:rsidRDefault="00670242" w:rsidP="00C3060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b/>
                <w:bCs/>
                <w:sz w:val="22"/>
                <w:szCs w:val="22"/>
              </w:rPr>
              <w:t>S</w:t>
            </w:r>
            <w:r w:rsidR="00AF27A5" w:rsidRPr="00474511">
              <w:rPr>
                <w:b/>
                <w:bCs/>
                <w:sz w:val="22"/>
                <w:szCs w:val="22"/>
              </w:rPr>
              <w:t xml:space="preserve">posoby </w:t>
            </w:r>
            <w:r w:rsidR="00AF27A5" w:rsidRPr="00474511">
              <w:rPr>
                <w:b/>
                <w:bCs/>
                <w:sz w:val="22"/>
                <w:szCs w:val="22"/>
              </w:rPr>
              <w:br/>
              <w:t>i formy realizacji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7A5" w:rsidRPr="00670242" w:rsidRDefault="00670242" w:rsidP="00C3060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70242">
              <w:rPr>
                <w:b/>
                <w:bCs/>
                <w:sz w:val="20"/>
                <w:szCs w:val="20"/>
              </w:rPr>
              <w:t>Osoby</w:t>
            </w:r>
            <w:r w:rsidRPr="00670242">
              <w:rPr>
                <w:b/>
                <w:bCs/>
                <w:sz w:val="20"/>
                <w:szCs w:val="20"/>
              </w:rPr>
              <w:br/>
              <w:t>Odpowiedzialne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27A5" w:rsidRDefault="00AF27A5" w:rsidP="00C3060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Propon</w:t>
            </w:r>
            <w:proofErr w:type="spellEnd"/>
            <w:r>
              <w:rPr>
                <w:b/>
                <w:bCs/>
                <w:sz w:val="22"/>
                <w:szCs w:val="22"/>
              </w:rPr>
              <w:t>.</w:t>
            </w:r>
          </w:p>
          <w:p w:rsidR="00AF27A5" w:rsidRPr="00474511" w:rsidRDefault="00AF27A5" w:rsidP="00C3060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474511">
              <w:rPr>
                <w:b/>
                <w:bCs/>
                <w:sz w:val="22"/>
                <w:szCs w:val="22"/>
              </w:rPr>
              <w:t>sposoby ewaluacji</w:t>
            </w:r>
          </w:p>
        </w:tc>
      </w:tr>
      <w:tr w:rsidR="00203896" w:rsidRPr="00203896" w:rsidTr="00AF27A5">
        <w:trPr>
          <w:cantSplit/>
          <w:trHeight w:val="1134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203896" w:rsidRPr="00203896" w:rsidRDefault="00203896" w:rsidP="00AF27A5">
            <w:pPr>
              <w:ind w:left="113" w:right="113"/>
              <w:jc w:val="center"/>
              <w:rPr>
                <w:b/>
                <w:u w:val="single"/>
              </w:rPr>
            </w:pPr>
            <w:r w:rsidRPr="00203896">
              <w:rPr>
                <w:b/>
                <w:sz w:val="22"/>
                <w:szCs w:val="22"/>
              </w:rPr>
              <w:t>Poznajemy siebie i swoje nowe otoczenie,</w:t>
            </w:r>
          </w:p>
          <w:p w:rsidR="00203896" w:rsidRPr="00203896" w:rsidRDefault="00203896" w:rsidP="00AF27A5">
            <w:pPr>
              <w:ind w:left="113" w:right="113"/>
              <w:jc w:val="center"/>
              <w:rPr>
                <w:b/>
                <w:u w:val="single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896" w:rsidRPr="00AF27A5" w:rsidRDefault="00203896" w:rsidP="00D01F46">
            <w:pPr>
              <w:pStyle w:val="Akapitzlist"/>
              <w:numPr>
                <w:ilvl w:val="0"/>
                <w:numId w:val="78"/>
              </w:numPr>
              <w:ind w:left="317"/>
              <w:jc w:val="both"/>
            </w:pPr>
            <w:r w:rsidRPr="00AF27A5">
              <w:rPr>
                <w:sz w:val="22"/>
                <w:szCs w:val="22"/>
              </w:rPr>
              <w:t>pomoc dzieciom we wzajemnym poznaniu, w zaadoptowaniu się w nowym środowisku</w:t>
            </w:r>
            <w:r w:rsidR="00AF27A5">
              <w:rPr>
                <w:sz w:val="22"/>
                <w:szCs w:val="22"/>
              </w:rPr>
              <w:t>,</w:t>
            </w:r>
          </w:p>
          <w:p w:rsidR="00203896" w:rsidRPr="00AF27A5" w:rsidRDefault="00203896" w:rsidP="00D01F46">
            <w:pPr>
              <w:pStyle w:val="Akapitzlist"/>
              <w:numPr>
                <w:ilvl w:val="0"/>
                <w:numId w:val="78"/>
              </w:numPr>
              <w:ind w:left="317"/>
              <w:jc w:val="both"/>
            </w:pPr>
            <w:r w:rsidRPr="00AF27A5">
              <w:rPr>
                <w:sz w:val="22"/>
                <w:szCs w:val="22"/>
              </w:rPr>
              <w:t>uświadomienie sobie przez dzieci co to znaczy, że są członkami społeczności szkolnej</w:t>
            </w:r>
            <w:r w:rsidR="00AF27A5">
              <w:rPr>
                <w:sz w:val="22"/>
                <w:szCs w:val="22"/>
              </w:rPr>
              <w:t>,</w:t>
            </w:r>
          </w:p>
          <w:p w:rsidR="00203896" w:rsidRPr="00AF27A5" w:rsidRDefault="00203896" w:rsidP="00D01F46">
            <w:pPr>
              <w:pStyle w:val="Akapitzlist"/>
              <w:numPr>
                <w:ilvl w:val="0"/>
                <w:numId w:val="78"/>
              </w:numPr>
              <w:ind w:left="317"/>
              <w:jc w:val="both"/>
            </w:pPr>
            <w:r w:rsidRPr="00AF27A5">
              <w:rPr>
                <w:sz w:val="22"/>
                <w:szCs w:val="22"/>
              </w:rPr>
              <w:t>integracja z grupą</w:t>
            </w:r>
            <w:r w:rsidR="00AF27A5">
              <w:rPr>
                <w:sz w:val="22"/>
                <w:szCs w:val="22"/>
              </w:rPr>
              <w:t>,</w:t>
            </w:r>
          </w:p>
          <w:p w:rsidR="00203896" w:rsidRPr="00AF27A5" w:rsidRDefault="00203896" w:rsidP="00D01F46">
            <w:pPr>
              <w:pStyle w:val="Akapitzlist"/>
              <w:numPr>
                <w:ilvl w:val="0"/>
                <w:numId w:val="78"/>
              </w:numPr>
              <w:ind w:left="317"/>
              <w:jc w:val="both"/>
            </w:pPr>
            <w:r w:rsidRPr="00AF27A5">
              <w:rPr>
                <w:sz w:val="22"/>
                <w:szCs w:val="22"/>
              </w:rPr>
              <w:t>akceptowanie różnic i podobieństw między sobą</w:t>
            </w:r>
            <w:r w:rsidR="00AF27A5">
              <w:rPr>
                <w:sz w:val="22"/>
                <w:szCs w:val="22"/>
              </w:rPr>
              <w:t>,</w:t>
            </w:r>
          </w:p>
          <w:p w:rsidR="00203896" w:rsidRPr="00AF27A5" w:rsidRDefault="00203896" w:rsidP="00D01F46">
            <w:pPr>
              <w:pStyle w:val="Akapitzlist"/>
              <w:numPr>
                <w:ilvl w:val="0"/>
                <w:numId w:val="78"/>
              </w:numPr>
              <w:ind w:left="317"/>
              <w:jc w:val="both"/>
            </w:pPr>
            <w:r w:rsidRPr="00AF27A5">
              <w:rPr>
                <w:sz w:val="22"/>
                <w:szCs w:val="22"/>
              </w:rPr>
              <w:t>dostrzeganie własnej indywidualności i niepowtarzalności</w:t>
            </w:r>
            <w:r w:rsidR="00AF27A5">
              <w:rPr>
                <w:sz w:val="22"/>
                <w:szCs w:val="22"/>
              </w:rPr>
              <w:t>,</w:t>
            </w:r>
          </w:p>
          <w:p w:rsidR="00203896" w:rsidRPr="00AF27A5" w:rsidRDefault="00203896" w:rsidP="00D01F46">
            <w:pPr>
              <w:pStyle w:val="Akapitzlist"/>
              <w:numPr>
                <w:ilvl w:val="0"/>
                <w:numId w:val="78"/>
              </w:numPr>
              <w:ind w:left="317"/>
              <w:jc w:val="both"/>
            </w:pPr>
            <w:r w:rsidRPr="00AF27A5">
              <w:rPr>
                <w:sz w:val="22"/>
                <w:szCs w:val="22"/>
              </w:rPr>
              <w:t>poznanie swoich mocnych stron, dostrzeganie i docenianie własnych sukcesów oraz kształtowanie pozytywnego myślenia o samym sobie</w:t>
            </w:r>
            <w:r w:rsidR="00AF27A5">
              <w:rPr>
                <w:sz w:val="22"/>
                <w:szCs w:val="22"/>
              </w:rPr>
              <w:t>,</w:t>
            </w:r>
          </w:p>
          <w:p w:rsidR="00203896" w:rsidRPr="00AF27A5" w:rsidRDefault="00203896" w:rsidP="00D01F46">
            <w:pPr>
              <w:pStyle w:val="Akapitzlist"/>
              <w:numPr>
                <w:ilvl w:val="0"/>
                <w:numId w:val="78"/>
              </w:numPr>
              <w:ind w:left="317"/>
              <w:jc w:val="both"/>
            </w:pPr>
            <w:r w:rsidRPr="00AF27A5">
              <w:rPr>
                <w:sz w:val="22"/>
                <w:szCs w:val="22"/>
              </w:rPr>
              <w:t>rozwijanie wiary we własne możliwości</w:t>
            </w:r>
            <w:r w:rsidR="00AF27A5">
              <w:rPr>
                <w:sz w:val="22"/>
                <w:szCs w:val="22"/>
              </w:rPr>
              <w:t>,</w:t>
            </w:r>
          </w:p>
          <w:p w:rsidR="00203896" w:rsidRPr="00AF27A5" w:rsidRDefault="00203896" w:rsidP="00D01F46">
            <w:pPr>
              <w:pStyle w:val="Akapitzlist"/>
              <w:numPr>
                <w:ilvl w:val="0"/>
                <w:numId w:val="78"/>
              </w:numPr>
              <w:ind w:left="317"/>
              <w:jc w:val="both"/>
            </w:pPr>
            <w:r w:rsidRPr="00AF27A5">
              <w:rPr>
                <w:sz w:val="22"/>
                <w:szCs w:val="22"/>
              </w:rPr>
              <w:t>kształtowanie wrażliwości na drugiego człowieka, chęci pomoc</w:t>
            </w:r>
            <w:r w:rsidR="00494EDB">
              <w:rPr>
                <w:sz w:val="22"/>
                <w:szCs w:val="22"/>
              </w:rPr>
              <w:t>y</w:t>
            </w:r>
            <w:r w:rsidRPr="00AF27A5">
              <w:rPr>
                <w:sz w:val="22"/>
                <w:szCs w:val="22"/>
              </w:rPr>
              <w:t xml:space="preserve"> potrzebującym, słabszym, niepełnosprawnym</w:t>
            </w:r>
            <w:r w:rsidR="00AF27A5">
              <w:rPr>
                <w:sz w:val="22"/>
                <w:szCs w:val="22"/>
              </w:rPr>
              <w:t>,</w:t>
            </w:r>
          </w:p>
          <w:p w:rsidR="00203896" w:rsidRPr="00AF27A5" w:rsidRDefault="00203896" w:rsidP="00D01F46">
            <w:pPr>
              <w:pStyle w:val="Akapitzlist"/>
              <w:numPr>
                <w:ilvl w:val="0"/>
                <w:numId w:val="78"/>
              </w:numPr>
              <w:ind w:left="317"/>
              <w:jc w:val="both"/>
            </w:pPr>
            <w:r w:rsidRPr="00AF27A5">
              <w:rPr>
                <w:sz w:val="22"/>
                <w:szCs w:val="22"/>
              </w:rPr>
              <w:t>poznawanie i wyrażanie siebie poprzez własną aktywność twórczą</w:t>
            </w:r>
            <w:r w:rsidR="00AF27A5">
              <w:rPr>
                <w:sz w:val="22"/>
                <w:szCs w:val="22"/>
              </w:rPr>
              <w:t>,</w:t>
            </w:r>
          </w:p>
          <w:p w:rsidR="00203896" w:rsidRPr="00AF27A5" w:rsidRDefault="00203896" w:rsidP="00D01F46">
            <w:pPr>
              <w:pStyle w:val="Akapitzlist"/>
              <w:numPr>
                <w:ilvl w:val="0"/>
                <w:numId w:val="78"/>
              </w:numPr>
              <w:ind w:left="317"/>
              <w:jc w:val="both"/>
            </w:pPr>
            <w:r w:rsidRPr="00AF27A5">
              <w:rPr>
                <w:sz w:val="22"/>
                <w:szCs w:val="22"/>
              </w:rPr>
              <w:t>kształtowanie umiejętności wyrażania własnych potrzeb, poglądów, zainteresowań</w:t>
            </w:r>
            <w:r w:rsidR="00AF27A5">
              <w:rPr>
                <w:sz w:val="22"/>
                <w:szCs w:val="22"/>
              </w:rPr>
              <w:t>,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896" w:rsidRPr="00203896" w:rsidRDefault="00203896" w:rsidP="00AF27A5">
            <w:pPr>
              <w:jc w:val="both"/>
            </w:pPr>
            <w:r w:rsidRPr="00203896">
              <w:rPr>
                <w:sz w:val="22"/>
                <w:szCs w:val="22"/>
              </w:rPr>
              <w:t xml:space="preserve">-gry i zabawy integracyjne </w:t>
            </w:r>
          </w:p>
          <w:p w:rsidR="00203896" w:rsidRPr="00203896" w:rsidRDefault="00203896" w:rsidP="00AF27A5">
            <w:pPr>
              <w:jc w:val="both"/>
            </w:pPr>
            <w:r w:rsidRPr="00203896">
              <w:rPr>
                <w:sz w:val="22"/>
                <w:szCs w:val="22"/>
              </w:rPr>
              <w:t>-ekspresja plastyczna</w:t>
            </w:r>
          </w:p>
          <w:p w:rsidR="00203896" w:rsidRPr="00203896" w:rsidRDefault="00203896" w:rsidP="00AF27A5">
            <w:pPr>
              <w:jc w:val="both"/>
            </w:pPr>
            <w:r w:rsidRPr="00203896">
              <w:rPr>
                <w:sz w:val="22"/>
                <w:szCs w:val="22"/>
              </w:rPr>
              <w:t>-spotkanie z pedagogiem</w:t>
            </w:r>
          </w:p>
          <w:p w:rsidR="00203896" w:rsidRPr="00203896" w:rsidRDefault="00203896" w:rsidP="00AF27A5">
            <w:pPr>
              <w:jc w:val="both"/>
              <w:rPr>
                <w:b/>
                <w:u w:val="single"/>
              </w:rPr>
            </w:pPr>
            <w:r w:rsidRPr="00203896">
              <w:rPr>
                <w:sz w:val="22"/>
                <w:szCs w:val="22"/>
              </w:rPr>
              <w:t>-rozmowa kierowana</w:t>
            </w:r>
          </w:p>
          <w:p w:rsidR="00203896" w:rsidRPr="00203896" w:rsidRDefault="00203896" w:rsidP="00AF27A5">
            <w:pPr>
              <w:jc w:val="center"/>
              <w:rPr>
                <w:b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896" w:rsidRPr="00203896" w:rsidRDefault="00203896" w:rsidP="00AF27A5">
            <w:pPr>
              <w:jc w:val="both"/>
            </w:pPr>
            <w:r w:rsidRPr="00203896">
              <w:rPr>
                <w:sz w:val="22"/>
                <w:szCs w:val="22"/>
              </w:rPr>
              <w:t>wychowawca</w:t>
            </w:r>
          </w:p>
          <w:p w:rsidR="00203896" w:rsidRPr="00203896" w:rsidRDefault="00203896" w:rsidP="00AF27A5">
            <w:pPr>
              <w:jc w:val="both"/>
            </w:pPr>
            <w:r w:rsidRPr="00203896">
              <w:rPr>
                <w:sz w:val="22"/>
                <w:szCs w:val="22"/>
              </w:rPr>
              <w:t>pedagog</w:t>
            </w:r>
          </w:p>
          <w:p w:rsidR="00203896" w:rsidRPr="00203896" w:rsidRDefault="00203896" w:rsidP="00566267">
            <w:pPr>
              <w:jc w:val="both"/>
              <w:rPr>
                <w:b/>
                <w:u w:val="single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896" w:rsidRPr="00203896" w:rsidRDefault="00AF27A5" w:rsidP="00AF27A5">
            <w:pPr>
              <w:jc w:val="both"/>
            </w:pPr>
            <w:r>
              <w:rPr>
                <w:sz w:val="22"/>
                <w:szCs w:val="22"/>
              </w:rPr>
              <w:t>o</w:t>
            </w:r>
            <w:r w:rsidR="00203896" w:rsidRPr="00203896">
              <w:rPr>
                <w:sz w:val="22"/>
                <w:szCs w:val="22"/>
              </w:rPr>
              <w:t>bserwacja</w:t>
            </w:r>
          </w:p>
          <w:p w:rsidR="00203896" w:rsidRPr="00203896" w:rsidRDefault="00203896" w:rsidP="00AF27A5">
            <w:pPr>
              <w:jc w:val="both"/>
            </w:pPr>
            <w:r w:rsidRPr="00203896">
              <w:rPr>
                <w:sz w:val="22"/>
                <w:szCs w:val="22"/>
              </w:rPr>
              <w:t>rozmowa</w:t>
            </w:r>
          </w:p>
          <w:p w:rsidR="00203896" w:rsidRPr="00203896" w:rsidRDefault="00203896" w:rsidP="00AF27A5">
            <w:pPr>
              <w:jc w:val="both"/>
              <w:rPr>
                <w:b/>
                <w:u w:val="single"/>
              </w:rPr>
            </w:pPr>
            <w:r w:rsidRPr="00203896">
              <w:rPr>
                <w:sz w:val="22"/>
                <w:szCs w:val="22"/>
              </w:rPr>
              <w:t>wywiad</w:t>
            </w:r>
          </w:p>
          <w:p w:rsidR="00203896" w:rsidRPr="00203896" w:rsidRDefault="00203896" w:rsidP="00AF27A5">
            <w:pPr>
              <w:jc w:val="center"/>
              <w:rPr>
                <w:b/>
                <w:u w:val="single"/>
              </w:rPr>
            </w:pPr>
          </w:p>
        </w:tc>
      </w:tr>
      <w:tr w:rsidR="00203896" w:rsidRPr="00203896" w:rsidTr="00AF27A5">
        <w:trPr>
          <w:cantSplit/>
          <w:trHeight w:val="1770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203896" w:rsidRPr="00203896" w:rsidRDefault="00203896" w:rsidP="00AF27A5">
            <w:pPr>
              <w:ind w:left="113" w:right="113"/>
              <w:rPr>
                <w:b/>
              </w:rPr>
            </w:pPr>
            <w:r w:rsidRPr="00203896">
              <w:rPr>
                <w:b/>
                <w:sz w:val="22"/>
                <w:szCs w:val="22"/>
              </w:rPr>
              <w:t>Star</w:t>
            </w:r>
            <w:r w:rsidR="00AF27A5">
              <w:rPr>
                <w:b/>
                <w:sz w:val="22"/>
                <w:szCs w:val="22"/>
              </w:rPr>
              <w:t>amy się być samodzielni</w:t>
            </w:r>
          </w:p>
          <w:p w:rsidR="00203896" w:rsidRPr="00203896" w:rsidRDefault="00203896" w:rsidP="00AF27A5">
            <w:pPr>
              <w:ind w:left="113" w:right="113"/>
              <w:jc w:val="center"/>
              <w:rPr>
                <w:b/>
              </w:rPr>
            </w:pPr>
          </w:p>
          <w:p w:rsidR="00203896" w:rsidRPr="00203896" w:rsidRDefault="00203896" w:rsidP="00AF27A5">
            <w:pPr>
              <w:ind w:left="113" w:right="113"/>
              <w:rPr>
                <w:b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896" w:rsidRPr="00AF27A5" w:rsidRDefault="00AF27A5" w:rsidP="00D01F46">
            <w:pPr>
              <w:pStyle w:val="Akapitzlist"/>
              <w:numPr>
                <w:ilvl w:val="0"/>
                <w:numId w:val="79"/>
              </w:numPr>
              <w:ind w:left="317"/>
            </w:pPr>
            <w:r w:rsidRPr="00AF27A5">
              <w:rPr>
                <w:sz w:val="22"/>
                <w:szCs w:val="22"/>
              </w:rPr>
              <w:t>k</w:t>
            </w:r>
            <w:r w:rsidR="00203896" w:rsidRPr="00AF27A5">
              <w:rPr>
                <w:sz w:val="22"/>
                <w:szCs w:val="22"/>
              </w:rPr>
              <w:t>ształtowanie czynności samoobsługowych, nawyków higienicznych i kulturalnych:</w:t>
            </w:r>
          </w:p>
          <w:p w:rsidR="00AF27A5" w:rsidRDefault="00494EDB" w:rsidP="00D01F46">
            <w:pPr>
              <w:pStyle w:val="Akapitzlist"/>
              <w:numPr>
                <w:ilvl w:val="0"/>
                <w:numId w:val="80"/>
              </w:numPr>
            </w:pPr>
            <w:r>
              <w:rPr>
                <w:sz w:val="22"/>
                <w:szCs w:val="22"/>
              </w:rPr>
              <w:t>samodzielnego mycia</w:t>
            </w:r>
            <w:r w:rsidR="00203896" w:rsidRPr="00AF27A5">
              <w:rPr>
                <w:sz w:val="22"/>
                <w:szCs w:val="22"/>
              </w:rPr>
              <w:t xml:space="preserve"> rąk przed jedzeniem,</w:t>
            </w:r>
          </w:p>
          <w:p w:rsidR="00AF27A5" w:rsidRDefault="00203896" w:rsidP="00D01F46">
            <w:pPr>
              <w:pStyle w:val="Akapitzlist"/>
              <w:numPr>
                <w:ilvl w:val="0"/>
                <w:numId w:val="80"/>
              </w:numPr>
            </w:pPr>
            <w:r w:rsidRPr="00AF27A5">
              <w:rPr>
                <w:sz w:val="22"/>
                <w:szCs w:val="22"/>
              </w:rPr>
              <w:t>dbałości o zęby,</w:t>
            </w:r>
          </w:p>
          <w:p w:rsidR="00AF27A5" w:rsidRDefault="00203896" w:rsidP="00D01F46">
            <w:pPr>
              <w:pStyle w:val="Akapitzlist"/>
              <w:numPr>
                <w:ilvl w:val="0"/>
                <w:numId w:val="80"/>
              </w:numPr>
            </w:pPr>
            <w:r w:rsidRPr="00AF27A5">
              <w:rPr>
                <w:sz w:val="22"/>
                <w:szCs w:val="22"/>
              </w:rPr>
              <w:t>właściw</w:t>
            </w:r>
            <w:r w:rsidR="00AF27A5">
              <w:rPr>
                <w:sz w:val="22"/>
                <w:szCs w:val="22"/>
              </w:rPr>
              <w:t>ego zachowania podczas posiłków</w:t>
            </w:r>
            <w:r w:rsidRPr="00AF27A5">
              <w:rPr>
                <w:sz w:val="22"/>
                <w:szCs w:val="22"/>
              </w:rPr>
              <w:t>,</w:t>
            </w:r>
          </w:p>
          <w:p w:rsidR="00AF27A5" w:rsidRDefault="00203896" w:rsidP="00D01F46">
            <w:pPr>
              <w:pStyle w:val="Akapitzlist"/>
              <w:numPr>
                <w:ilvl w:val="0"/>
                <w:numId w:val="80"/>
              </w:numPr>
            </w:pPr>
            <w:r w:rsidRPr="00AF27A5">
              <w:rPr>
                <w:sz w:val="22"/>
                <w:szCs w:val="22"/>
              </w:rPr>
              <w:t>samodzielnego korzystania z toalety,</w:t>
            </w:r>
          </w:p>
          <w:p w:rsidR="00203896" w:rsidRPr="00AF27A5" w:rsidRDefault="00203896" w:rsidP="00D01F46">
            <w:pPr>
              <w:pStyle w:val="Akapitzlist"/>
              <w:numPr>
                <w:ilvl w:val="0"/>
                <w:numId w:val="80"/>
              </w:numPr>
            </w:pPr>
            <w:r w:rsidRPr="00AF27A5">
              <w:rPr>
                <w:sz w:val="22"/>
                <w:szCs w:val="22"/>
              </w:rPr>
              <w:t>dbania o swoj</w:t>
            </w:r>
            <w:r w:rsidR="00AF27A5" w:rsidRPr="00AF27A5">
              <w:rPr>
                <w:sz w:val="22"/>
                <w:szCs w:val="22"/>
              </w:rPr>
              <w:t>e rzeczy osobiste oraz</w:t>
            </w:r>
            <w:r w:rsidRPr="00AF27A5">
              <w:rPr>
                <w:sz w:val="22"/>
                <w:szCs w:val="22"/>
              </w:rPr>
              <w:t xml:space="preserve"> o porządek w otoczeniu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896" w:rsidRPr="00203896" w:rsidRDefault="00AF27A5" w:rsidP="00AF27A5">
            <w:r>
              <w:rPr>
                <w:sz w:val="22"/>
                <w:szCs w:val="22"/>
              </w:rPr>
              <w:t>-e</w:t>
            </w:r>
            <w:r w:rsidR="00203896" w:rsidRPr="00203896">
              <w:rPr>
                <w:sz w:val="22"/>
                <w:szCs w:val="22"/>
              </w:rPr>
              <w:t>kspresja plastyczna, ruchowa, muzyczna,                                            -doskonalenie umiejętności samoobsługowych poprzez ćwiczenia, gry dydaktyczne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896" w:rsidRPr="00203896" w:rsidRDefault="00203896" w:rsidP="00AF27A5">
            <w:r w:rsidRPr="00203896">
              <w:rPr>
                <w:sz w:val="22"/>
                <w:szCs w:val="22"/>
              </w:rPr>
              <w:t>wychowawcy klas ,,0”,</w:t>
            </w:r>
          </w:p>
          <w:p w:rsidR="00203896" w:rsidRPr="00203896" w:rsidRDefault="00566267" w:rsidP="00566267">
            <w:r>
              <w:rPr>
                <w:sz w:val="22"/>
                <w:szCs w:val="22"/>
              </w:rPr>
              <w:t>higienistka.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896" w:rsidRPr="00203896" w:rsidRDefault="00AF27A5" w:rsidP="00AF27A5">
            <w:pPr>
              <w:jc w:val="both"/>
            </w:pPr>
            <w:r>
              <w:rPr>
                <w:sz w:val="22"/>
                <w:szCs w:val="22"/>
              </w:rPr>
              <w:t>o</w:t>
            </w:r>
            <w:r w:rsidR="00203896" w:rsidRPr="00203896">
              <w:rPr>
                <w:sz w:val="22"/>
                <w:szCs w:val="22"/>
              </w:rPr>
              <w:t>bserwacja</w:t>
            </w:r>
          </w:p>
          <w:p w:rsidR="00203896" w:rsidRPr="00203896" w:rsidRDefault="00203896" w:rsidP="00AF27A5">
            <w:pPr>
              <w:jc w:val="both"/>
            </w:pPr>
            <w:r w:rsidRPr="00203896">
              <w:rPr>
                <w:sz w:val="22"/>
                <w:szCs w:val="22"/>
              </w:rPr>
              <w:t>rozmowa</w:t>
            </w:r>
          </w:p>
          <w:p w:rsidR="00203896" w:rsidRPr="00203896" w:rsidRDefault="00203896" w:rsidP="00AF27A5">
            <w:pPr>
              <w:jc w:val="both"/>
            </w:pPr>
            <w:r w:rsidRPr="00203896">
              <w:rPr>
                <w:sz w:val="22"/>
                <w:szCs w:val="22"/>
              </w:rPr>
              <w:t>pogadanka</w:t>
            </w:r>
          </w:p>
          <w:p w:rsidR="00203896" w:rsidRPr="00203896" w:rsidRDefault="00203896" w:rsidP="00AF27A5">
            <w:pPr>
              <w:jc w:val="both"/>
            </w:pPr>
            <w:r w:rsidRPr="00203896">
              <w:rPr>
                <w:sz w:val="22"/>
                <w:szCs w:val="22"/>
              </w:rPr>
              <w:t>pokaz</w:t>
            </w:r>
          </w:p>
          <w:p w:rsidR="00203896" w:rsidRPr="00203896" w:rsidRDefault="00203896" w:rsidP="00AF27A5">
            <w:pPr>
              <w:jc w:val="both"/>
            </w:pPr>
          </w:p>
        </w:tc>
      </w:tr>
      <w:tr w:rsidR="00203896" w:rsidRPr="00203896" w:rsidTr="00AF27A5">
        <w:trPr>
          <w:cantSplit/>
          <w:trHeight w:val="1134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203896" w:rsidRPr="00203896" w:rsidRDefault="00203896" w:rsidP="00AF27A5">
            <w:pPr>
              <w:ind w:left="113" w:right="113"/>
              <w:jc w:val="center"/>
            </w:pPr>
            <w:r w:rsidRPr="00203896">
              <w:rPr>
                <w:b/>
                <w:sz w:val="22"/>
                <w:szCs w:val="22"/>
              </w:rPr>
              <w:lastRenderedPageBreak/>
              <w:t>Rozumiemy swoje uczucia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896" w:rsidRDefault="00203896" w:rsidP="00D01F46">
            <w:pPr>
              <w:pStyle w:val="Akapitzlist"/>
              <w:numPr>
                <w:ilvl w:val="0"/>
                <w:numId w:val="81"/>
              </w:numPr>
              <w:ind w:left="317"/>
              <w:jc w:val="both"/>
            </w:pPr>
            <w:r w:rsidRPr="00AF27A5">
              <w:rPr>
                <w:sz w:val="22"/>
                <w:szCs w:val="22"/>
              </w:rPr>
              <w:t>rozpoznawanie i nazywanie uczuć</w:t>
            </w:r>
            <w:r w:rsidR="00AF27A5">
              <w:rPr>
                <w:sz w:val="22"/>
                <w:szCs w:val="22"/>
              </w:rPr>
              <w:t>,</w:t>
            </w:r>
          </w:p>
          <w:p w:rsidR="00203896" w:rsidRDefault="00AF27A5" w:rsidP="00D01F46">
            <w:pPr>
              <w:pStyle w:val="Akapitzlist"/>
              <w:numPr>
                <w:ilvl w:val="0"/>
                <w:numId w:val="81"/>
              </w:numPr>
              <w:ind w:left="317"/>
              <w:jc w:val="both"/>
            </w:pPr>
            <w:r>
              <w:rPr>
                <w:sz w:val="22"/>
                <w:szCs w:val="22"/>
              </w:rPr>
              <w:t>u</w:t>
            </w:r>
            <w:r w:rsidR="00203896" w:rsidRPr="00AF27A5">
              <w:rPr>
                <w:sz w:val="22"/>
                <w:szCs w:val="22"/>
              </w:rPr>
              <w:t>świadamianie uczniom, że ludzie w różnych sytuacjach przeżywają różne uczucia</w:t>
            </w:r>
            <w:r>
              <w:rPr>
                <w:sz w:val="22"/>
                <w:szCs w:val="22"/>
              </w:rPr>
              <w:t>,</w:t>
            </w:r>
          </w:p>
          <w:p w:rsidR="00203896" w:rsidRDefault="00203896" w:rsidP="00D01F46">
            <w:pPr>
              <w:pStyle w:val="Akapitzlist"/>
              <w:numPr>
                <w:ilvl w:val="0"/>
                <w:numId w:val="81"/>
              </w:numPr>
              <w:ind w:left="317"/>
              <w:jc w:val="both"/>
            </w:pPr>
            <w:r w:rsidRPr="00AF27A5">
              <w:rPr>
                <w:sz w:val="22"/>
                <w:szCs w:val="22"/>
              </w:rPr>
              <w:t>kształtowanie umiejętności radzenia sobie z własnymi emocjami, uczenie rozwiązywania konfliktów</w:t>
            </w:r>
            <w:r w:rsidR="00AF27A5">
              <w:rPr>
                <w:sz w:val="22"/>
                <w:szCs w:val="22"/>
              </w:rPr>
              <w:t>,</w:t>
            </w:r>
          </w:p>
          <w:p w:rsidR="00203896" w:rsidRDefault="00203896" w:rsidP="00D01F46">
            <w:pPr>
              <w:pStyle w:val="Akapitzlist"/>
              <w:numPr>
                <w:ilvl w:val="0"/>
                <w:numId w:val="81"/>
              </w:numPr>
              <w:ind w:left="317"/>
              <w:jc w:val="both"/>
            </w:pPr>
            <w:r w:rsidRPr="00AF27A5">
              <w:rPr>
                <w:sz w:val="22"/>
                <w:szCs w:val="22"/>
              </w:rPr>
              <w:t>kształtowanie umiejętności odróżniania co jest dobre, a co złe w kontakt</w:t>
            </w:r>
            <w:r w:rsidR="00AF27A5">
              <w:rPr>
                <w:sz w:val="22"/>
                <w:szCs w:val="22"/>
              </w:rPr>
              <w:t>ach z rówieśnikami i dorosłymi,</w:t>
            </w:r>
          </w:p>
          <w:p w:rsidR="00203896" w:rsidRDefault="00203896" w:rsidP="00D01F46">
            <w:pPr>
              <w:pStyle w:val="Akapitzlist"/>
              <w:numPr>
                <w:ilvl w:val="0"/>
                <w:numId w:val="81"/>
              </w:numPr>
              <w:ind w:left="317"/>
              <w:jc w:val="both"/>
            </w:pPr>
            <w:r w:rsidRPr="00AF27A5">
              <w:rPr>
                <w:sz w:val="22"/>
                <w:szCs w:val="22"/>
              </w:rPr>
              <w:t>kształtowanie świadomości, że warto być odważnym, mądrym i pomagać potrzebującym, nie należy kłamać czy zatajać prawdy</w:t>
            </w:r>
            <w:r w:rsidR="00AF27A5">
              <w:rPr>
                <w:sz w:val="22"/>
                <w:szCs w:val="22"/>
              </w:rPr>
              <w:t>,</w:t>
            </w:r>
          </w:p>
          <w:p w:rsidR="00203896" w:rsidRPr="00AF27A5" w:rsidRDefault="00203896" w:rsidP="00D01F46">
            <w:pPr>
              <w:pStyle w:val="Akapitzlist"/>
              <w:numPr>
                <w:ilvl w:val="0"/>
                <w:numId w:val="81"/>
              </w:numPr>
              <w:ind w:left="317"/>
              <w:jc w:val="both"/>
            </w:pPr>
            <w:r w:rsidRPr="00AF27A5">
              <w:rPr>
                <w:sz w:val="22"/>
                <w:szCs w:val="22"/>
              </w:rPr>
              <w:t>kształtowanie umiejętności wyrażania własnych potrzeb, poglądów, zainteresowań</w:t>
            </w:r>
            <w:r w:rsidR="00AF27A5">
              <w:rPr>
                <w:sz w:val="22"/>
                <w:szCs w:val="22"/>
              </w:rPr>
              <w:t>,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896" w:rsidRPr="00203896" w:rsidRDefault="00203896" w:rsidP="00AF27A5">
            <w:pPr>
              <w:jc w:val="both"/>
            </w:pPr>
            <w:r w:rsidRPr="00203896">
              <w:rPr>
                <w:sz w:val="22"/>
                <w:szCs w:val="22"/>
              </w:rPr>
              <w:t>- swobodne wypowiedzi uczniów</w:t>
            </w:r>
          </w:p>
          <w:p w:rsidR="00203896" w:rsidRPr="00203896" w:rsidRDefault="00203896" w:rsidP="00AF27A5">
            <w:pPr>
              <w:jc w:val="both"/>
            </w:pPr>
            <w:r w:rsidRPr="00203896">
              <w:rPr>
                <w:sz w:val="22"/>
                <w:szCs w:val="22"/>
              </w:rPr>
              <w:t xml:space="preserve">-odgrywanie ról, </w:t>
            </w:r>
          </w:p>
          <w:p w:rsidR="00203896" w:rsidRPr="00203896" w:rsidRDefault="00203896" w:rsidP="00AF27A5">
            <w:pPr>
              <w:jc w:val="both"/>
            </w:pPr>
            <w:r w:rsidRPr="00203896">
              <w:rPr>
                <w:sz w:val="22"/>
                <w:szCs w:val="22"/>
              </w:rPr>
              <w:t xml:space="preserve">-ekspresja plastyczna </w:t>
            </w:r>
          </w:p>
          <w:p w:rsidR="00203896" w:rsidRPr="00203896" w:rsidRDefault="00203896" w:rsidP="00AF27A5">
            <w:pPr>
              <w:jc w:val="both"/>
              <w:rPr>
                <w:b/>
                <w:u w:val="single"/>
              </w:rPr>
            </w:pPr>
            <w:r w:rsidRPr="00203896">
              <w:rPr>
                <w:sz w:val="22"/>
                <w:szCs w:val="22"/>
              </w:rPr>
              <w:t>- technika niedokończonych zdań.</w:t>
            </w:r>
          </w:p>
          <w:p w:rsidR="00203896" w:rsidRPr="00203896" w:rsidRDefault="00203896" w:rsidP="00AF27A5">
            <w:pPr>
              <w:jc w:val="center"/>
              <w:rPr>
                <w:b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896" w:rsidRPr="00203896" w:rsidRDefault="00203896" w:rsidP="00AF27A5">
            <w:pPr>
              <w:jc w:val="both"/>
            </w:pPr>
            <w:r w:rsidRPr="00203896">
              <w:rPr>
                <w:sz w:val="22"/>
                <w:szCs w:val="22"/>
              </w:rPr>
              <w:t>wychowawca</w:t>
            </w:r>
          </w:p>
          <w:p w:rsidR="00203896" w:rsidRPr="00203896" w:rsidRDefault="00203896" w:rsidP="00AF27A5">
            <w:pPr>
              <w:jc w:val="both"/>
            </w:pPr>
            <w:r w:rsidRPr="00203896">
              <w:rPr>
                <w:sz w:val="22"/>
                <w:szCs w:val="22"/>
              </w:rPr>
              <w:t>pedagog</w:t>
            </w:r>
          </w:p>
          <w:p w:rsidR="00203896" w:rsidRPr="00203896" w:rsidRDefault="00203896" w:rsidP="00566267">
            <w:pPr>
              <w:jc w:val="both"/>
              <w:rPr>
                <w:b/>
                <w:u w:val="single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896" w:rsidRPr="00203896" w:rsidRDefault="00AF27A5" w:rsidP="00AF27A5">
            <w:pPr>
              <w:jc w:val="both"/>
            </w:pPr>
            <w:r>
              <w:rPr>
                <w:sz w:val="22"/>
                <w:szCs w:val="22"/>
              </w:rPr>
              <w:t>o</w:t>
            </w:r>
            <w:r w:rsidR="00203896" w:rsidRPr="00203896">
              <w:rPr>
                <w:sz w:val="22"/>
                <w:szCs w:val="22"/>
              </w:rPr>
              <w:t>bserwacja</w:t>
            </w:r>
          </w:p>
          <w:p w:rsidR="00203896" w:rsidRPr="00203896" w:rsidRDefault="00203896" w:rsidP="00AF27A5">
            <w:pPr>
              <w:jc w:val="both"/>
            </w:pPr>
            <w:r w:rsidRPr="00203896">
              <w:rPr>
                <w:sz w:val="22"/>
                <w:szCs w:val="22"/>
              </w:rPr>
              <w:t>rozmowa</w:t>
            </w:r>
          </w:p>
          <w:p w:rsidR="00203896" w:rsidRPr="00203896" w:rsidRDefault="00203896" w:rsidP="00AF27A5">
            <w:pPr>
              <w:jc w:val="both"/>
              <w:rPr>
                <w:b/>
                <w:u w:val="single"/>
              </w:rPr>
            </w:pPr>
            <w:r w:rsidRPr="00203896">
              <w:rPr>
                <w:sz w:val="22"/>
                <w:szCs w:val="22"/>
              </w:rPr>
              <w:t>wywiad</w:t>
            </w:r>
          </w:p>
          <w:p w:rsidR="00203896" w:rsidRPr="00203896" w:rsidRDefault="00203896" w:rsidP="00AF27A5">
            <w:pPr>
              <w:jc w:val="center"/>
              <w:rPr>
                <w:b/>
                <w:u w:val="single"/>
              </w:rPr>
            </w:pPr>
          </w:p>
        </w:tc>
      </w:tr>
      <w:tr w:rsidR="00203896" w:rsidRPr="00203896" w:rsidTr="00AF27A5">
        <w:trPr>
          <w:cantSplit/>
          <w:trHeight w:val="1134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203896" w:rsidRPr="00203896" w:rsidRDefault="00203896" w:rsidP="00AF27A5">
            <w:pPr>
              <w:ind w:left="113" w:right="113"/>
              <w:jc w:val="center"/>
              <w:rPr>
                <w:b/>
                <w:u w:val="single"/>
              </w:rPr>
            </w:pPr>
            <w:r w:rsidRPr="00203896">
              <w:rPr>
                <w:b/>
                <w:sz w:val="22"/>
                <w:szCs w:val="22"/>
              </w:rPr>
              <w:t>Jesteśmy nie tylko członkami rodziny, ale też  członkami społeczności szkolnej i lokalnej</w:t>
            </w:r>
          </w:p>
          <w:p w:rsidR="00203896" w:rsidRPr="00203896" w:rsidRDefault="00203896" w:rsidP="00AF27A5">
            <w:pPr>
              <w:ind w:left="113" w:right="113"/>
              <w:jc w:val="center"/>
              <w:rPr>
                <w:b/>
                <w:u w:val="single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896" w:rsidRDefault="00203896" w:rsidP="00D01F46">
            <w:pPr>
              <w:pStyle w:val="Akapitzlist"/>
              <w:numPr>
                <w:ilvl w:val="0"/>
                <w:numId w:val="82"/>
              </w:numPr>
              <w:ind w:left="317"/>
            </w:pPr>
            <w:r w:rsidRPr="00AF27A5">
              <w:rPr>
                <w:sz w:val="22"/>
                <w:szCs w:val="22"/>
              </w:rPr>
              <w:t>kształtowanie świadomości przynależności do rodziny, nauka prawidłowych relacji między najbliższymi, wywiązywa</w:t>
            </w:r>
            <w:r w:rsidR="00AF27A5">
              <w:rPr>
                <w:sz w:val="22"/>
                <w:szCs w:val="22"/>
              </w:rPr>
              <w:t>nia się z powinności wobec nich,</w:t>
            </w:r>
          </w:p>
          <w:p w:rsidR="00203896" w:rsidRDefault="00203896" w:rsidP="00D01F46">
            <w:pPr>
              <w:pStyle w:val="Akapitzlist"/>
              <w:numPr>
                <w:ilvl w:val="0"/>
                <w:numId w:val="82"/>
              </w:numPr>
              <w:ind w:left="317"/>
            </w:pPr>
            <w:r w:rsidRPr="00AF27A5">
              <w:rPr>
                <w:sz w:val="22"/>
                <w:szCs w:val="22"/>
              </w:rPr>
              <w:t>kształtowanie umiejętności właściwego przedstawienia się, dysponowania podstawową wiedzą dotyczącą rodziny ucznia</w:t>
            </w:r>
            <w:r w:rsidR="00AF27A5">
              <w:rPr>
                <w:sz w:val="22"/>
                <w:szCs w:val="22"/>
              </w:rPr>
              <w:t>,</w:t>
            </w:r>
          </w:p>
          <w:p w:rsidR="00203896" w:rsidRDefault="00203896" w:rsidP="00D01F46">
            <w:pPr>
              <w:pStyle w:val="Akapitzlist"/>
              <w:numPr>
                <w:ilvl w:val="0"/>
                <w:numId w:val="82"/>
              </w:numPr>
              <w:ind w:left="317"/>
            </w:pPr>
            <w:r w:rsidRPr="00AF27A5">
              <w:rPr>
                <w:sz w:val="22"/>
                <w:szCs w:val="22"/>
              </w:rPr>
              <w:t>kształtowanie umiejętności stosowania ograniczoneg</w:t>
            </w:r>
            <w:r w:rsidR="00AF27A5">
              <w:rPr>
                <w:sz w:val="22"/>
                <w:szCs w:val="22"/>
              </w:rPr>
              <w:t>o zaufania w stosunku do obcych,</w:t>
            </w:r>
          </w:p>
          <w:p w:rsidR="00203896" w:rsidRDefault="00203896" w:rsidP="00D01F46">
            <w:pPr>
              <w:pStyle w:val="Akapitzlist"/>
              <w:numPr>
                <w:ilvl w:val="0"/>
                <w:numId w:val="82"/>
              </w:numPr>
              <w:ind w:left="317"/>
            </w:pPr>
            <w:r w:rsidRPr="00AF27A5">
              <w:rPr>
                <w:sz w:val="22"/>
                <w:szCs w:val="22"/>
              </w:rPr>
              <w:t>zapoznanie ze zwrotami grzecznościowymi oraz z zasadami kulturalnego zachowania</w:t>
            </w:r>
            <w:r w:rsidR="00AF27A5">
              <w:rPr>
                <w:sz w:val="22"/>
                <w:szCs w:val="22"/>
              </w:rPr>
              <w:t>,</w:t>
            </w:r>
          </w:p>
          <w:p w:rsidR="00203896" w:rsidRDefault="00203896" w:rsidP="00D01F46">
            <w:pPr>
              <w:pStyle w:val="Akapitzlist"/>
              <w:numPr>
                <w:ilvl w:val="0"/>
                <w:numId w:val="82"/>
              </w:numPr>
              <w:ind w:left="317"/>
            </w:pPr>
            <w:r w:rsidRPr="00AF27A5">
              <w:rPr>
                <w:sz w:val="22"/>
                <w:szCs w:val="22"/>
              </w:rPr>
              <w:t>uświadomienie dzieciom, że klasa nie jest tylko miejscem do nauki, ale też spotkań z ludźmi</w:t>
            </w:r>
            <w:r w:rsidR="00AF27A5">
              <w:rPr>
                <w:sz w:val="22"/>
                <w:szCs w:val="22"/>
              </w:rPr>
              <w:t>,</w:t>
            </w:r>
          </w:p>
          <w:p w:rsidR="00203896" w:rsidRDefault="00203896" w:rsidP="00D01F46">
            <w:pPr>
              <w:pStyle w:val="Akapitzlist"/>
              <w:numPr>
                <w:ilvl w:val="0"/>
                <w:numId w:val="82"/>
              </w:numPr>
              <w:ind w:left="317"/>
            </w:pPr>
            <w:r w:rsidRPr="004418B1">
              <w:rPr>
                <w:sz w:val="22"/>
                <w:szCs w:val="22"/>
              </w:rPr>
              <w:t>ustalenie wspólnie z uczniami norm, reguł, zasad obowiązujących w klasie, umiejętności zachowywania się zgodnie w grupie rówieśniczej, szacunku do drugiej osoby</w:t>
            </w:r>
            <w:r w:rsidR="004418B1">
              <w:rPr>
                <w:sz w:val="22"/>
                <w:szCs w:val="22"/>
              </w:rPr>
              <w:t>,</w:t>
            </w:r>
          </w:p>
          <w:p w:rsidR="00203896" w:rsidRDefault="00203896" w:rsidP="00D01F46">
            <w:pPr>
              <w:pStyle w:val="Akapitzlist"/>
              <w:numPr>
                <w:ilvl w:val="0"/>
                <w:numId w:val="82"/>
              </w:numPr>
              <w:ind w:left="317"/>
            </w:pPr>
            <w:r w:rsidRPr="004418B1">
              <w:rPr>
                <w:sz w:val="22"/>
                <w:szCs w:val="22"/>
              </w:rPr>
              <w:t>kształtowanie umiejętności radzenia sobie w różnych sytuacjach życiowych</w:t>
            </w:r>
            <w:r w:rsidR="004418B1">
              <w:rPr>
                <w:sz w:val="22"/>
                <w:szCs w:val="22"/>
              </w:rPr>
              <w:t>,</w:t>
            </w:r>
          </w:p>
          <w:p w:rsidR="00203896" w:rsidRPr="004418B1" w:rsidRDefault="00203896" w:rsidP="00D01F46">
            <w:pPr>
              <w:pStyle w:val="Akapitzlist"/>
              <w:numPr>
                <w:ilvl w:val="0"/>
                <w:numId w:val="82"/>
              </w:numPr>
              <w:ind w:left="317"/>
            </w:pPr>
            <w:r w:rsidRPr="004418B1">
              <w:rPr>
                <w:sz w:val="22"/>
                <w:szCs w:val="22"/>
              </w:rPr>
              <w:t>kształtowanie umiejętności dbania o atmosferę, ład i porządek w klasie</w:t>
            </w:r>
            <w:r w:rsidR="004418B1">
              <w:rPr>
                <w:sz w:val="22"/>
                <w:szCs w:val="22"/>
              </w:rPr>
              <w:t>,</w:t>
            </w:r>
          </w:p>
          <w:p w:rsidR="00203896" w:rsidRPr="00203896" w:rsidRDefault="00203896" w:rsidP="00AF27A5">
            <w:pPr>
              <w:jc w:val="both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896" w:rsidRPr="00203896" w:rsidRDefault="00203896" w:rsidP="00AF27A5">
            <w:pPr>
              <w:jc w:val="both"/>
            </w:pPr>
            <w:r w:rsidRPr="00203896">
              <w:rPr>
                <w:sz w:val="22"/>
                <w:szCs w:val="22"/>
              </w:rPr>
              <w:t>-pogadanki, dyskusje z dziećmi</w:t>
            </w:r>
          </w:p>
          <w:p w:rsidR="00203896" w:rsidRPr="00203896" w:rsidRDefault="00203896" w:rsidP="00AF27A5">
            <w:pPr>
              <w:jc w:val="both"/>
            </w:pPr>
            <w:r w:rsidRPr="00203896">
              <w:rPr>
                <w:sz w:val="22"/>
                <w:szCs w:val="22"/>
              </w:rPr>
              <w:t>-ustalanie reguł, zasad współpracy obowiązujących w klasie</w:t>
            </w:r>
          </w:p>
          <w:p w:rsidR="00203896" w:rsidRPr="00203896" w:rsidRDefault="00203896" w:rsidP="00AF27A5">
            <w:pPr>
              <w:jc w:val="both"/>
            </w:pPr>
            <w:r w:rsidRPr="00203896">
              <w:rPr>
                <w:sz w:val="22"/>
                <w:szCs w:val="22"/>
              </w:rPr>
              <w:t>-wspólne rozstrzyganie konfliktów</w:t>
            </w:r>
          </w:p>
          <w:p w:rsidR="00203896" w:rsidRPr="00203896" w:rsidRDefault="00203896" w:rsidP="00AF27A5">
            <w:pPr>
              <w:jc w:val="both"/>
            </w:pPr>
            <w:r w:rsidRPr="00203896">
              <w:rPr>
                <w:sz w:val="22"/>
                <w:szCs w:val="22"/>
              </w:rPr>
              <w:t>-stosowanie form grzecznościowych</w:t>
            </w:r>
          </w:p>
          <w:p w:rsidR="00203896" w:rsidRPr="00203896" w:rsidRDefault="00203896" w:rsidP="00AF27A5">
            <w:pPr>
              <w:jc w:val="both"/>
            </w:pPr>
            <w:r w:rsidRPr="00203896">
              <w:rPr>
                <w:sz w:val="22"/>
                <w:szCs w:val="22"/>
              </w:rPr>
              <w:t>-dbałość o miejsce zabawy, nauki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896" w:rsidRPr="00203896" w:rsidRDefault="00203896" w:rsidP="00AF27A5">
            <w:pPr>
              <w:jc w:val="center"/>
            </w:pPr>
            <w:r w:rsidRPr="00203896">
              <w:rPr>
                <w:sz w:val="22"/>
                <w:szCs w:val="22"/>
              </w:rPr>
              <w:t>wychowawca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896" w:rsidRPr="00203896" w:rsidRDefault="00AF27A5" w:rsidP="00AF27A5">
            <w:pPr>
              <w:jc w:val="both"/>
            </w:pPr>
            <w:r>
              <w:rPr>
                <w:sz w:val="22"/>
                <w:szCs w:val="22"/>
              </w:rPr>
              <w:t>r</w:t>
            </w:r>
            <w:r w:rsidR="00203896" w:rsidRPr="00203896">
              <w:rPr>
                <w:sz w:val="22"/>
                <w:szCs w:val="22"/>
              </w:rPr>
              <w:t>ozmowa</w:t>
            </w:r>
          </w:p>
          <w:p w:rsidR="00203896" w:rsidRPr="00203896" w:rsidRDefault="00203896" w:rsidP="00AF27A5">
            <w:pPr>
              <w:jc w:val="both"/>
            </w:pPr>
            <w:r w:rsidRPr="00203896">
              <w:rPr>
                <w:sz w:val="22"/>
                <w:szCs w:val="22"/>
              </w:rPr>
              <w:t>obserwacja</w:t>
            </w:r>
          </w:p>
          <w:p w:rsidR="00203896" w:rsidRPr="00203896" w:rsidRDefault="00203896" w:rsidP="00AF27A5">
            <w:pPr>
              <w:jc w:val="both"/>
            </w:pPr>
            <w:r w:rsidRPr="00203896">
              <w:rPr>
                <w:sz w:val="22"/>
                <w:szCs w:val="22"/>
              </w:rPr>
              <w:t>wywiad</w:t>
            </w:r>
          </w:p>
        </w:tc>
      </w:tr>
      <w:tr w:rsidR="00203896" w:rsidRPr="00203896" w:rsidTr="00AF27A5">
        <w:trPr>
          <w:cantSplit/>
          <w:trHeight w:val="1134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203896" w:rsidRPr="00203896" w:rsidRDefault="00203896" w:rsidP="00AF27A5">
            <w:pPr>
              <w:ind w:left="113" w:right="113"/>
              <w:rPr>
                <w:b/>
              </w:rPr>
            </w:pPr>
            <w:r w:rsidRPr="00203896">
              <w:rPr>
                <w:b/>
                <w:sz w:val="22"/>
                <w:szCs w:val="22"/>
              </w:rPr>
              <w:t>Dbamy o zdrowie</w:t>
            </w:r>
          </w:p>
          <w:p w:rsidR="00203896" w:rsidRPr="00203896" w:rsidRDefault="00203896" w:rsidP="00AF27A5">
            <w:pPr>
              <w:ind w:left="113" w:right="113"/>
              <w:rPr>
                <w:b/>
              </w:rPr>
            </w:pPr>
            <w:r w:rsidRPr="00203896">
              <w:rPr>
                <w:b/>
                <w:sz w:val="22"/>
                <w:szCs w:val="22"/>
              </w:rPr>
              <w:t>i sprawność fizyczną</w:t>
            </w:r>
          </w:p>
          <w:p w:rsidR="00203896" w:rsidRPr="00203896" w:rsidRDefault="00203896" w:rsidP="00AF27A5">
            <w:pPr>
              <w:ind w:left="113" w:right="113"/>
              <w:rPr>
                <w:b/>
              </w:rPr>
            </w:pPr>
          </w:p>
          <w:p w:rsidR="00203896" w:rsidRPr="00203896" w:rsidRDefault="00203896" w:rsidP="00AF27A5">
            <w:pPr>
              <w:ind w:left="113" w:right="113"/>
              <w:rPr>
                <w:b/>
              </w:rPr>
            </w:pPr>
          </w:p>
          <w:p w:rsidR="00203896" w:rsidRPr="00203896" w:rsidRDefault="00203896" w:rsidP="00AF27A5">
            <w:pPr>
              <w:ind w:left="113" w:right="113"/>
              <w:rPr>
                <w:b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896" w:rsidRPr="004418B1" w:rsidRDefault="00203896" w:rsidP="00D01F46">
            <w:pPr>
              <w:pStyle w:val="Akapitzlist"/>
              <w:numPr>
                <w:ilvl w:val="0"/>
                <w:numId w:val="83"/>
              </w:numPr>
              <w:ind w:left="317"/>
            </w:pPr>
            <w:r w:rsidRPr="004418B1">
              <w:rPr>
                <w:sz w:val="22"/>
                <w:szCs w:val="22"/>
              </w:rPr>
              <w:t>zapoznawanie dziec</w:t>
            </w:r>
            <w:r w:rsidR="004418B1" w:rsidRPr="004418B1">
              <w:rPr>
                <w:sz w:val="22"/>
                <w:szCs w:val="22"/>
              </w:rPr>
              <w:t>i z zasadami  zdrowego żywienia,</w:t>
            </w:r>
          </w:p>
          <w:p w:rsidR="00203896" w:rsidRPr="004418B1" w:rsidRDefault="00203896" w:rsidP="00D01F46">
            <w:pPr>
              <w:pStyle w:val="Akapitzlist"/>
              <w:numPr>
                <w:ilvl w:val="0"/>
                <w:numId w:val="83"/>
              </w:numPr>
              <w:ind w:left="317"/>
            </w:pPr>
            <w:r w:rsidRPr="004418B1">
              <w:rPr>
                <w:sz w:val="22"/>
                <w:szCs w:val="22"/>
              </w:rPr>
              <w:t>ro</w:t>
            </w:r>
            <w:r w:rsidR="004418B1" w:rsidRPr="004418B1">
              <w:rPr>
                <w:sz w:val="22"/>
                <w:szCs w:val="22"/>
              </w:rPr>
              <w:t>zwijanie sprawności  fizycznej</w:t>
            </w:r>
            <w:r w:rsidR="00483531">
              <w:rPr>
                <w:sz w:val="22"/>
                <w:szCs w:val="22"/>
              </w:rPr>
              <w:t xml:space="preserve"> </w:t>
            </w:r>
            <w:r w:rsidRPr="004418B1">
              <w:rPr>
                <w:sz w:val="22"/>
                <w:szCs w:val="22"/>
              </w:rPr>
              <w:t xml:space="preserve">w miarę </w:t>
            </w:r>
            <w:r w:rsidR="004418B1" w:rsidRPr="004418B1">
              <w:rPr>
                <w:sz w:val="22"/>
                <w:szCs w:val="22"/>
              </w:rPr>
              <w:t xml:space="preserve"> możliwości uczniów,</w:t>
            </w:r>
          </w:p>
          <w:p w:rsidR="00203896" w:rsidRPr="004418B1" w:rsidRDefault="00203896" w:rsidP="00D01F46">
            <w:pPr>
              <w:pStyle w:val="Akapitzlist"/>
              <w:numPr>
                <w:ilvl w:val="0"/>
                <w:numId w:val="83"/>
              </w:numPr>
              <w:ind w:left="317"/>
            </w:pPr>
            <w:r w:rsidRPr="004418B1">
              <w:rPr>
                <w:sz w:val="22"/>
                <w:szCs w:val="22"/>
              </w:rPr>
              <w:t>włączanie do aktywnego udziału w r</w:t>
            </w:r>
            <w:r w:rsidR="004418B1" w:rsidRPr="004418B1">
              <w:rPr>
                <w:sz w:val="22"/>
                <w:szCs w:val="22"/>
              </w:rPr>
              <w:t>óżnorodnych zajęciach ruchowych,</w:t>
            </w:r>
          </w:p>
          <w:p w:rsidR="00203896" w:rsidRPr="004418B1" w:rsidRDefault="00203896" w:rsidP="00D01F46">
            <w:pPr>
              <w:pStyle w:val="Akapitzlist"/>
              <w:numPr>
                <w:ilvl w:val="0"/>
                <w:numId w:val="83"/>
              </w:numPr>
              <w:ind w:left="317"/>
            </w:pPr>
            <w:r w:rsidRPr="004418B1">
              <w:rPr>
                <w:sz w:val="22"/>
                <w:szCs w:val="22"/>
              </w:rPr>
              <w:t>kształtowania umiejętności świadomego korzystania z telewizji, komputera, Internetu, telefonu komórkowego, uświadomienie zagrożeń płynących z nieumiejętnego korzystania z komputera (cyberprzemoc),</w:t>
            </w:r>
          </w:p>
          <w:p w:rsidR="00203896" w:rsidRPr="00203896" w:rsidRDefault="00203896" w:rsidP="00D01F46">
            <w:pPr>
              <w:pStyle w:val="Akapitzlist"/>
              <w:numPr>
                <w:ilvl w:val="0"/>
                <w:numId w:val="83"/>
              </w:numPr>
              <w:ind w:left="317"/>
            </w:pPr>
            <w:r w:rsidRPr="004418B1">
              <w:rPr>
                <w:bCs/>
                <w:sz w:val="22"/>
                <w:szCs w:val="22"/>
              </w:rPr>
              <w:t xml:space="preserve">uświadamianie uczniom wartości zdrowego stylu życia, kształtowanie świadomości istnienia niebezpiecznych dla zdrowia substancji szkodliwych w tym środków odurzających oraz uświadamianie uczniom  </w:t>
            </w:r>
            <w:r w:rsidRPr="004418B1">
              <w:rPr>
                <w:sz w:val="22"/>
                <w:szCs w:val="22"/>
              </w:rPr>
              <w:t>niebezpieczeństw i konsekwencji mogących wniknąć z kontaktów z obcymi osobami.</w:t>
            </w:r>
            <w:r w:rsidR="004418B1">
              <w:rPr>
                <w:sz w:val="22"/>
                <w:szCs w:val="22"/>
              </w:rPr>
              <w:t>,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8B1" w:rsidRDefault="004418B1" w:rsidP="004418B1">
            <w:r>
              <w:rPr>
                <w:sz w:val="22"/>
                <w:szCs w:val="22"/>
              </w:rPr>
              <w:t>- fil</w:t>
            </w:r>
            <w:r w:rsidR="00203896" w:rsidRPr="00203896">
              <w:rPr>
                <w:sz w:val="22"/>
                <w:szCs w:val="22"/>
              </w:rPr>
              <w:t>my edukacyjne,</w:t>
            </w:r>
          </w:p>
          <w:p w:rsidR="004418B1" w:rsidRDefault="004418B1" w:rsidP="004418B1">
            <w:r>
              <w:rPr>
                <w:sz w:val="22"/>
                <w:szCs w:val="22"/>
              </w:rPr>
              <w:t>-</w:t>
            </w:r>
            <w:r w:rsidR="00203896" w:rsidRPr="00203896">
              <w:rPr>
                <w:sz w:val="22"/>
                <w:szCs w:val="22"/>
              </w:rPr>
              <w:t xml:space="preserve"> gry i zabawy ruchowe w sali i na świeżym powietrzu,</w:t>
            </w:r>
          </w:p>
          <w:p w:rsidR="00203896" w:rsidRPr="00203896" w:rsidRDefault="004418B1" w:rsidP="004418B1">
            <w:r>
              <w:rPr>
                <w:sz w:val="22"/>
                <w:szCs w:val="22"/>
              </w:rPr>
              <w:t>-</w:t>
            </w:r>
            <w:r w:rsidR="00203896" w:rsidRPr="00203896">
              <w:rPr>
                <w:sz w:val="22"/>
                <w:szCs w:val="22"/>
              </w:rPr>
              <w:t xml:space="preserve"> rytmika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896" w:rsidRPr="00203896" w:rsidRDefault="00203896" w:rsidP="00AF27A5">
            <w:pPr>
              <w:jc w:val="both"/>
            </w:pPr>
            <w:r w:rsidRPr="00203896">
              <w:rPr>
                <w:sz w:val="22"/>
                <w:szCs w:val="22"/>
              </w:rPr>
              <w:t xml:space="preserve">wychowawca </w:t>
            </w:r>
          </w:p>
          <w:p w:rsidR="00203896" w:rsidRPr="00203896" w:rsidRDefault="00203896" w:rsidP="00AF27A5">
            <w:pPr>
              <w:jc w:val="both"/>
            </w:pPr>
          </w:p>
          <w:p w:rsidR="00203896" w:rsidRPr="00203896" w:rsidRDefault="00203896" w:rsidP="00AF27A5">
            <w:pPr>
              <w:jc w:val="both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896" w:rsidRPr="00203896" w:rsidRDefault="00203896" w:rsidP="00AF27A5">
            <w:pPr>
              <w:jc w:val="both"/>
            </w:pPr>
            <w:r w:rsidRPr="00203896">
              <w:rPr>
                <w:sz w:val="22"/>
                <w:szCs w:val="22"/>
              </w:rPr>
              <w:t xml:space="preserve">rozmowa </w:t>
            </w:r>
          </w:p>
          <w:p w:rsidR="00203896" w:rsidRPr="00203896" w:rsidRDefault="00203896" w:rsidP="00AF27A5">
            <w:pPr>
              <w:jc w:val="both"/>
            </w:pPr>
            <w:r w:rsidRPr="00203896">
              <w:rPr>
                <w:sz w:val="22"/>
                <w:szCs w:val="22"/>
              </w:rPr>
              <w:t>obserwacja</w:t>
            </w:r>
          </w:p>
          <w:p w:rsidR="00203896" w:rsidRPr="00203896" w:rsidRDefault="00203896" w:rsidP="00AF27A5">
            <w:pPr>
              <w:jc w:val="center"/>
            </w:pPr>
          </w:p>
        </w:tc>
      </w:tr>
      <w:tr w:rsidR="00203896" w:rsidRPr="00203896" w:rsidTr="00AF27A5">
        <w:trPr>
          <w:cantSplit/>
          <w:trHeight w:val="1134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203896" w:rsidRPr="00203896" w:rsidRDefault="00203896" w:rsidP="00AF27A5">
            <w:pPr>
              <w:ind w:left="113" w:right="113"/>
            </w:pPr>
            <w:r w:rsidRPr="00203896">
              <w:rPr>
                <w:b/>
                <w:sz w:val="22"/>
                <w:szCs w:val="22"/>
              </w:rPr>
              <w:lastRenderedPageBreak/>
              <w:t>Dbamy o bezpieczeństwo własne i innych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896" w:rsidRDefault="00203896" w:rsidP="00D01F46">
            <w:pPr>
              <w:pStyle w:val="Akapitzlist"/>
              <w:numPr>
                <w:ilvl w:val="0"/>
                <w:numId w:val="84"/>
              </w:numPr>
              <w:snapToGrid w:val="0"/>
              <w:ind w:left="317"/>
            </w:pPr>
            <w:r w:rsidRPr="004418B1">
              <w:rPr>
                <w:sz w:val="22"/>
                <w:szCs w:val="22"/>
              </w:rPr>
              <w:t>zapoznawanie z zasadami bezpieczeństwa w szkole i poza szkołą</w:t>
            </w:r>
            <w:r w:rsidR="004418B1">
              <w:rPr>
                <w:sz w:val="22"/>
                <w:szCs w:val="22"/>
              </w:rPr>
              <w:t>,</w:t>
            </w:r>
          </w:p>
          <w:p w:rsidR="00203896" w:rsidRPr="004418B1" w:rsidRDefault="004418B1" w:rsidP="00D01F46">
            <w:pPr>
              <w:pStyle w:val="Akapitzlist"/>
              <w:numPr>
                <w:ilvl w:val="0"/>
                <w:numId w:val="84"/>
              </w:numPr>
              <w:snapToGrid w:val="0"/>
              <w:ind w:left="317"/>
            </w:pPr>
            <w:r w:rsidRPr="004418B1">
              <w:rPr>
                <w:sz w:val="22"/>
                <w:szCs w:val="22"/>
              </w:rPr>
              <w:t>z</w:t>
            </w:r>
            <w:r w:rsidR="00203896" w:rsidRPr="004418B1">
              <w:rPr>
                <w:sz w:val="22"/>
                <w:szCs w:val="22"/>
              </w:rPr>
              <w:t>apoznawanie z zasadami bezpieczeństwa podczas zabaw i wdra</w:t>
            </w:r>
            <w:r w:rsidRPr="004418B1">
              <w:rPr>
                <w:sz w:val="22"/>
                <w:szCs w:val="22"/>
              </w:rPr>
              <w:t>żanie dzieci  do ich stosowania,</w:t>
            </w:r>
          </w:p>
          <w:p w:rsidR="00203896" w:rsidRPr="004418B1" w:rsidRDefault="00203896" w:rsidP="00D01F46">
            <w:pPr>
              <w:pStyle w:val="Akapitzlist"/>
              <w:numPr>
                <w:ilvl w:val="0"/>
                <w:numId w:val="84"/>
              </w:numPr>
              <w:snapToGrid w:val="0"/>
              <w:ind w:left="317"/>
            </w:pPr>
            <w:r w:rsidRPr="004418B1">
              <w:rPr>
                <w:sz w:val="22"/>
                <w:szCs w:val="22"/>
              </w:rPr>
              <w:t>kształtowanie umiejętności  rozpoznawania  i na</w:t>
            </w:r>
            <w:r w:rsidR="004418B1" w:rsidRPr="004418B1">
              <w:rPr>
                <w:sz w:val="22"/>
                <w:szCs w:val="22"/>
              </w:rPr>
              <w:t>zywania zjawisk atmosferycznych,</w:t>
            </w:r>
          </w:p>
          <w:p w:rsidR="00203896" w:rsidRPr="004418B1" w:rsidRDefault="00203896" w:rsidP="00D01F46">
            <w:pPr>
              <w:pStyle w:val="Akapitzlist"/>
              <w:numPr>
                <w:ilvl w:val="0"/>
                <w:numId w:val="84"/>
              </w:numPr>
              <w:snapToGrid w:val="0"/>
              <w:ind w:left="317"/>
            </w:pPr>
            <w:r w:rsidRPr="004418B1">
              <w:rPr>
                <w:sz w:val="22"/>
                <w:szCs w:val="22"/>
              </w:rPr>
              <w:t>zapoznawanie z podstawowymi umiejętnościami zachowania się w sytuacjach zagrożenia,  zasadami bezpiecz</w:t>
            </w:r>
            <w:r w:rsidR="004418B1" w:rsidRPr="004418B1">
              <w:rPr>
                <w:sz w:val="22"/>
                <w:szCs w:val="22"/>
              </w:rPr>
              <w:t>nego poruszania się po drogach.,</w:t>
            </w:r>
          </w:p>
          <w:p w:rsidR="00203896" w:rsidRPr="004418B1" w:rsidRDefault="00203896" w:rsidP="00D01F46">
            <w:pPr>
              <w:pStyle w:val="Akapitzlist"/>
              <w:numPr>
                <w:ilvl w:val="0"/>
                <w:numId w:val="84"/>
              </w:numPr>
              <w:snapToGrid w:val="0"/>
              <w:ind w:left="317"/>
            </w:pPr>
            <w:r w:rsidRPr="004418B1">
              <w:rPr>
                <w:sz w:val="22"/>
                <w:szCs w:val="22"/>
              </w:rPr>
              <w:t>uświadamianie uczniom zagrożeń ze strony ludzi, kształtowanie świadomości do kogo i w jaki sposób należy zwrócić się o pomoc,</w:t>
            </w:r>
          </w:p>
          <w:p w:rsidR="00203896" w:rsidRPr="004418B1" w:rsidRDefault="00203896" w:rsidP="00D01F46">
            <w:pPr>
              <w:pStyle w:val="Akapitzlist"/>
              <w:numPr>
                <w:ilvl w:val="0"/>
                <w:numId w:val="84"/>
              </w:numPr>
              <w:snapToGrid w:val="0"/>
              <w:ind w:left="317"/>
            </w:pPr>
            <w:r w:rsidRPr="004418B1">
              <w:rPr>
                <w:sz w:val="22"/>
                <w:szCs w:val="22"/>
              </w:rPr>
              <w:t>kształtowanie umiejętności rozwiązywania konfliktów, sporów w sposób konstruktywny, wolny od agresji,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896" w:rsidRPr="00203896" w:rsidRDefault="004418B1" w:rsidP="00AF27A5">
            <w:r>
              <w:rPr>
                <w:sz w:val="22"/>
                <w:szCs w:val="22"/>
              </w:rPr>
              <w:t>-z</w:t>
            </w:r>
            <w:r w:rsidR="00203896" w:rsidRPr="00203896">
              <w:rPr>
                <w:sz w:val="22"/>
                <w:szCs w:val="22"/>
              </w:rPr>
              <w:t>abawy tematyczne,</w:t>
            </w:r>
            <w:r w:rsidR="00203896" w:rsidRPr="00203896">
              <w:rPr>
                <w:sz w:val="22"/>
                <w:szCs w:val="22"/>
              </w:rPr>
              <w:br/>
              <w:t xml:space="preserve">-gry dydaktyczne, </w:t>
            </w:r>
          </w:p>
          <w:p w:rsidR="00203896" w:rsidRPr="00203896" w:rsidRDefault="00203896" w:rsidP="00AF27A5">
            <w:r w:rsidRPr="00203896">
              <w:rPr>
                <w:sz w:val="22"/>
                <w:szCs w:val="22"/>
              </w:rPr>
              <w:t>-rozmowy kierowane,</w:t>
            </w:r>
          </w:p>
          <w:p w:rsidR="00203896" w:rsidRPr="00203896" w:rsidRDefault="00203896" w:rsidP="00AF27A5">
            <w:r w:rsidRPr="00203896">
              <w:rPr>
                <w:sz w:val="22"/>
                <w:szCs w:val="22"/>
              </w:rPr>
              <w:t xml:space="preserve">-ekspresja plastyczna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896" w:rsidRPr="00203896" w:rsidRDefault="00203896" w:rsidP="00AF27A5">
            <w:pPr>
              <w:jc w:val="both"/>
            </w:pPr>
            <w:r w:rsidRPr="00203896">
              <w:rPr>
                <w:sz w:val="22"/>
                <w:szCs w:val="22"/>
              </w:rPr>
              <w:t>wychowawca</w:t>
            </w:r>
          </w:p>
          <w:p w:rsidR="00203896" w:rsidRPr="00203896" w:rsidRDefault="00203896" w:rsidP="00AF27A5">
            <w:pPr>
              <w:jc w:val="both"/>
            </w:pPr>
            <w:r w:rsidRPr="00203896">
              <w:rPr>
                <w:sz w:val="22"/>
                <w:szCs w:val="22"/>
              </w:rPr>
              <w:t>pedagog szkolny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896" w:rsidRPr="00203896" w:rsidRDefault="004418B1" w:rsidP="00AF27A5">
            <w:pPr>
              <w:jc w:val="both"/>
            </w:pPr>
            <w:r>
              <w:rPr>
                <w:sz w:val="22"/>
                <w:szCs w:val="22"/>
              </w:rPr>
              <w:t>r</w:t>
            </w:r>
            <w:r w:rsidR="00203896" w:rsidRPr="00203896">
              <w:rPr>
                <w:sz w:val="22"/>
                <w:szCs w:val="22"/>
              </w:rPr>
              <w:t>ozmowa</w:t>
            </w:r>
          </w:p>
          <w:p w:rsidR="00203896" w:rsidRPr="00203896" w:rsidRDefault="00203896" w:rsidP="00AF27A5">
            <w:pPr>
              <w:jc w:val="both"/>
            </w:pPr>
            <w:r w:rsidRPr="00203896">
              <w:rPr>
                <w:sz w:val="22"/>
                <w:szCs w:val="22"/>
              </w:rPr>
              <w:t>obserwacja</w:t>
            </w:r>
          </w:p>
          <w:p w:rsidR="00203896" w:rsidRPr="00203896" w:rsidRDefault="00203896" w:rsidP="00AF27A5">
            <w:pPr>
              <w:jc w:val="both"/>
            </w:pPr>
          </w:p>
        </w:tc>
      </w:tr>
      <w:tr w:rsidR="00203896" w:rsidRPr="00203896" w:rsidTr="00AF27A5">
        <w:trPr>
          <w:cantSplit/>
          <w:trHeight w:val="1134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203896" w:rsidRPr="00203896" w:rsidRDefault="00203896" w:rsidP="00AF27A5">
            <w:pPr>
              <w:ind w:left="113" w:right="113"/>
              <w:jc w:val="center"/>
            </w:pPr>
            <w:r w:rsidRPr="004418B1">
              <w:rPr>
                <w:b/>
                <w:sz w:val="16"/>
                <w:szCs w:val="16"/>
              </w:rPr>
              <w:t xml:space="preserve">Szanujemy otaczający nas </w:t>
            </w:r>
            <w:r w:rsidRPr="00203896">
              <w:rPr>
                <w:b/>
                <w:sz w:val="22"/>
                <w:szCs w:val="22"/>
              </w:rPr>
              <w:t>świat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896" w:rsidRDefault="00203896" w:rsidP="00D01F46">
            <w:pPr>
              <w:pStyle w:val="Akapitzlist"/>
              <w:numPr>
                <w:ilvl w:val="0"/>
                <w:numId w:val="85"/>
              </w:numPr>
              <w:ind w:left="317"/>
              <w:jc w:val="both"/>
            </w:pPr>
            <w:r w:rsidRPr="004418B1">
              <w:rPr>
                <w:sz w:val="22"/>
                <w:szCs w:val="22"/>
              </w:rPr>
              <w:t>poznanie własnego środowiska i przeżywanie radości obcowania z przyrodą</w:t>
            </w:r>
            <w:r w:rsidR="004418B1">
              <w:rPr>
                <w:sz w:val="22"/>
                <w:szCs w:val="22"/>
              </w:rPr>
              <w:t>,</w:t>
            </w:r>
          </w:p>
          <w:p w:rsidR="00203896" w:rsidRPr="004418B1" w:rsidRDefault="00203896" w:rsidP="00D01F46">
            <w:pPr>
              <w:pStyle w:val="Akapitzlist"/>
              <w:numPr>
                <w:ilvl w:val="0"/>
                <w:numId w:val="85"/>
              </w:numPr>
              <w:ind w:left="317"/>
              <w:jc w:val="both"/>
            </w:pPr>
            <w:r w:rsidRPr="004418B1">
              <w:rPr>
                <w:sz w:val="22"/>
                <w:szCs w:val="22"/>
              </w:rPr>
              <w:t>kształtowanie świadomości ekologicznej i właściwych postaw wobec środowiska naturalnego</w:t>
            </w:r>
            <w:r w:rsidR="004418B1">
              <w:rPr>
                <w:sz w:val="22"/>
                <w:szCs w:val="22"/>
              </w:rPr>
              <w:t>,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896" w:rsidRPr="00203896" w:rsidRDefault="00203896" w:rsidP="00AF27A5">
            <w:pPr>
              <w:jc w:val="both"/>
            </w:pPr>
            <w:r w:rsidRPr="00203896">
              <w:rPr>
                <w:sz w:val="22"/>
                <w:szCs w:val="22"/>
              </w:rPr>
              <w:t>-troska o ład i porządek w klasie</w:t>
            </w:r>
          </w:p>
          <w:p w:rsidR="00203896" w:rsidRPr="00203896" w:rsidRDefault="00203896" w:rsidP="00AF27A5">
            <w:pPr>
              <w:jc w:val="both"/>
            </w:pPr>
            <w:r w:rsidRPr="00203896">
              <w:rPr>
                <w:sz w:val="22"/>
                <w:szCs w:val="22"/>
              </w:rPr>
              <w:t>- pomoc zwierzętom w czasie zimy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896" w:rsidRPr="00203896" w:rsidRDefault="00203896" w:rsidP="00AF27A5">
            <w:pPr>
              <w:jc w:val="both"/>
            </w:pPr>
            <w:r w:rsidRPr="00203896">
              <w:rPr>
                <w:sz w:val="22"/>
                <w:szCs w:val="22"/>
              </w:rPr>
              <w:t>wychowawca</w:t>
            </w:r>
          </w:p>
          <w:p w:rsidR="00203896" w:rsidRPr="00203896" w:rsidRDefault="00203896" w:rsidP="00AF27A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896" w:rsidRPr="00203896" w:rsidRDefault="004418B1" w:rsidP="00AF27A5">
            <w:pPr>
              <w:jc w:val="both"/>
            </w:pPr>
            <w:r>
              <w:rPr>
                <w:sz w:val="22"/>
                <w:szCs w:val="22"/>
              </w:rPr>
              <w:t>o</w:t>
            </w:r>
            <w:r w:rsidR="00203896" w:rsidRPr="00203896">
              <w:rPr>
                <w:sz w:val="22"/>
                <w:szCs w:val="22"/>
              </w:rPr>
              <w:t>bserwacja</w:t>
            </w:r>
          </w:p>
          <w:p w:rsidR="00203896" w:rsidRPr="00203896" w:rsidRDefault="00203896" w:rsidP="00AF27A5">
            <w:pPr>
              <w:jc w:val="both"/>
            </w:pPr>
            <w:r w:rsidRPr="00203896">
              <w:rPr>
                <w:sz w:val="22"/>
                <w:szCs w:val="22"/>
              </w:rPr>
              <w:t>rozmowa</w:t>
            </w:r>
          </w:p>
          <w:p w:rsidR="00203896" w:rsidRPr="00203896" w:rsidRDefault="00203896" w:rsidP="00AF27A5">
            <w:pPr>
              <w:jc w:val="center"/>
            </w:pPr>
          </w:p>
        </w:tc>
      </w:tr>
      <w:tr w:rsidR="00203896" w:rsidRPr="00203896" w:rsidTr="00AF27A5">
        <w:trPr>
          <w:cantSplit/>
          <w:trHeight w:val="1134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203896" w:rsidRPr="00203896" w:rsidRDefault="00203896" w:rsidP="00AF27A5">
            <w:pPr>
              <w:ind w:left="113" w:right="113"/>
              <w:jc w:val="center"/>
              <w:rPr>
                <w:b/>
              </w:rPr>
            </w:pPr>
            <w:r w:rsidRPr="00203896">
              <w:rPr>
                <w:b/>
                <w:sz w:val="22"/>
                <w:szCs w:val="22"/>
              </w:rPr>
              <w:t xml:space="preserve">Jesteśmy dumny ze swojej narodowości. </w:t>
            </w:r>
            <w:r w:rsidR="004418B1">
              <w:rPr>
                <w:b/>
                <w:sz w:val="22"/>
                <w:szCs w:val="22"/>
              </w:rPr>
              <w:br/>
            </w:r>
            <w:r w:rsidRPr="00203896">
              <w:rPr>
                <w:b/>
                <w:sz w:val="22"/>
                <w:szCs w:val="22"/>
              </w:rPr>
              <w:t>Umiemy korzystać z dóbr kultury.</w:t>
            </w:r>
          </w:p>
          <w:p w:rsidR="00203896" w:rsidRPr="00203896" w:rsidRDefault="00203896" w:rsidP="00AF27A5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896" w:rsidRDefault="00203896" w:rsidP="00D01F46">
            <w:pPr>
              <w:pStyle w:val="Akapitzlist"/>
              <w:numPr>
                <w:ilvl w:val="0"/>
                <w:numId w:val="86"/>
              </w:numPr>
              <w:ind w:left="317"/>
              <w:jc w:val="both"/>
            </w:pPr>
            <w:r w:rsidRPr="004418B1">
              <w:rPr>
                <w:sz w:val="22"/>
                <w:szCs w:val="22"/>
              </w:rPr>
              <w:t>kształtowanie świadomości bycia  Polakiem i zarazem pełnoprawnym Europejczykiem,</w:t>
            </w:r>
          </w:p>
          <w:p w:rsidR="00203896" w:rsidRDefault="00203896" w:rsidP="00D01F46">
            <w:pPr>
              <w:pStyle w:val="Akapitzlist"/>
              <w:numPr>
                <w:ilvl w:val="0"/>
                <w:numId w:val="86"/>
              </w:numPr>
              <w:ind w:left="317"/>
              <w:jc w:val="both"/>
            </w:pPr>
            <w:r w:rsidRPr="004418B1">
              <w:rPr>
                <w:sz w:val="22"/>
                <w:szCs w:val="22"/>
              </w:rPr>
              <w:t>kultywowanie tradycji, zwyczajów i świąt klasowych,</w:t>
            </w:r>
          </w:p>
          <w:p w:rsidR="00203896" w:rsidRPr="004418B1" w:rsidRDefault="00203896" w:rsidP="00D01F46">
            <w:pPr>
              <w:pStyle w:val="Akapitzlist"/>
              <w:numPr>
                <w:ilvl w:val="0"/>
                <w:numId w:val="86"/>
              </w:numPr>
              <w:ind w:left="317"/>
              <w:jc w:val="both"/>
            </w:pPr>
            <w:r w:rsidRPr="004418B1">
              <w:rPr>
                <w:sz w:val="22"/>
                <w:szCs w:val="22"/>
              </w:rPr>
              <w:t>kształtowanie umiejętności właściwego zachowywania się podczas  uroczystości  szkolnych</w:t>
            </w:r>
            <w:r w:rsidR="004418B1">
              <w:rPr>
                <w:sz w:val="22"/>
                <w:szCs w:val="22"/>
              </w:rPr>
              <w:br/>
            </w:r>
            <w:r w:rsidRPr="004418B1">
              <w:rPr>
                <w:sz w:val="22"/>
                <w:szCs w:val="22"/>
              </w:rPr>
              <w:t>i pozaszkolnych, właściwego zachowywania się  w teatrze, w kinie, w muzeum</w:t>
            </w:r>
          </w:p>
          <w:p w:rsidR="00203896" w:rsidRPr="00203896" w:rsidRDefault="00203896" w:rsidP="00AF27A5">
            <w:pPr>
              <w:ind w:left="283" w:hanging="283"/>
              <w:jc w:val="both"/>
            </w:pPr>
          </w:p>
          <w:p w:rsidR="00203896" w:rsidRPr="00203896" w:rsidRDefault="00203896" w:rsidP="00AF27A5">
            <w:pPr>
              <w:ind w:left="283" w:hanging="283"/>
              <w:jc w:val="both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896" w:rsidRPr="00203896" w:rsidRDefault="00203896" w:rsidP="00AF27A5">
            <w:r w:rsidRPr="00203896">
              <w:rPr>
                <w:sz w:val="22"/>
                <w:szCs w:val="22"/>
              </w:rPr>
              <w:t>- uczestnictwo w akademiach i uroczystościach szkolnych i środowiskowych</w:t>
            </w:r>
          </w:p>
          <w:p w:rsidR="004418B1" w:rsidRDefault="00203896" w:rsidP="00AF27A5">
            <w:r w:rsidRPr="00203896">
              <w:rPr>
                <w:sz w:val="22"/>
                <w:szCs w:val="22"/>
              </w:rPr>
              <w:t xml:space="preserve">- obecność podczas akademii i uroczystości szkolnych poświęconych świętom narodowym, </w:t>
            </w:r>
          </w:p>
          <w:p w:rsidR="00203896" w:rsidRPr="00203896" w:rsidRDefault="004418B1" w:rsidP="00AF27A5">
            <w:r>
              <w:rPr>
                <w:sz w:val="22"/>
                <w:szCs w:val="22"/>
              </w:rPr>
              <w:t>-</w:t>
            </w:r>
            <w:r w:rsidR="00203896" w:rsidRPr="00203896">
              <w:rPr>
                <w:sz w:val="22"/>
                <w:szCs w:val="22"/>
              </w:rPr>
              <w:t xml:space="preserve">wycieczki krajoznawczo-turystyczne, </w:t>
            </w:r>
          </w:p>
          <w:p w:rsidR="00203896" w:rsidRPr="00203896" w:rsidRDefault="00203896" w:rsidP="004418B1">
            <w:r w:rsidRPr="00203896">
              <w:rPr>
                <w:sz w:val="22"/>
                <w:szCs w:val="22"/>
              </w:rPr>
              <w:t>- imprezy rekreacyjno- turystyczne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896" w:rsidRPr="00203896" w:rsidRDefault="00203896" w:rsidP="00AF27A5">
            <w:pPr>
              <w:jc w:val="both"/>
            </w:pPr>
            <w:r w:rsidRPr="00203896">
              <w:rPr>
                <w:sz w:val="22"/>
                <w:szCs w:val="22"/>
              </w:rPr>
              <w:t>wychowawca</w:t>
            </w:r>
          </w:p>
          <w:p w:rsidR="00203896" w:rsidRPr="00203896" w:rsidRDefault="00203896" w:rsidP="00AF27A5">
            <w:pPr>
              <w:jc w:val="both"/>
            </w:pPr>
            <w:r w:rsidRPr="00203896">
              <w:rPr>
                <w:sz w:val="22"/>
                <w:szCs w:val="22"/>
              </w:rPr>
              <w:t>nauczyciele</w:t>
            </w:r>
          </w:p>
          <w:p w:rsidR="00203896" w:rsidRPr="00203896" w:rsidRDefault="00203896" w:rsidP="00AF27A5">
            <w:pPr>
              <w:jc w:val="both"/>
            </w:pPr>
            <w:r w:rsidRPr="00203896">
              <w:rPr>
                <w:sz w:val="22"/>
                <w:szCs w:val="22"/>
              </w:rPr>
              <w:t>dyrek</w:t>
            </w:r>
            <w:r w:rsidR="00566267">
              <w:rPr>
                <w:sz w:val="22"/>
                <w:szCs w:val="22"/>
              </w:rPr>
              <w:t>tor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896" w:rsidRPr="00203896" w:rsidRDefault="004418B1" w:rsidP="00AF27A5">
            <w:pPr>
              <w:jc w:val="both"/>
            </w:pPr>
            <w:r>
              <w:rPr>
                <w:sz w:val="22"/>
                <w:szCs w:val="22"/>
              </w:rPr>
              <w:t>r</w:t>
            </w:r>
            <w:r w:rsidR="00203896" w:rsidRPr="00203896">
              <w:rPr>
                <w:sz w:val="22"/>
                <w:szCs w:val="22"/>
              </w:rPr>
              <w:t>ozmowa</w:t>
            </w:r>
          </w:p>
          <w:p w:rsidR="00203896" w:rsidRPr="00203896" w:rsidRDefault="00203896" w:rsidP="00AF27A5">
            <w:pPr>
              <w:jc w:val="both"/>
            </w:pPr>
            <w:r w:rsidRPr="00203896">
              <w:rPr>
                <w:sz w:val="22"/>
                <w:szCs w:val="22"/>
              </w:rPr>
              <w:t>obserwacja</w:t>
            </w:r>
          </w:p>
          <w:p w:rsidR="00203896" w:rsidRPr="00203896" w:rsidRDefault="00203896" w:rsidP="00AF27A5">
            <w:pPr>
              <w:jc w:val="both"/>
            </w:pPr>
            <w:r w:rsidRPr="00203896">
              <w:rPr>
                <w:sz w:val="22"/>
                <w:szCs w:val="22"/>
              </w:rPr>
              <w:t>wywiad</w:t>
            </w:r>
          </w:p>
          <w:p w:rsidR="00203896" w:rsidRPr="00203896" w:rsidRDefault="00203896" w:rsidP="00AF27A5">
            <w:pPr>
              <w:jc w:val="both"/>
            </w:pPr>
          </w:p>
          <w:p w:rsidR="00203896" w:rsidRPr="00203896" w:rsidRDefault="00203896" w:rsidP="00AF27A5">
            <w:pPr>
              <w:jc w:val="both"/>
            </w:pPr>
          </w:p>
        </w:tc>
      </w:tr>
    </w:tbl>
    <w:p w:rsidR="00203896" w:rsidRDefault="00203896" w:rsidP="00AF27A5">
      <w:pPr>
        <w:pStyle w:val="wazne"/>
        <w:shd w:val="clear" w:color="auto" w:fill="FFFFFF"/>
        <w:spacing w:before="0" w:after="0"/>
        <w:ind w:firstLine="0"/>
        <w:jc w:val="center"/>
        <w:rPr>
          <w:sz w:val="26"/>
          <w:szCs w:val="26"/>
        </w:rPr>
      </w:pPr>
    </w:p>
    <w:p w:rsidR="00670242" w:rsidRDefault="00670242" w:rsidP="00203896">
      <w:pPr>
        <w:pStyle w:val="wazne"/>
        <w:shd w:val="clear" w:color="auto" w:fill="FFFFFF"/>
        <w:spacing w:before="0" w:after="0"/>
        <w:ind w:firstLine="0"/>
        <w:jc w:val="center"/>
        <w:rPr>
          <w:sz w:val="26"/>
          <w:szCs w:val="26"/>
        </w:rPr>
      </w:pPr>
    </w:p>
    <w:p w:rsidR="00670242" w:rsidRDefault="00670242" w:rsidP="00203896">
      <w:pPr>
        <w:pStyle w:val="wazne"/>
        <w:shd w:val="clear" w:color="auto" w:fill="FFFFFF"/>
        <w:spacing w:before="0" w:after="0"/>
        <w:ind w:firstLine="0"/>
        <w:jc w:val="center"/>
        <w:rPr>
          <w:sz w:val="26"/>
          <w:szCs w:val="26"/>
        </w:rPr>
      </w:pPr>
    </w:p>
    <w:p w:rsidR="00670242" w:rsidRDefault="00670242" w:rsidP="00203896">
      <w:pPr>
        <w:pStyle w:val="wazne"/>
        <w:shd w:val="clear" w:color="auto" w:fill="FFFFFF"/>
        <w:spacing w:before="0" w:after="0"/>
        <w:ind w:firstLine="0"/>
        <w:jc w:val="center"/>
        <w:rPr>
          <w:sz w:val="26"/>
          <w:szCs w:val="26"/>
        </w:rPr>
      </w:pPr>
    </w:p>
    <w:p w:rsidR="00670242" w:rsidRDefault="00670242" w:rsidP="00203896">
      <w:pPr>
        <w:pStyle w:val="wazne"/>
        <w:shd w:val="clear" w:color="auto" w:fill="FFFFFF"/>
        <w:spacing w:before="0" w:after="0"/>
        <w:ind w:firstLine="0"/>
        <w:jc w:val="center"/>
        <w:rPr>
          <w:sz w:val="26"/>
          <w:szCs w:val="26"/>
        </w:rPr>
      </w:pPr>
    </w:p>
    <w:p w:rsidR="00670242" w:rsidRDefault="00670242" w:rsidP="00203896">
      <w:pPr>
        <w:pStyle w:val="wazne"/>
        <w:shd w:val="clear" w:color="auto" w:fill="FFFFFF"/>
        <w:spacing w:before="0" w:after="0"/>
        <w:ind w:firstLine="0"/>
        <w:jc w:val="center"/>
        <w:rPr>
          <w:sz w:val="26"/>
          <w:szCs w:val="26"/>
        </w:rPr>
      </w:pPr>
    </w:p>
    <w:p w:rsidR="00203896" w:rsidRPr="00203896" w:rsidRDefault="00203896" w:rsidP="00203896">
      <w:pPr>
        <w:pStyle w:val="wazne"/>
        <w:shd w:val="clear" w:color="auto" w:fill="FFFFFF"/>
        <w:spacing w:before="0" w:after="0"/>
        <w:ind w:firstLine="0"/>
        <w:jc w:val="center"/>
        <w:rPr>
          <w:sz w:val="26"/>
          <w:szCs w:val="26"/>
        </w:rPr>
      </w:pPr>
      <w:r w:rsidRPr="00203896">
        <w:rPr>
          <w:sz w:val="26"/>
          <w:szCs w:val="26"/>
        </w:rPr>
        <w:t>Efekty działań wychowawczo-profilaktycznych</w:t>
      </w:r>
    </w:p>
    <w:p w:rsidR="00203896" w:rsidRPr="00203896" w:rsidRDefault="00203896" w:rsidP="00203896">
      <w:pPr>
        <w:pStyle w:val="NormalnyWeb"/>
        <w:shd w:val="clear" w:color="auto" w:fill="FFFFFF"/>
        <w:spacing w:before="0" w:after="0"/>
        <w:rPr>
          <w:sz w:val="26"/>
          <w:szCs w:val="26"/>
        </w:rPr>
      </w:pPr>
      <w:r w:rsidRPr="00203896">
        <w:rPr>
          <w:b/>
          <w:sz w:val="26"/>
          <w:szCs w:val="26"/>
        </w:rPr>
        <w:t>Uczeń:</w:t>
      </w:r>
    </w:p>
    <w:p w:rsidR="00203896" w:rsidRPr="00203896" w:rsidRDefault="00203896" w:rsidP="00D01F46">
      <w:pPr>
        <w:pStyle w:val="Bezodstpw"/>
        <w:numPr>
          <w:ilvl w:val="0"/>
          <w:numId w:val="75"/>
        </w:numPr>
        <w:rPr>
          <w:sz w:val="22"/>
          <w:szCs w:val="22"/>
        </w:rPr>
      </w:pPr>
      <w:r w:rsidRPr="00203896">
        <w:rPr>
          <w:sz w:val="22"/>
          <w:szCs w:val="22"/>
        </w:rPr>
        <w:t>zauważa i akceptuje podobieństwa i różnice między sobą i innymi ludźmi;</w:t>
      </w:r>
    </w:p>
    <w:p w:rsidR="00203896" w:rsidRPr="00203896" w:rsidRDefault="00203896" w:rsidP="00D01F46">
      <w:pPr>
        <w:pStyle w:val="Bezodstpw"/>
        <w:numPr>
          <w:ilvl w:val="0"/>
          <w:numId w:val="75"/>
        </w:numPr>
        <w:rPr>
          <w:sz w:val="22"/>
          <w:szCs w:val="22"/>
        </w:rPr>
      </w:pPr>
      <w:r w:rsidRPr="00203896">
        <w:rPr>
          <w:sz w:val="22"/>
          <w:szCs w:val="22"/>
        </w:rPr>
        <w:t>uświadamia sobie, że jest wyjątkowe i niepowtarzalne;</w:t>
      </w:r>
    </w:p>
    <w:p w:rsidR="00203896" w:rsidRPr="00203896" w:rsidRDefault="00203896" w:rsidP="00D01F46">
      <w:pPr>
        <w:pStyle w:val="Bezodstpw"/>
        <w:numPr>
          <w:ilvl w:val="0"/>
          <w:numId w:val="75"/>
        </w:numPr>
        <w:rPr>
          <w:sz w:val="22"/>
          <w:szCs w:val="22"/>
        </w:rPr>
      </w:pPr>
      <w:r w:rsidRPr="00203896">
        <w:rPr>
          <w:sz w:val="22"/>
          <w:szCs w:val="22"/>
        </w:rPr>
        <w:t>uświadamia sobie i akceptuje uczucia własne i innych osób;</w:t>
      </w:r>
    </w:p>
    <w:p w:rsidR="00203896" w:rsidRPr="00203896" w:rsidRDefault="00203896" w:rsidP="00D01F46">
      <w:pPr>
        <w:pStyle w:val="Bezodstpw"/>
        <w:numPr>
          <w:ilvl w:val="0"/>
          <w:numId w:val="75"/>
        </w:numPr>
        <w:rPr>
          <w:sz w:val="22"/>
          <w:szCs w:val="22"/>
        </w:rPr>
      </w:pPr>
      <w:r w:rsidRPr="00203896">
        <w:rPr>
          <w:sz w:val="22"/>
          <w:szCs w:val="22"/>
        </w:rPr>
        <w:t>ma poczucie przynależności do grupy;</w:t>
      </w:r>
    </w:p>
    <w:p w:rsidR="00203896" w:rsidRPr="00203896" w:rsidRDefault="00203896" w:rsidP="00D01F46">
      <w:pPr>
        <w:pStyle w:val="Bezodstpw"/>
        <w:numPr>
          <w:ilvl w:val="0"/>
          <w:numId w:val="75"/>
        </w:numPr>
        <w:rPr>
          <w:sz w:val="22"/>
          <w:szCs w:val="22"/>
        </w:rPr>
      </w:pPr>
      <w:r w:rsidRPr="00203896">
        <w:rPr>
          <w:sz w:val="22"/>
          <w:szCs w:val="22"/>
        </w:rPr>
        <w:lastRenderedPageBreak/>
        <w:t>współtworzy i respektuje normy grupowe; zna zwroty grzecznościowe</w:t>
      </w:r>
    </w:p>
    <w:p w:rsidR="00203896" w:rsidRPr="00203896" w:rsidRDefault="00203896" w:rsidP="00AF27A5">
      <w:pPr>
        <w:pStyle w:val="NormalnyWeb"/>
        <w:numPr>
          <w:ilvl w:val="0"/>
          <w:numId w:val="6"/>
        </w:numPr>
        <w:spacing w:before="0" w:after="0"/>
        <w:rPr>
          <w:sz w:val="22"/>
          <w:szCs w:val="22"/>
        </w:rPr>
      </w:pPr>
      <w:r w:rsidRPr="00203896">
        <w:rPr>
          <w:sz w:val="22"/>
          <w:szCs w:val="22"/>
        </w:rPr>
        <w:t xml:space="preserve">zna zasady bezpieczeństwa w szkole i poza nią; </w:t>
      </w:r>
    </w:p>
    <w:p w:rsidR="00203896" w:rsidRPr="00203896" w:rsidRDefault="00203896" w:rsidP="00AF27A5">
      <w:pPr>
        <w:pStyle w:val="NormalnyWeb"/>
        <w:numPr>
          <w:ilvl w:val="0"/>
          <w:numId w:val="6"/>
        </w:numPr>
        <w:spacing w:before="0" w:after="0"/>
        <w:rPr>
          <w:sz w:val="22"/>
          <w:szCs w:val="22"/>
        </w:rPr>
      </w:pPr>
      <w:r w:rsidRPr="00203896">
        <w:rPr>
          <w:sz w:val="22"/>
          <w:szCs w:val="22"/>
        </w:rPr>
        <w:t>w miarę samodzielnie radzi sobie w sytuacjach życiowych i próbuje przewidywać skutki swoich zachowań;</w:t>
      </w:r>
    </w:p>
    <w:p w:rsidR="00203896" w:rsidRPr="00203896" w:rsidRDefault="00494EDB" w:rsidP="00AF27A5">
      <w:pPr>
        <w:numPr>
          <w:ilvl w:val="0"/>
          <w:numId w:val="6"/>
        </w:numPr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t>wie</w:t>
      </w:r>
      <w:r w:rsidR="00203896" w:rsidRPr="00203896">
        <w:rPr>
          <w:sz w:val="22"/>
          <w:szCs w:val="22"/>
        </w:rPr>
        <w:t>, że jest członkiem rodziny, Polakiem, Europejczykiem</w:t>
      </w:r>
    </w:p>
    <w:p w:rsidR="00203896" w:rsidRPr="00203896" w:rsidRDefault="00203896" w:rsidP="00AF27A5">
      <w:pPr>
        <w:numPr>
          <w:ilvl w:val="0"/>
          <w:numId w:val="6"/>
        </w:numPr>
        <w:shd w:val="clear" w:color="auto" w:fill="FFFFFF"/>
        <w:jc w:val="both"/>
        <w:rPr>
          <w:sz w:val="22"/>
          <w:szCs w:val="22"/>
        </w:rPr>
      </w:pPr>
      <w:r w:rsidRPr="00203896">
        <w:rPr>
          <w:sz w:val="22"/>
          <w:szCs w:val="22"/>
        </w:rPr>
        <w:t>orientuje się w rolach społecznych pełnionych przez ważne osoby, np. policjanta, strażaka;        </w:t>
      </w:r>
    </w:p>
    <w:p w:rsidR="00203896" w:rsidRPr="00203896" w:rsidRDefault="00203896" w:rsidP="00AF27A5">
      <w:pPr>
        <w:numPr>
          <w:ilvl w:val="0"/>
          <w:numId w:val="6"/>
        </w:numPr>
        <w:shd w:val="clear" w:color="auto" w:fill="FFFFFF"/>
        <w:jc w:val="both"/>
        <w:rPr>
          <w:sz w:val="22"/>
          <w:szCs w:val="22"/>
        </w:rPr>
      </w:pPr>
      <w:r w:rsidRPr="00203896">
        <w:rPr>
          <w:sz w:val="22"/>
          <w:szCs w:val="22"/>
        </w:rPr>
        <w:t xml:space="preserve">wie, na czym polega zdrowy styl życia i stara się go przestrzegać. </w:t>
      </w:r>
    </w:p>
    <w:p w:rsidR="00203896" w:rsidRPr="00203896" w:rsidRDefault="00203896" w:rsidP="00AF27A5">
      <w:pPr>
        <w:pStyle w:val="NormalnyWeb"/>
        <w:numPr>
          <w:ilvl w:val="0"/>
          <w:numId w:val="6"/>
        </w:numPr>
        <w:spacing w:before="0" w:after="0"/>
        <w:rPr>
          <w:sz w:val="22"/>
          <w:szCs w:val="22"/>
        </w:rPr>
      </w:pPr>
      <w:r w:rsidRPr="00203896">
        <w:rPr>
          <w:sz w:val="22"/>
          <w:szCs w:val="22"/>
        </w:rPr>
        <w:t>wie, jak trzeba zachować się w sytuacji zagrożenia i gdzie można otrzymać pomoc, umie o nią poprosić;</w:t>
      </w:r>
    </w:p>
    <w:p w:rsidR="00203896" w:rsidRPr="00203896" w:rsidRDefault="00203896" w:rsidP="00AF27A5">
      <w:pPr>
        <w:pStyle w:val="NormalnyWeb"/>
        <w:numPr>
          <w:ilvl w:val="0"/>
          <w:numId w:val="6"/>
        </w:numPr>
        <w:spacing w:before="0" w:after="0"/>
        <w:rPr>
          <w:sz w:val="22"/>
          <w:szCs w:val="22"/>
        </w:rPr>
      </w:pPr>
      <w:r w:rsidRPr="00203896">
        <w:rPr>
          <w:color w:val="000000"/>
          <w:sz w:val="22"/>
          <w:szCs w:val="22"/>
        </w:rPr>
        <w:t>bardziej świadomie korzysta ze środków technologii komunikacyjnej i informacyjnej (komputer, telefon, Internet, TV).</w:t>
      </w:r>
    </w:p>
    <w:p w:rsidR="00203896" w:rsidRDefault="00203896" w:rsidP="00AF27A5">
      <w:pPr>
        <w:suppressAutoHyphens w:val="0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203896" w:rsidRPr="00203896" w:rsidRDefault="00203896" w:rsidP="00203896">
      <w:pPr>
        <w:pageBreakBefore/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</w:rPr>
        <w:lastRenderedPageBreak/>
        <w:t>2</w:t>
      </w:r>
      <w:r w:rsidRPr="00203896">
        <w:rPr>
          <w:b/>
          <w:sz w:val="26"/>
          <w:szCs w:val="26"/>
        </w:rPr>
        <w:t>.</w:t>
      </w:r>
      <w:r w:rsidR="00286F94">
        <w:rPr>
          <w:b/>
          <w:sz w:val="26"/>
          <w:szCs w:val="26"/>
        </w:rPr>
        <w:t xml:space="preserve"> </w:t>
      </w:r>
      <w:r w:rsidRPr="00203896">
        <w:rPr>
          <w:b/>
          <w:sz w:val="26"/>
          <w:szCs w:val="26"/>
        </w:rPr>
        <w:t>Plan działań wychowawczo-profilaktycznych dla klasy I</w:t>
      </w:r>
    </w:p>
    <w:p w:rsidR="00203896" w:rsidRPr="00203896" w:rsidRDefault="00B71E47" w:rsidP="00203896">
      <w:pPr>
        <w:shd w:val="clear" w:color="auto" w:fill="FFFFFF"/>
        <w:spacing w:before="280" w:after="280"/>
        <w:jc w:val="center"/>
        <w:rPr>
          <w:b/>
          <w:sz w:val="26"/>
          <w:szCs w:val="26"/>
        </w:rPr>
      </w:pPr>
      <w:r>
        <w:rPr>
          <w:b/>
          <w:bCs/>
          <w:sz w:val="26"/>
          <w:szCs w:val="26"/>
          <w:u w:val="single"/>
        </w:rPr>
        <w:t>Cel wychowawczo-profilaktyczny</w:t>
      </w:r>
      <w:r w:rsidR="00203896" w:rsidRPr="00203896">
        <w:rPr>
          <w:b/>
          <w:bCs/>
          <w:sz w:val="26"/>
          <w:szCs w:val="26"/>
          <w:u w:val="single"/>
        </w:rPr>
        <w:t xml:space="preserve">: </w:t>
      </w:r>
      <w:r w:rsidR="00203896" w:rsidRPr="00203896">
        <w:rPr>
          <w:b/>
          <w:sz w:val="26"/>
          <w:szCs w:val="26"/>
          <w:u w:val="single"/>
        </w:rPr>
        <w:t>Dziecko znajduje swoje miejsce w grupie i działa w niej</w:t>
      </w:r>
    </w:p>
    <w:tbl>
      <w:tblPr>
        <w:tblW w:w="1556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64"/>
        <w:gridCol w:w="8788"/>
        <w:gridCol w:w="2694"/>
        <w:gridCol w:w="1842"/>
        <w:gridCol w:w="1276"/>
      </w:tblGrid>
      <w:tr w:rsidR="00670242" w:rsidRPr="00626C2B" w:rsidTr="00A12308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0242" w:rsidRPr="00626C2B" w:rsidRDefault="00670242" w:rsidP="0067024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626C2B">
              <w:rPr>
                <w:b/>
                <w:bCs/>
                <w:sz w:val="22"/>
                <w:szCs w:val="22"/>
              </w:rPr>
              <w:t>Cele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0242" w:rsidRPr="00626C2B" w:rsidRDefault="00670242" w:rsidP="0067024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626C2B">
              <w:rPr>
                <w:b/>
                <w:bCs/>
                <w:sz w:val="22"/>
                <w:szCs w:val="22"/>
              </w:rPr>
              <w:t>Zadania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0242" w:rsidRPr="00626C2B" w:rsidRDefault="00670242" w:rsidP="0067024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b/>
                <w:bCs/>
                <w:sz w:val="22"/>
                <w:szCs w:val="22"/>
              </w:rPr>
              <w:t>S</w:t>
            </w:r>
            <w:r w:rsidRPr="00626C2B">
              <w:rPr>
                <w:b/>
                <w:bCs/>
                <w:sz w:val="22"/>
                <w:szCs w:val="22"/>
              </w:rPr>
              <w:t xml:space="preserve">posoby </w:t>
            </w:r>
            <w:r w:rsidRPr="00626C2B">
              <w:rPr>
                <w:b/>
                <w:bCs/>
                <w:sz w:val="22"/>
                <w:szCs w:val="22"/>
              </w:rPr>
              <w:br/>
              <w:t>i formy realizacji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0242" w:rsidRPr="00670242" w:rsidRDefault="00670242" w:rsidP="0067024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70242">
              <w:rPr>
                <w:b/>
                <w:bCs/>
                <w:sz w:val="20"/>
                <w:szCs w:val="20"/>
              </w:rPr>
              <w:t>Osoby</w:t>
            </w:r>
            <w:r w:rsidRPr="00670242">
              <w:rPr>
                <w:b/>
                <w:bCs/>
                <w:sz w:val="20"/>
                <w:szCs w:val="20"/>
              </w:rPr>
              <w:br/>
              <w:t>Odpowiedzialne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0242" w:rsidRPr="00626C2B" w:rsidRDefault="00670242" w:rsidP="0067024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proofErr w:type="spellStart"/>
            <w:r w:rsidRPr="00626C2B">
              <w:rPr>
                <w:b/>
                <w:bCs/>
                <w:sz w:val="22"/>
                <w:szCs w:val="22"/>
              </w:rPr>
              <w:t>Propon</w:t>
            </w:r>
            <w:proofErr w:type="spellEnd"/>
            <w:r w:rsidRPr="00626C2B">
              <w:rPr>
                <w:b/>
                <w:bCs/>
                <w:sz w:val="22"/>
                <w:szCs w:val="22"/>
              </w:rPr>
              <w:t>.</w:t>
            </w:r>
          </w:p>
          <w:p w:rsidR="00670242" w:rsidRPr="00626C2B" w:rsidRDefault="00670242" w:rsidP="0067024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626C2B">
              <w:rPr>
                <w:b/>
                <w:bCs/>
                <w:sz w:val="22"/>
                <w:szCs w:val="22"/>
              </w:rPr>
              <w:t>sposoby ewaluacji</w:t>
            </w:r>
          </w:p>
        </w:tc>
      </w:tr>
      <w:tr w:rsidR="004418B1" w:rsidRPr="00626C2B" w:rsidTr="00A12308">
        <w:trPr>
          <w:cantSplit/>
          <w:trHeight w:val="1134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4418B1" w:rsidRPr="00626C2B" w:rsidRDefault="004418B1" w:rsidP="00626C2B">
            <w:pPr>
              <w:ind w:left="113" w:right="113"/>
              <w:jc w:val="center"/>
              <w:rPr>
                <w:b/>
                <w:u w:val="single"/>
              </w:rPr>
            </w:pPr>
            <w:r w:rsidRPr="00626C2B">
              <w:rPr>
                <w:b/>
                <w:sz w:val="22"/>
                <w:szCs w:val="22"/>
              </w:rPr>
              <w:t>Poznajemy siebie</w:t>
            </w:r>
          </w:p>
          <w:p w:rsidR="004418B1" w:rsidRPr="00626C2B" w:rsidRDefault="004418B1" w:rsidP="00626C2B">
            <w:pPr>
              <w:spacing w:before="280"/>
              <w:ind w:left="113" w:right="113"/>
              <w:jc w:val="center"/>
              <w:rPr>
                <w:b/>
                <w:u w:val="single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8B1" w:rsidRDefault="004418B1" w:rsidP="00D01F46">
            <w:pPr>
              <w:pStyle w:val="Akapitzlist"/>
              <w:numPr>
                <w:ilvl w:val="0"/>
                <w:numId w:val="87"/>
              </w:numPr>
              <w:ind w:left="317"/>
              <w:jc w:val="both"/>
            </w:pPr>
            <w:r w:rsidRPr="00626C2B">
              <w:rPr>
                <w:sz w:val="22"/>
                <w:szCs w:val="22"/>
              </w:rPr>
              <w:t>pomoc dzieciom we wzajemnym poznaniu,</w:t>
            </w:r>
            <w:r w:rsidR="008D6877">
              <w:rPr>
                <w:sz w:val="22"/>
                <w:szCs w:val="22"/>
              </w:rPr>
              <w:t xml:space="preserve"> </w:t>
            </w:r>
            <w:r w:rsidRPr="00626C2B">
              <w:rPr>
                <w:sz w:val="22"/>
                <w:szCs w:val="22"/>
              </w:rPr>
              <w:t xml:space="preserve">w zaadaptowaniu się w nowym środowisku, </w:t>
            </w:r>
          </w:p>
          <w:p w:rsidR="004418B1" w:rsidRDefault="00626C2B" w:rsidP="00D01F46">
            <w:pPr>
              <w:pStyle w:val="Akapitzlist"/>
              <w:numPr>
                <w:ilvl w:val="0"/>
                <w:numId w:val="87"/>
              </w:numPr>
              <w:ind w:left="317"/>
              <w:jc w:val="both"/>
            </w:pPr>
            <w:r>
              <w:rPr>
                <w:sz w:val="22"/>
                <w:szCs w:val="22"/>
              </w:rPr>
              <w:t>k</w:t>
            </w:r>
            <w:r w:rsidR="004418B1" w:rsidRPr="00626C2B">
              <w:rPr>
                <w:sz w:val="22"/>
                <w:szCs w:val="22"/>
              </w:rPr>
              <w:t>ształtowanie umiejętności nawiązywania i podtrzymywania prawidłowych relacji z rówieśnikami, rozpoznawania ich potrzeb, zgodnej współpracy z innymi, zdrowej rywalizacji z zachowaniem obowiązujących norm i reguł postępowania oraz kultury osobistej</w:t>
            </w:r>
            <w:r>
              <w:rPr>
                <w:sz w:val="22"/>
                <w:szCs w:val="22"/>
              </w:rPr>
              <w:t>,</w:t>
            </w:r>
          </w:p>
          <w:p w:rsidR="004418B1" w:rsidRDefault="004418B1" w:rsidP="00D01F46">
            <w:pPr>
              <w:pStyle w:val="Akapitzlist"/>
              <w:numPr>
                <w:ilvl w:val="0"/>
                <w:numId w:val="87"/>
              </w:numPr>
              <w:ind w:left="317"/>
              <w:jc w:val="both"/>
            </w:pPr>
            <w:r w:rsidRPr="00626C2B">
              <w:rPr>
                <w:sz w:val="22"/>
                <w:szCs w:val="22"/>
              </w:rPr>
              <w:t>kształtowanie świadomości osób niepełnosprawnych, innej narodowości, wyznania, tradycji kulturowej oraz ich praw</w:t>
            </w:r>
            <w:r w:rsidR="00626C2B">
              <w:rPr>
                <w:sz w:val="22"/>
                <w:szCs w:val="22"/>
              </w:rPr>
              <w:t>,</w:t>
            </w:r>
          </w:p>
          <w:p w:rsidR="004418B1" w:rsidRPr="00483531" w:rsidRDefault="00626C2B" w:rsidP="00D01F46">
            <w:pPr>
              <w:pStyle w:val="Akapitzlist"/>
              <w:numPr>
                <w:ilvl w:val="0"/>
                <w:numId w:val="87"/>
              </w:numPr>
              <w:ind w:left="317"/>
              <w:jc w:val="both"/>
            </w:pPr>
            <w:r>
              <w:rPr>
                <w:sz w:val="22"/>
                <w:szCs w:val="22"/>
              </w:rPr>
              <w:t>k</w:t>
            </w:r>
            <w:r w:rsidR="004418B1" w:rsidRPr="00626C2B">
              <w:rPr>
                <w:sz w:val="22"/>
                <w:szCs w:val="22"/>
              </w:rPr>
              <w:t>ształtowanie poczucia własnej wartości i poszanowania tożsamości własnej i rówieśników, akceptowanie różnic i podobieństw między sobą</w:t>
            </w:r>
            <w:r>
              <w:rPr>
                <w:sz w:val="22"/>
                <w:szCs w:val="22"/>
              </w:rPr>
              <w:t>,</w:t>
            </w:r>
          </w:p>
          <w:p w:rsidR="00483531" w:rsidRDefault="00483531" w:rsidP="00D01F46">
            <w:pPr>
              <w:pStyle w:val="Akapitzlist"/>
              <w:numPr>
                <w:ilvl w:val="0"/>
                <w:numId w:val="87"/>
              </w:numPr>
              <w:ind w:left="317"/>
              <w:jc w:val="both"/>
            </w:pPr>
            <w:r>
              <w:rPr>
                <w:sz w:val="22"/>
                <w:szCs w:val="22"/>
              </w:rPr>
              <w:t>kształtowanie umiejętności wyrażania własnych potrzeb, poglądów, zainteresowań</w:t>
            </w:r>
          </w:p>
          <w:p w:rsidR="004418B1" w:rsidRPr="00626C2B" w:rsidRDefault="004418B1" w:rsidP="00D01F46">
            <w:pPr>
              <w:pStyle w:val="Akapitzlist"/>
              <w:numPr>
                <w:ilvl w:val="0"/>
                <w:numId w:val="87"/>
              </w:numPr>
              <w:ind w:left="317"/>
              <w:jc w:val="both"/>
            </w:pPr>
            <w:r w:rsidRPr="00626C2B">
              <w:rPr>
                <w:sz w:val="22"/>
                <w:szCs w:val="22"/>
              </w:rPr>
              <w:t>poznawanie i wyrażanie siebie poprzez własną aktywność twórczą</w:t>
            </w:r>
            <w:r w:rsidR="00626C2B">
              <w:rPr>
                <w:sz w:val="22"/>
                <w:szCs w:val="22"/>
              </w:rPr>
              <w:t>,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8B1" w:rsidRPr="00626C2B" w:rsidRDefault="004418B1" w:rsidP="00626C2B">
            <w:r w:rsidRPr="00626C2B">
              <w:rPr>
                <w:sz w:val="22"/>
                <w:szCs w:val="22"/>
              </w:rPr>
              <w:t>-egzekwowanie szkolnych norm zachowania , zwrócenie uwagi na zasady kulturalnego zachowania</w:t>
            </w:r>
          </w:p>
          <w:p w:rsidR="004418B1" w:rsidRPr="00626C2B" w:rsidRDefault="004418B1" w:rsidP="00626C2B">
            <w:r w:rsidRPr="00626C2B">
              <w:rPr>
                <w:sz w:val="22"/>
                <w:szCs w:val="22"/>
              </w:rPr>
              <w:t xml:space="preserve">-gry i zabawy integracyjne </w:t>
            </w:r>
          </w:p>
          <w:p w:rsidR="004418B1" w:rsidRPr="00626C2B" w:rsidRDefault="004418B1" w:rsidP="00626C2B">
            <w:r w:rsidRPr="00626C2B">
              <w:rPr>
                <w:sz w:val="22"/>
                <w:szCs w:val="22"/>
              </w:rPr>
              <w:t>-ekspresja plastyczna</w:t>
            </w:r>
          </w:p>
          <w:p w:rsidR="004418B1" w:rsidRDefault="004418B1" w:rsidP="00626C2B">
            <w:r w:rsidRPr="00626C2B">
              <w:rPr>
                <w:sz w:val="22"/>
                <w:szCs w:val="22"/>
              </w:rPr>
              <w:t>-organizacja pomocy koleżeńskiej</w:t>
            </w:r>
          </w:p>
          <w:p w:rsidR="004418B1" w:rsidRDefault="00626C2B" w:rsidP="00626C2B">
            <w:r>
              <w:rPr>
                <w:sz w:val="22"/>
                <w:szCs w:val="22"/>
              </w:rPr>
              <w:t>-</w:t>
            </w:r>
            <w:r w:rsidR="004418B1" w:rsidRPr="00626C2B">
              <w:rPr>
                <w:sz w:val="22"/>
                <w:szCs w:val="22"/>
              </w:rPr>
              <w:t>zajęcia z psychologiem</w:t>
            </w:r>
          </w:p>
          <w:p w:rsidR="004418B1" w:rsidRDefault="00626C2B" w:rsidP="00626C2B">
            <w:r>
              <w:rPr>
                <w:sz w:val="22"/>
                <w:szCs w:val="22"/>
              </w:rPr>
              <w:t xml:space="preserve">- </w:t>
            </w:r>
            <w:r w:rsidR="004418B1" w:rsidRPr="00626C2B">
              <w:rPr>
                <w:sz w:val="22"/>
                <w:szCs w:val="22"/>
              </w:rPr>
              <w:t>spotkanie z pedagogiem</w:t>
            </w:r>
          </w:p>
          <w:p w:rsidR="004418B1" w:rsidRPr="00626C2B" w:rsidRDefault="00626C2B" w:rsidP="00626C2B">
            <w:r>
              <w:rPr>
                <w:sz w:val="22"/>
                <w:szCs w:val="22"/>
              </w:rPr>
              <w:t>-</w:t>
            </w:r>
            <w:r w:rsidR="004418B1" w:rsidRPr="00626C2B">
              <w:rPr>
                <w:sz w:val="22"/>
                <w:szCs w:val="22"/>
              </w:rPr>
              <w:t>rozmowa kierowana, zajęcia dydaktyczno- wychowawcze prowadzone metodami aktywizującymi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8B1" w:rsidRPr="00626C2B" w:rsidRDefault="004418B1" w:rsidP="00203896">
            <w:pPr>
              <w:jc w:val="both"/>
            </w:pPr>
            <w:r w:rsidRPr="00626C2B">
              <w:rPr>
                <w:sz w:val="22"/>
                <w:szCs w:val="22"/>
              </w:rPr>
              <w:t>wychowawca</w:t>
            </w:r>
          </w:p>
          <w:p w:rsidR="004418B1" w:rsidRPr="00626C2B" w:rsidRDefault="004418B1" w:rsidP="00203896">
            <w:pPr>
              <w:jc w:val="both"/>
            </w:pPr>
            <w:r w:rsidRPr="00626C2B">
              <w:rPr>
                <w:sz w:val="22"/>
                <w:szCs w:val="22"/>
              </w:rPr>
              <w:t>pedagog</w:t>
            </w:r>
          </w:p>
          <w:p w:rsidR="004418B1" w:rsidRPr="00626C2B" w:rsidRDefault="004418B1" w:rsidP="00626C2B">
            <w:pPr>
              <w:jc w:val="both"/>
            </w:pPr>
            <w:r w:rsidRPr="00626C2B">
              <w:rPr>
                <w:sz w:val="22"/>
                <w:szCs w:val="22"/>
              </w:rPr>
              <w:t>inni nauczyciele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8B1" w:rsidRPr="00626C2B" w:rsidRDefault="00626C2B" w:rsidP="00203896">
            <w:pPr>
              <w:jc w:val="both"/>
            </w:pPr>
            <w:r>
              <w:rPr>
                <w:sz w:val="22"/>
                <w:szCs w:val="22"/>
              </w:rPr>
              <w:t>o</w:t>
            </w:r>
            <w:r w:rsidR="004418B1" w:rsidRPr="00626C2B">
              <w:rPr>
                <w:sz w:val="22"/>
                <w:szCs w:val="22"/>
              </w:rPr>
              <w:t>bserwacja</w:t>
            </w:r>
          </w:p>
          <w:p w:rsidR="004418B1" w:rsidRPr="00626C2B" w:rsidRDefault="004418B1" w:rsidP="00203896">
            <w:pPr>
              <w:jc w:val="both"/>
            </w:pPr>
            <w:r w:rsidRPr="00626C2B">
              <w:rPr>
                <w:sz w:val="22"/>
                <w:szCs w:val="22"/>
              </w:rPr>
              <w:t>rozmowa</w:t>
            </w:r>
          </w:p>
          <w:p w:rsidR="004418B1" w:rsidRPr="00626C2B" w:rsidRDefault="004418B1" w:rsidP="00203896">
            <w:pPr>
              <w:jc w:val="both"/>
              <w:rPr>
                <w:b/>
                <w:u w:val="single"/>
              </w:rPr>
            </w:pPr>
            <w:r w:rsidRPr="00626C2B">
              <w:rPr>
                <w:sz w:val="22"/>
                <w:szCs w:val="22"/>
              </w:rPr>
              <w:t>wywiad</w:t>
            </w:r>
          </w:p>
          <w:p w:rsidR="004418B1" w:rsidRPr="00626C2B" w:rsidRDefault="004418B1" w:rsidP="00203896">
            <w:pPr>
              <w:spacing w:before="280"/>
              <w:jc w:val="center"/>
              <w:rPr>
                <w:b/>
                <w:u w:val="single"/>
              </w:rPr>
            </w:pPr>
          </w:p>
        </w:tc>
      </w:tr>
      <w:tr w:rsidR="004418B1" w:rsidRPr="00626C2B" w:rsidTr="00A12308">
        <w:trPr>
          <w:cantSplit/>
          <w:trHeight w:val="3168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4418B1" w:rsidRPr="00626C2B" w:rsidRDefault="004418B1" w:rsidP="00626C2B">
            <w:pPr>
              <w:ind w:left="113" w:right="113"/>
              <w:jc w:val="center"/>
            </w:pPr>
            <w:r w:rsidRPr="00626C2B">
              <w:rPr>
                <w:b/>
                <w:sz w:val="22"/>
                <w:szCs w:val="22"/>
              </w:rPr>
              <w:t>Rozumiemy swoje uczucia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8B1" w:rsidRDefault="004418B1" w:rsidP="00D01F46">
            <w:pPr>
              <w:pStyle w:val="Akapitzlist"/>
              <w:numPr>
                <w:ilvl w:val="0"/>
                <w:numId w:val="88"/>
              </w:numPr>
              <w:ind w:left="283" w:hanging="283"/>
            </w:pPr>
            <w:r w:rsidRPr="00626C2B">
              <w:rPr>
                <w:sz w:val="22"/>
                <w:szCs w:val="22"/>
              </w:rPr>
              <w:t>kształtowanie umiejętności odróżniania co jest dobre, a co</w:t>
            </w:r>
            <w:r w:rsidR="00483531">
              <w:rPr>
                <w:sz w:val="22"/>
                <w:szCs w:val="22"/>
              </w:rPr>
              <w:t xml:space="preserve"> </w:t>
            </w:r>
            <w:r w:rsidRPr="00626C2B">
              <w:rPr>
                <w:sz w:val="22"/>
                <w:szCs w:val="22"/>
              </w:rPr>
              <w:t>złe w kontaktach z rówieśnikami i dorosłymi,</w:t>
            </w:r>
          </w:p>
          <w:p w:rsidR="004418B1" w:rsidRDefault="004418B1" w:rsidP="00D01F46">
            <w:pPr>
              <w:pStyle w:val="Akapitzlist"/>
              <w:numPr>
                <w:ilvl w:val="0"/>
                <w:numId w:val="88"/>
              </w:numPr>
              <w:ind w:left="283" w:hanging="283"/>
            </w:pPr>
            <w:r w:rsidRPr="00626C2B">
              <w:rPr>
                <w:sz w:val="22"/>
                <w:szCs w:val="22"/>
              </w:rPr>
              <w:t>rozpoznawanie i nazywanie uczuć</w:t>
            </w:r>
            <w:r w:rsidR="00626C2B">
              <w:rPr>
                <w:sz w:val="22"/>
                <w:szCs w:val="22"/>
              </w:rPr>
              <w:t>,</w:t>
            </w:r>
          </w:p>
          <w:p w:rsidR="00626C2B" w:rsidRDefault="004418B1" w:rsidP="00D01F46">
            <w:pPr>
              <w:pStyle w:val="Akapitzlist"/>
              <w:numPr>
                <w:ilvl w:val="0"/>
                <w:numId w:val="88"/>
              </w:numPr>
              <w:ind w:left="283" w:hanging="283"/>
            </w:pPr>
            <w:r w:rsidRPr="00626C2B">
              <w:rPr>
                <w:sz w:val="22"/>
                <w:szCs w:val="22"/>
              </w:rPr>
              <w:t>uświadamianie uczniom, że ludzie w różnych sytuacjach przeżywają różne uczucia,</w:t>
            </w:r>
          </w:p>
          <w:p w:rsidR="004418B1" w:rsidRDefault="004418B1" w:rsidP="00D01F46">
            <w:pPr>
              <w:pStyle w:val="Akapitzlist"/>
              <w:numPr>
                <w:ilvl w:val="0"/>
                <w:numId w:val="88"/>
              </w:numPr>
              <w:ind w:left="283" w:hanging="283"/>
            </w:pPr>
            <w:r w:rsidRPr="00626C2B">
              <w:rPr>
                <w:sz w:val="22"/>
                <w:szCs w:val="22"/>
              </w:rPr>
              <w:t xml:space="preserve">kształtowanie umiejętności właściwego komunikowania się i wyrażania własnych emocji w </w:t>
            </w:r>
            <w:r w:rsidR="00626C2B">
              <w:rPr>
                <w:sz w:val="22"/>
                <w:szCs w:val="22"/>
              </w:rPr>
              <w:t>różnych sytuacjach społecznych,</w:t>
            </w:r>
          </w:p>
          <w:p w:rsidR="004418B1" w:rsidRDefault="004418B1" w:rsidP="00D01F46">
            <w:pPr>
              <w:pStyle w:val="Akapitzlist"/>
              <w:numPr>
                <w:ilvl w:val="0"/>
                <w:numId w:val="88"/>
              </w:numPr>
              <w:ind w:left="283" w:hanging="283"/>
            </w:pPr>
            <w:r w:rsidRPr="00626C2B">
              <w:rPr>
                <w:sz w:val="22"/>
                <w:szCs w:val="22"/>
              </w:rPr>
              <w:t>kształtowanie umiejętności radz</w:t>
            </w:r>
            <w:r w:rsidR="00626C2B">
              <w:rPr>
                <w:sz w:val="22"/>
                <w:szCs w:val="22"/>
              </w:rPr>
              <w:t>enia sobie z własnymi emocjami,</w:t>
            </w:r>
          </w:p>
          <w:p w:rsidR="004418B1" w:rsidRDefault="004418B1" w:rsidP="00D01F46">
            <w:pPr>
              <w:pStyle w:val="Akapitzlist"/>
              <w:numPr>
                <w:ilvl w:val="0"/>
                <w:numId w:val="88"/>
              </w:numPr>
              <w:ind w:left="283" w:hanging="283"/>
            </w:pPr>
            <w:r w:rsidRPr="00626C2B">
              <w:rPr>
                <w:sz w:val="22"/>
                <w:szCs w:val="22"/>
              </w:rPr>
              <w:t>kształtowanie umiejętności wyrażania własnych potrzeb, poglądów, zainteresowań oraz umiejętności radzenia sobie z negatywnymi uczuciami, uczenie umiejętności konstruktywnego rozwiązywania konfliktów i sporów</w:t>
            </w:r>
            <w:r w:rsidR="00626C2B">
              <w:rPr>
                <w:sz w:val="22"/>
                <w:szCs w:val="22"/>
              </w:rPr>
              <w:t>,</w:t>
            </w:r>
          </w:p>
          <w:p w:rsidR="004418B1" w:rsidRPr="00626C2B" w:rsidRDefault="004418B1" w:rsidP="00D01F46">
            <w:pPr>
              <w:pStyle w:val="Akapitzlist"/>
              <w:numPr>
                <w:ilvl w:val="0"/>
                <w:numId w:val="88"/>
              </w:numPr>
              <w:ind w:left="283" w:hanging="283"/>
            </w:pPr>
            <w:r w:rsidRPr="00626C2B">
              <w:rPr>
                <w:sz w:val="22"/>
                <w:szCs w:val="22"/>
              </w:rPr>
              <w:t>rozwijanie empatii, umiejętności podejmowania działań mających na celu pomoc słabszym, potrzebującym, niepełnosprawnym</w:t>
            </w:r>
            <w:r w:rsidR="00626C2B">
              <w:rPr>
                <w:sz w:val="22"/>
                <w:szCs w:val="22"/>
              </w:rPr>
              <w:t>,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C2B" w:rsidRDefault="004418B1" w:rsidP="00626C2B">
            <w:r w:rsidRPr="00626C2B">
              <w:rPr>
                <w:sz w:val="22"/>
                <w:szCs w:val="22"/>
              </w:rPr>
              <w:t>-pomoc w poszukiwaniu dobrego rozwiązania trudnej sytuacji</w:t>
            </w:r>
          </w:p>
          <w:p w:rsidR="004418B1" w:rsidRPr="00626C2B" w:rsidRDefault="004418B1" w:rsidP="00626C2B">
            <w:r w:rsidRPr="00626C2B">
              <w:rPr>
                <w:sz w:val="22"/>
                <w:szCs w:val="22"/>
              </w:rPr>
              <w:t>-eliminowanie złych zachowań</w:t>
            </w:r>
          </w:p>
          <w:p w:rsidR="004418B1" w:rsidRPr="00626C2B" w:rsidRDefault="004418B1" w:rsidP="00626C2B">
            <w:r w:rsidRPr="00626C2B">
              <w:rPr>
                <w:sz w:val="22"/>
                <w:szCs w:val="22"/>
              </w:rPr>
              <w:t>- prowadzenie rozmów z uczniami, zajęć z klasą (analiza swobodnych wypowiedzi uczniów, odgrywanie ról, ekspresja plastyczna  technika niedokończonych zdań itp.)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8B1" w:rsidRPr="00626C2B" w:rsidRDefault="004418B1" w:rsidP="00203896">
            <w:pPr>
              <w:jc w:val="both"/>
            </w:pPr>
            <w:r w:rsidRPr="00626C2B">
              <w:rPr>
                <w:sz w:val="22"/>
                <w:szCs w:val="22"/>
              </w:rPr>
              <w:t>wychowawca</w:t>
            </w:r>
          </w:p>
          <w:p w:rsidR="004418B1" w:rsidRPr="00626C2B" w:rsidRDefault="004418B1" w:rsidP="00203896">
            <w:pPr>
              <w:jc w:val="both"/>
            </w:pPr>
            <w:r w:rsidRPr="00626C2B">
              <w:rPr>
                <w:sz w:val="22"/>
                <w:szCs w:val="22"/>
              </w:rPr>
              <w:t>pedagog</w:t>
            </w:r>
          </w:p>
          <w:p w:rsidR="004418B1" w:rsidRPr="00626C2B" w:rsidRDefault="004418B1" w:rsidP="00566267">
            <w:pPr>
              <w:jc w:val="both"/>
              <w:rPr>
                <w:b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8B1" w:rsidRPr="00626C2B" w:rsidRDefault="00626C2B" w:rsidP="00203896">
            <w:pPr>
              <w:jc w:val="both"/>
            </w:pPr>
            <w:r>
              <w:rPr>
                <w:sz w:val="22"/>
                <w:szCs w:val="22"/>
              </w:rPr>
              <w:t>o</w:t>
            </w:r>
            <w:r w:rsidR="004418B1" w:rsidRPr="00626C2B">
              <w:rPr>
                <w:sz w:val="22"/>
                <w:szCs w:val="22"/>
              </w:rPr>
              <w:t>bserwacja</w:t>
            </w:r>
          </w:p>
          <w:p w:rsidR="004418B1" w:rsidRPr="00626C2B" w:rsidRDefault="004418B1" w:rsidP="00203896">
            <w:pPr>
              <w:jc w:val="both"/>
            </w:pPr>
            <w:r w:rsidRPr="00626C2B">
              <w:rPr>
                <w:sz w:val="22"/>
                <w:szCs w:val="22"/>
              </w:rPr>
              <w:t>rozm</w:t>
            </w:r>
            <w:r w:rsidR="00FC1191">
              <w:rPr>
                <w:sz w:val="22"/>
                <w:szCs w:val="22"/>
              </w:rPr>
              <w:t>owa</w:t>
            </w:r>
          </w:p>
          <w:p w:rsidR="004418B1" w:rsidRPr="00626C2B" w:rsidRDefault="004418B1" w:rsidP="00203896">
            <w:pPr>
              <w:jc w:val="both"/>
              <w:rPr>
                <w:b/>
                <w:u w:val="single"/>
              </w:rPr>
            </w:pPr>
            <w:r w:rsidRPr="00626C2B">
              <w:rPr>
                <w:sz w:val="22"/>
                <w:szCs w:val="22"/>
              </w:rPr>
              <w:t>wywiad</w:t>
            </w:r>
          </w:p>
          <w:p w:rsidR="004418B1" w:rsidRPr="00626C2B" w:rsidRDefault="004418B1" w:rsidP="00203896">
            <w:pPr>
              <w:spacing w:before="280"/>
              <w:jc w:val="center"/>
              <w:rPr>
                <w:b/>
                <w:u w:val="single"/>
              </w:rPr>
            </w:pPr>
          </w:p>
        </w:tc>
      </w:tr>
      <w:tr w:rsidR="004418B1" w:rsidRPr="00626C2B" w:rsidTr="00A12308">
        <w:trPr>
          <w:cantSplit/>
          <w:trHeight w:val="1134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4418B1" w:rsidRPr="00626C2B" w:rsidRDefault="004418B1" w:rsidP="00626C2B">
            <w:pPr>
              <w:ind w:left="113" w:right="113"/>
              <w:jc w:val="center"/>
              <w:rPr>
                <w:b/>
                <w:u w:val="single"/>
              </w:rPr>
            </w:pPr>
            <w:r w:rsidRPr="00626C2B">
              <w:rPr>
                <w:b/>
                <w:sz w:val="22"/>
                <w:szCs w:val="22"/>
              </w:rPr>
              <w:lastRenderedPageBreak/>
              <w:t>Tworzymy klasę</w:t>
            </w:r>
          </w:p>
          <w:p w:rsidR="004418B1" w:rsidRPr="00626C2B" w:rsidRDefault="004418B1" w:rsidP="00626C2B">
            <w:pPr>
              <w:spacing w:before="280"/>
              <w:ind w:left="113" w:right="113"/>
              <w:jc w:val="center"/>
              <w:rPr>
                <w:b/>
                <w:u w:val="single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8B1" w:rsidRDefault="004418B1" w:rsidP="00D01F46">
            <w:pPr>
              <w:pStyle w:val="Akapitzlist"/>
              <w:numPr>
                <w:ilvl w:val="0"/>
                <w:numId w:val="89"/>
              </w:numPr>
              <w:ind w:left="317"/>
              <w:jc w:val="both"/>
            </w:pPr>
            <w:r w:rsidRPr="00626C2B">
              <w:rPr>
                <w:sz w:val="22"/>
                <w:szCs w:val="22"/>
              </w:rPr>
              <w:t>uświadomienie dzieciom, że klasa nie jest tylko miejscem do nauki, ale też spotkań z ludźmi</w:t>
            </w:r>
            <w:r w:rsidR="00626C2B">
              <w:rPr>
                <w:sz w:val="22"/>
                <w:szCs w:val="22"/>
              </w:rPr>
              <w:t>,</w:t>
            </w:r>
          </w:p>
          <w:p w:rsidR="004418B1" w:rsidRDefault="004418B1" w:rsidP="00D01F46">
            <w:pPr>
              <w:pStyle w:val="Akapitzlist"/>
              <w:numPr>
                <w:ilvl w:val="0"/>
                <w:numId w:val="89"/>
              </w:numPr>
              <w:ind w:left="317"/>
              <w:jc w:val="both"/>
            </w:pPr>
            <w:r w:rsidRPr="00626C2B">
              <w:rPr>
                <w:sz w:val="22"/>
                <w:szCs w:val="22"/>
              </w:rPr>
              <w:t>zapoznanie z zasadami kulturalnego zachowania</w:t>
            </w:r>
            <w:r w:rsidR="00626C2B">
              <w:rPr>
                <w:sz w:val="22"/>
                <w:szCs w:val="22"/>
              </w:rPr>
              <w:t>,</w:t>
            </w:r>
          </w:p>
          <w:p w:rsidR="004418B1" w:rsidRDefault="004418B1" w:rsidP="00D01F46">
            <w:pPr>
              <w:pStyle w:val="Akapitzlist"/>
              <w:numPr>
                <w:ilvl w:val="0"/>
                <w:numId w:val="89"/>
              </w:numPr>
              <w:ind w:left="317"/>
              <w:jc w:val="both"/>
            </w:pPr>
            <w:r w:rsidRPr="00626C2B">
              <w:rPr>
                <w:sz w:val="22"/>
                <w:szCs w:val="22"/>
              </w:rPr>
              <w:t>ustalenie wspólnie z uczniami norm, reguł, zasad obowiązujących w klasie</w:t>
            </w:r>
            <w:r w:rsidR="00626C2B">
              <w:rPr>
                <w:sz w:val="22"/>
                <w:szCs w:val="22"/>
              </w:rPr>
              <w:t>,</w:t>
            </w:r>
          </w:p>
          <w:p w:rsidR="004418B1" w:rsidRDefault="004418B1" w:rsidP="00D01F46">
            <w:pPr>
              <w:pStyle w:val="Akapitzlist"/>
              <w:numPr>
                <w:ilvl w:val="0"/>
                <w:numId w:val="89"/>
              </w:numPr>
              <w:ind w:left="317"/>
              <w:jc w:val="both"/>
            </w:pPr>
            <w:r w:rsidRPr="00626C2B">
              <w:rPr>
                <w:sz w:val="22"/>
                <w:szCs w:val="22"/>
              </w:rPr>
              <w:t>kształtowanie umiejętności dbania o atmosferę, ład i porządek wokół siebie, w miejscu nauki i zabawy</w:t>
            </w:r>
            <w:r w:rsidR="00626C2B">
              <w:rPr>
                <w:sz w:val="22"/>
                <w:szCs w:val="22"/>
              </w:rPr>
              <w:t>,</w:t>
            </w:r>
          </w:p>
          <w:p w:rsidR="004418B1" w:rsidRDefault="004418B1" w:rsidP="00D01F46">
            <w:pPr>
              <w:pStyle w:val="Akapitzlist"/>
              <w:numPr>
                <w:ilvl w:val="0"/>
                <w:numId w:val="89"/>
              </w:numPr>
              <w:ind w:left="317"/>
              <w:jc w:val="both"/>
            </w:pPr>
            <w:r w:rsidRPr="00626C2B">
              <w:rPr>
                <w:sz w:val="22"/>
                <w:szCs w:val="22"/>
              </w:rPr>
              <w:t>ukazywanie roli koleżeństwa i przyjaźni w życiu człowieka, okreś</w:t>
            </w:r>
            <w:r w:rsidR="00626C2B">
              <w:rPr>
                <w:sz w:val="22"/>
                <w:szCs w:val="22"/>
              </w:rPr>
              <w:t>lenie zasad pomocy koleżeńskiej,</w:t>
            </w:r>
          </w:p>
          <w:p w:rsidR="004418B1" w:rsidRDefault="004418B1" w:rsidP="00D01F46">
            <w:pPr>
              <w:pStyle w:val="Akapitzlist"/>
              <w:numPr>
                <w:ilvl w:val="0"/>
                <w:numId w:val="89"/>
              </w:numPr>
              <w:ind w:left="317"/>
              <w:jc w:val="both"/>
            </w:pPr>
            <w:r w:rsidRPr="00626C2B">
              <w:rPr>
                <w:sz w:val="22"/>
                <w:szCs w:val="22"/>
              </w:rPr>
              <w:t>uczenie potrzeby stwarzania atmosfery życzliwości, akceptacji, bezpieczeństwa, współpracy w grupie rówieśniczej</w:t>
            </w:r>
            <w:r w:rsidR="00626C2B">
              <w:rPr>
                <w:sz w:val="22"/>
                <w:szCs w:val="22"/>
              </w:rPr>
              <w:t>,</w:t>
            </w:r>
          </w:p>
          <w:p w:rsidR="004418B1" w:rsidRDefault="004418B1" w:rsidP="00D01F46">
            <w:pPr>
              <w:pStyle w:val="Akapitzlist"/>
              <w:numPr>
                <w:ilvl w:val="0"/>
                <w:numId w:val="89"/>
              </w:numPr>
              <w:ind w:left="317"/>
              <w:jc w:val="both"/>
            </w:pPr>
            <w:r w:rsidRPr="00626C2B">
              <w:rPr>
                <w:sz w:val="22"/>
                <w:szCs w:val="22"/>
              </w:rPr>
              <w:t>rozwijanie umiejętności właściwego zachowania wobec kolegów i innych dorosłych osób, ukazywanie możliwości  rozwiązywania nieporozumień w sposób wolny od agresji,</w:t>
            </w:r>
          </w:p>
          <w:p w:rsidR="004418B1" w:rsidRDefault="004418B1" w:rsidP="00D01F46">
            <w:pPr>
              <w:pStyle w:val="Akapitzlist"/>
              <w:numPr>
                <w:ilvl w:val="0"/>
                <w:numId w:val="89"/>
              </w:numPr>
              <w:ind w:left="317"/>
              <w:jc w:val="both"/>
            </w:pPr>
            <w:r w:rsidRPr="00626C2B">
              <w:rPr>
                <w:sz w:val="22"/>
                <w:szCs w:val="22"/>
              </w:rPr>
              <w:t>inspirowanie do podejmowania aktywności i inicjatyw oraz pracy zespołowej, rozpoznawanie działań służących kształtowaniu własnego wizerunku i otoczenia,</w:t>
            </w:r>
          </w:p>
          <w:p w:rsidR="004418B1" w:rsidRDefault="00494EDB" w:rsidP="00D01F46">
            <w:pPr>
              <w:pStyle w:val="Akapitzlist"/>
              <w:numPr>
                <w:ilvl w:val="0"/>
                <w:numId w:val="89"/>
              </w:numPr>
              <w:ind w:left="317"/>
              <w:jc w:val="both"/>
            </w:pPr>
            <w:r>
              <w:rPr>
                <w:sz w:val="22"/>
                <w:szCs w:val="22"/>
              </w:rPr>
              <w:t xml:space="preserve">wskazywanie potrzeb </w:t>
            </w:r>
            <w:r w:rsidR="004418B1" w:rsidRPr="00626C2B">
              <w:rPr>
                <w:sz w:val="22"/>
                <w:szCs w:val="22"/>
              </w:rPr>
              <w:t>i możliwości ludzi niepełnosprawnych oraz uczenie tolerancji i pomocy tym osobom,</w:t>
            </w:r>
          </w:p>
          <w:p w:rsidR="004418B1" w:rsidRPr="00626C2B" w:rsidRDefault="004418B1" w:rsidP="00D01F46">
            <w:pPr>
              <w:pStyle w:val="Akapitzlist"/>
              <w:numPr>
                <w:ilvl w:val="0"/>
                <w:numId w:val="89"/>
              </w:numPr>
              <w:ind w:left="317"/>
              <w:jc w:val="both"/>
            </w:pPr>
            <w:r w:rsidRPr="00626C2B">
              <w:rPr>
                <w:sz w:val="22"/>
                <w:szCs w:val="22"/>
              </w:rPr>
              <w:t>przybliżenie problemu inności dzieci nadpobudliwych i z</w:t>
            </w:r>
            <w:r w:rsidR="00626C2B">
              <w:rPr>
                <w:sz w:val="22"/>
                <w:szCs w:val="22"/>
              </w:rPr>
              <w:t>ahamowanych, przewlekle chorych,</w:t>
            </w:r>
          </w:p>
          <w:p w:rsidR="004418B1" w:rsidRPr="00626C2B" w:rsidRDefault="004418B1" w:rsidP="00203896">
            <w:pPr>
              <w:tabs>
                <w:tab w:val="num" w:pos="720"/>
              </w:tabs>
              <w:ind w:left="9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8B1" w:rsidRPr="00626C2B" w:rsidRDefault="004418B1" w:rsidP="00626C2B">
            <w:r w:rsidRPr="00626C2B">
              <w:rPr>
                <w:sz w:val="22"/>
                <w:szCs w:val="22"/>
              </w:rPr>
              <w:t>-prowadzenie zabaw integrujących grupę</w:t>
            </w:r>
          </w:p>
          <w:p w:rsidR="004418B1" w:rsidRPr="00626C2B" w:rsidRDefault="004418B1" w:rsidP="00626C2B">
            <w:r w:rsidRPr="00626C2B">
              <w:rPr>
                <w:sz w:val="22"/>
                <w:szCs w:val="22"/>
              </w:rPr>
              <w:t>-prowadzenie indywidualnych rozmów z nauczycielami, rodzicami, uczniami</w:t>
            </w:r>
          </w:p>
          <w:p w:rsidR="004418B1" w:rsidRDefault="004418B1" w:rsidP="00626C2B">
            <w:r w:rsidRPr="00626C2B">
              <w:rPr>
                <w:sz w:val="22"/>
                <w:szCs w:val="22"/>
              </w:rPr>
              <w:t>-zajęcia</w:t>
            </w:r>
            <w:r w:rsidR="00566267">
              <w:rPr>
                <w:sz w:val="22"/>
                <w:szCs w:val="22"/>
              </w:rPr>
              <w:t xml:space="preserve">  z </w:t>
            </w:r>
            <w:r w:rsidRPr="00626C2B">
              <w:rPr>
                <w:sz w:val="22"/>
                <w:szCs w:val="22"/>
              </w:rPr>
              <w:t>pedagogiem szkolnym</w:t>
            </w:r>
          </w:p>
          <w:p w:rsidR="004418B1" w:rsidRPr="00626C2B" w:rsidRDefault="004418B1" w:rsidP="00626C2B">
            <w:r w:rsidRPr="00626C2B">
              <w:rPr>
                <w:sz w:val="22"/>
                <w:szCs w:val="22"/>
              </w:rPr>
              <w:t>-ustalanie reguł, zasad współpracy obowiązujących w klasie</w:t>
            </w:r>
          </w:p>
          <w:p w:rsidR="004418B1" w:rsidRPr="00626C2B" w:rsidRDefault="004418B1" w:rsidP="00626C2B">
            <w:r w:rsidRPr="00626C2B">
              <w:rPr>
                <w:sz w:val="22"/>
                <w:szCs w:val="22"/>
              </w:rPr>
              <w:t>-wybór samorządu klasowego</w:t>
            </w:r>
          </w:p>
          <w:p w:rsidR="004418B1" w:rsidRPr="00626C2B" w:rsidRDefault="004418B1" w:rsidP="00626C2B">
            <w:r w:rsidRPr="00626C2B">
              <w:rPr>
                <w:sz w:val="22"/>
                <w:szCs w:val="22"/>
              </w:rPr>
              <w:t>-wspólne rozstrzyganie konfliktów</w:t>
            </w:r>
          </w:p>
          <w:p w:rsidR="004418B1" w:rsidRPr="00626C2B" w:rsidRDefault="004418B1" w:rsidP="00626C2B">
            <w:r w:rsidRPr="00626C2B">
              <w:rPr>
                <w:sz w:val="22"/>
                <w:szCs w:val="22"/>
              </w:rPr>
              <w:t>-dbałość o stosowanie form grzecznościowych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8B1" w:rsidRPr="00626C2B" w:rsidRDefault="004418B1" w:rsidP="00203896">
            <w:pPr>
              <w:jc w:val="center"/>
            </w:pPr>
            <w:r w:rsidRPr="00626C2B">
              <w:rPr>
                <w:sz w:val="22"/>
                <w:szCs w:val="22"/>
              </w:rPr>
              <w:t>wychowawca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8B1" w:rsidRPr="00626C2B" w:rsidRDefault="00626C2B" w:rsidP="00626C2B">
            <w:pPr>
              <w:jc w:val="center"/>
            </w:pPr>
            <w:r>
              <w:rPr>
                <w:sz w:val="22"/>
                <w:szCs w:val="22"/>
              </w:rPr>
              <w:t>r</w:t>
            </w:r>
            <w:r w:rsidR="004418B1" w:rsidRPr="00626C2B">
              <w:rPr>
                <w:sz w:val="22"/>
                <w:szCs w:val="22"/>
              </w:rPr>
              <w:t>ozmowa</w:t>
            </w:r>
          </w:p>
          <w:p w:rsidR="004418B1" w:rsidRPr="00626C2B" w:rsidRDefault="00626C2B" w:rsidP="00626C2B">
            <w:pPr>
              <w:jc w:val="center"/>
            </w:pPr>
            <w:r>
              <w:rPr>
                <w:sz w:val="22"/>
                <w:szCs w:val="22"/>
              </w:rPr>
              <w:t>o</w:t>
            </w:r>
            <w:r w:rsidR="004418B1" w:rsidRPr="00626C2B">
              <w:rPr>
                <w:sz w:val="22"/>
                <w:szCs w:val="22"/>
              </w:rPr>
              <w:t>bserwacja</w:t>
            </w:r>
          </w:p>
        </w:tc>
      </w:tr>
      <w:tr w:rsidR="004418B1" w:rsidRPr="00626C2B" w:rsidTr="00A12308">
        <w:trPr>
          <w:cantSplit/>
          <w:trHeight w:val="1134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4418B1" w:rsidRPr="00A12308" w:rsidRDefault="004418B1" w:rsidP="00626C2B">
            <w:pPr>
              <w:ind w:left="-67" w:right="113" w:firstLine="180"/>
              <w:jc w:val="center"/>
              <w:rPr>
                <w:b/>
                <w:sz w:val="20"/>
                <w:szCs w:val="20"/>
              </w:rPr>
            </w:pPr>
            <w:r w:rsidRPr="00A12308">
              <w:rPr>
                <w:b/>
                <w:sz w:val="20"/>
                <w:szCs w:val="20"/>
              </w:rPr>
              <w:t>Jesteśmy członkami rodziny</w:t>
            </w:r>
          </w:p>
          <w:p w:rsidR="004418B1" w:rsidRPr="00626C2B" w:rsidRDefault="004418B1" w:rsidP="00626C2B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8B1" w:rsidRDefault="004418B1" w:rsidP="00D01F46">
            <w:pPr>
              <w:pStyle w:val="Akapitzlist"/>
              <w:numPr>
                <w:ilvl w:val="0"/>
                <w:numId w:val="90"/>
              </w:numPr>
              <w:ind w:left="317"/>
              <w:jc w:val="both"/>
            </w:pPr>
            <w:r w:rsidRPr="00A12308">
              <w:rPr>
                <w:sz w:val="22"/>
                <w:szCs w:val="22"/>
              </w:rPr>
              <w:t>kształtowanie świadomości przynależności do rodziny, nauka prawidłowych relacji między najbliższymi, wywiązywan</w:t>
            </w:r>
            <w:r w:rsidR="00A12308">
              <w:rPr>
                <w:sz w:val="22"/>
                <w:szCs w:val="22"/>
              </w:rPr>
              <w:t>ia się z powinności wobec nich,</w:t>
            </w:r>
          </w:p>
          <w:p w:rsidR="004418B1" w:rsidRPr="00A12308" w:rsidRDefault="004418B1" w:rsidP="00D01F46">
            <w:pPr>
              <w:pStyle w:val="Akapitzlist"/>
              <w:numPr>
                <w:ilvl w:val="0"/>
                <w:numId w:val="90"/>
              </w:numPr>
              <w:ind w:left="317"/>
              <w:jc w:val="both"/>
            </w:pPr>
            <w:r w:rsidRPr="00A12308">
              <w:rPr>
                <w:sz w:val="22"/>
                <w:szCs w:val="22"/>
              </w:rPr>
              <w:t>kształtowanie świadomości podejmowania obowiązków domowych i rzetelnego wywiązywania się z nich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308" w:rsidRPr="00626C2B" w:rsidRDefault="004418B1" w:rsidP="00626C2B">
            <w:r w:rsidRPr="00626C2B">
              <w:rPr>
                <w:sz w:val="22"/>
                <w:szCs w:val="22"/>
              </w:rPr>
              <w:t>-pogadanki, dyskusje z dziećmi</w:t>
            </w:r>
          </w:p>
          <w:p w:rsidR="004418B1" w:rsidRPr="00626C2B" w:rsidRDefault="004418B1" w:rsidP="00A12308">
            <w:r w:rsidRPr="00626C2B">
              <w:rPr>
                <w:sz w:val="22"/>
                <w:szCs w:val="22"/>
              </w:rPr>
              <w:t>-prowadzenie pogadanek, zajęć lekcyjnych wynikających z programu nauczania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8B1" w:rsidRPr="00626C2B" w:rsidRDefault="004418B1" w:rsidP="00203896">
            <w:pPr>
              <w:jc w:val="center"/>
            </w:pPr>
            <w:r w:rsidRPr="00626C2B">
              <w:rPr>
                <w:sz w:val="22"/>
                <w:szCs w:val="22"/>
              </w:rPr>
              <w:t>wychowawca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8B1" w:rsidRPr="00626C2B" w:rsidRDefault="00A12308" w:rsidP="00203896">
            <w:pPr>
              <w:jc w:val="both"/>
            </w:pPr>
            <w:r>
              <w:rPr>
                <w:sz w:val="22"/>
                <w:szCs w:val="22"/>
              </w:rPr>
              <w:t>r</w:t>
            </w:r>
            <w:r w:rsidR="004418B1" w:rsidRPr="00626C2B">
              <w:rPr>
                <w:sz w:val="22"/>
                <w:szCs w:val="22"/>
              </w:rPr>
              <w:t>ozmowa</w:t>
            </w:r>
          </w:p>
          <w:p w:rsidR="004418B1" w:rsidRPr="00626C2B" w:rsidRDefault="004418B1" w:rsidP="00203896">
            <w:pPr>
              <w:jc w:val="both"/>
            </w:pPr>
            <w:r w:rsidRPr="00626C2B">
              <w:rPr>
                <w:sz w:val="22"/>
                <w:szCs w:val="22"/>
              </w:rPr>
              <w:t>wywiad</w:t>
            </w:r>
          </w:p>
          <w:p w:rsidR="004418B1" w:rsidRPr="00626C2B" w:rsidRDefault="004418B1" w:rsidP="00203896">
            <w:pPr>
              <w:spacing w:before="280"/>
              <w:jc w:val="center"/>
            </w:pPr>
          </w:p>
        </w:tc>
      </w:tr>
      <w:tr w:rsidR="00A12308" w:rsidRPr="00626C2B" w:rsidTr="00A12308">
        <w:trPr>
          <w:cantSplit/>
          <w:trHeight w:val="1134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A12308" w:rsidRPr="00626C2B" w:rsidRDefault="00A12308" w:rsidP="00C30608">
            <w:pPr>
              <w:ind w:left="113" w:right="113"/>
              <w:jc w:val="center"/>
            </w:pPr>
            <w:r w:rsidRPr="00626C2B">
              <w:rPr>
                <w:b/>
                <w:sz w:val="22"/>
                <w:szCs w:val="22"/>
              </w:rPr>
              <w:t>Szanujemy otaczający nas świat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308" w:rsidRDefault="00A12308" w:rsidP="00D01F46">
            <w:pPr>
              <w:pStyle w:val="Akapitzlist"/>
              <w:numPr>
                <w:ilvl w:val="0"/>
                <w:numId w:val="92"/>
              </w:numPr>
              <w:ind w:left="317"/>
              <w:jc w:val="both"/>
            </w:pPr>
            <w:r w:rsidRPr="00A12308">
              <w:rPr>
                <w:sz w:val="22"/>
                <w:szCs w:val="22"/>
              </w:rPr>
              <w:t>poznanie własnego środowiska i przeżywanie radości obcowania z przyrodą</w:t>
            </w:r>
            <w:r>
              <w:rPr>
                <w:sz w:val="22"/>
                <w:szCs w:val="22"/>
              </w:rPr>
              <w:t>,</w:t>
            </w:r>
          </w:p>
          <w:p w:rsidR="00A12308" w:rsidRDefault="00A12308" w:rsidP="00D01F46">
            <w:pPr>
              <w:pStyle w:val="Akapitzlist"/>
              <w:numPr>
                <w:ilvl w:val="0"/>
                <w:numId w:val="92"/>
              </w:numPr>
              <w:ind w:left="317"/>
              <w:jc w:val="both"/>
            </w:pPr>
            <w:r w:rsidRPr="00A12308">
              <w:rPr>
                <w:sz w:val="22"/>
                <w:szCs w:val="22"/>
              </w:rPr>
              <w:t>kształtowanie świadomości ekologicznej i właściwych postaw wobec środowiska naturalnego</w:t>
            </w:r>
            <w:r>
              <w:rPr>
                <w:sz w:val="22"/>
                <w:szCs w:val="22"/>
              </w:rPr>
              <w:t>,</w:t>
            </w:r>
          </w:p>
          <w:p w:rsidR="00A12308" w:rsidRPr="00A12308" w:rsidRDefault="00A12308" w:rsidP="00D01F46">
            <w:pPr>
              <w:pStyle w:val="Akapitzlist"/>
              <w:numPr>
                <w:ilvl w:val="0"/>
                <w:numId w:val="92"/>
              </w:numPr>
              <w:ind w:left="317"/>
              <w:jc w:val="both"/>
            </w:pPr>
            <w:r w:rsidRPr="00A12308">
              <w:rPr>
                <w:sz w:val="22"/>
                <w:szCs w:val="22"/>
              </w:rPr>
              <w:t>rozwijanie umiejętności podejmowania działań na rzecz ochrony przyrody w swoim środowisku</w:t>
            </w:r>
          </w:p>
          <w:p w:rsidR="00A12308" w:rsidRPr="00626C2B" w:rsidRDefault="00A12308" w:rsidP="00C30608">
            <w:pPr>
              <w:ind w:left="283" w:hanging="283"/>
              <w:jc w:val="both"/>
            </w:pPr>
          </w:p>
          <w:p w:rsidR="00A12308" w:rsidRPr="00626C2B" w:rsidRDefault="00A12308" w:rsidP="00C30608">
            <w:pPr>
              <w:ind w:left="283" w:hanging="283"/>
              <w:jc w:val="both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308" w:rsidRPr="00626C2B" w:rsidRDefault="00A12308" w:rsidP="00A12308">
            <w:r w:rsidRPr="00626C2B">
              <w:rPr>
                <w:sz w:val="22"/>
                <w:szCs w:val="22"/>
              </w:rPr>
              <w:t>-prowadzenie pogadanek, rozmów</w:t>
            </w:r>
          </w:p>
          <w:p w:rsidR="00A12308" w:rsidRPr="00626C2B" w:rsidRDefault="00A12308" w:rsidP="00A12308">
            <w:r w:rsidRPr="00626C2B">
              <w:rPr>
                <w:sz w:val="22"/>
                <w:szCs w:val="22"/>
              </w:rPr>
              <w:t>-ekspresja plastyczna</w:t>
            </w:r>
          </w:p>
          <w:p w:rsidR="00A12308" w:rsidRPr="00626C2B" w:rsidRDefault="00A12308" w:rsidP="00A12308">
            <w:r w:rsidRPr="00626C2B">
              <w:rPr>
                <w:sz w:val="22"/>
                <w:szCs w:val="22"/>
              </w:rPr>
              <w:t>-troska o rośliny w klasie i estetykę najbliższego otoczenia</w:t>
            </w:r>
          </w:p>
          <w:p w:rsidR="00A12308" w:rsidRPr="00626C2B" w:rsidRDefault="00A12308" w:rsidP="00A12308">
            <w:r w:rsidRPr="00626C2B">
              <w:rPr>
                <w:sz w:val="22"/>
                <w:szCs w:val="22"/>
              </w:rPr>
              <w:t>- pomoc zwierzętom w czasie zimy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308" w:rsidRPr="00626C2B" w:rsidRDefault="00A12308" w:rsidP="00C30608">
            <w:pPr>
              <w:jc w:val="both"/>
            </w:pPr>
            <w:r>
              <w:rPr>
                <w:sz w:val="22"/>
                <w:szCs w:val="22"/>
              </w:rPr>
              <w:t>w</w:t>
            </w:r>
            <w:r w:rsidRPr="00626C2B">
              <w:rPr>
                <w:sz w:val="22"/>
                <w:szCs w:val="22"/>
              </w:rPr>
              <w:t>ychowawca</w:t>
            </w:r>
          </w:p>
          <w:p w:rsidR="00A12308" w:rsidRPr="00626C2B" w:rsidRDefault="00A12308" w:rsidP="00C30608">
            <w:pPr>
              <w:jc w:val="both"/>
            </w:pPr>
            <w:r>
              <w:rPr>
                <w:sz w:val="22"/>
                <w:szCs w:val="22"/>
              </w:rPr>
              <w:t>n</w:t>
            </w:r>
            <w:r w:rsidRPr="00626C2B">
              <w:rPr>
                <w:sz w:val="22"/>
                <w:szCs w:val="22"/>
              </w:rPr>
              <w:t>auczyciel</w:t>
            </w:r>
            <w:r w:rsidR="00566267">
              <w:rPr>
                <w:sz w:val="22"/>
                <w:szCs w:val="22"/>
              </w:rPr>
              <w:t xml:space="preserve"> </w:t>
            </w:r>
            <w:r w:rsidRPr="00626C2B">
              <w:rPr>
                <w:sz w:val="22"/>
                <w:szCs w:val="22"/>
              </w:rPr>
              <w:t>przyrody</w:t>
            </w:r>
          </w:p>
          <w:p w:rsidR="00A12308" w:rsidRPr="00626C2B" w:rsidRDefault="00A12308" w:rsidP="00C30608">
            <w:pPr>
              <w:spacing w:before="28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2308" w:rsidRPr="00626C2B" w:rsidRDefault="00A12308" w:rsidP="00C30608">
            <w:pPr>
              <w:jc w:val="both"/>
            </w:pPr>
            <w:r>
              <w:rPr>
                <w:sz w:val="22"/>
                <w:szCs w:val="22"/>
              </w:rPr>
              <w:t>o</w:t>
            </w:r>
            <w:r w:rsidRPr="00626C2B">
              <w:rPr>
                <w:sz w:val="22"/>
                <w:szCs w:val="22"/>
              </w:rPr>
              <w:t>bserwacja</w:t>
            </w:r>
          </w:p>
          <w:p w:rsidR="00A12308" w:rsidRPr="00626C2B" w:rsidRDefault="00A12308" w:rsidP="00C30608">
            <w:pPr>
              <w:jc w:val="both"/>
            </w:pPr>
            <w:r w:rsidRPr="00626C2B">
              <w:rPr>
                <w:sz w:val="22"/>
                <w:szCs w:val="22"/>
              </w:rPr>
              <w:t>rozmowa</w:t>
            </w:r>
          </w:p>
          <w:p w:rsidR="00A12308" w:rsidRPr="00626C2B" w:rsidRDefault="00A12308" w:rsidP="00C30608">
            <w:pPr>
              <w:spacing w:before="280"/>
              <w:jc w:val="center"/>
            </w:pPr>
          </w:p>
        </w:tc>
      </w:tr>
      <w:tr w:rsidR="00A12308" w:rsidRPr="00626C2B" w:rsidTr="00A12308">
        <w:trPr>
          <w:cantSplit/>
          <w:trHeight w:val="1134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A12308" w:rsidRPr="00626C2B" w:rsidRDefault="00A12308" w:rsidP="00626C2B">
            <w:pPr>
              <w:ind w:left="113" w:right="113"/>
              <w:jc w:val="center"/>
              <w:rPr>
                <w:b/>
              </w:rPr>
            </w:pPr>
            <w:r w:rsidRPr="00626C2B">
              <w:rPr>
                <w:b/>
                <w:sz w:val="22"/>
                <w:szCs w:val="22"/>
              </w:rPr>
              <w:lastRenderedPageBreak/>
              <w:t>Dbamy o zdrowie</w:t>
            </w:r>
          </w:p>
          <w:p w:rsidR="00A12308" w:rsidRPr="00626C2B" w:rsidRDefault="00A12308" w:rsidP="00626C2B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308" w:rsidRDefault="00A12308" w:rsidP="00D01F46">
            <w:pPr>
              <w:pStyle w:val="Akapitzlist"/>
              <w:numPr>
                <w:ilvl w:val="0"/>
                <w:numId w:val="91"/>
              </w:numPr>
              <w:ind w:left="317"/>
              <w:jc w:val="both"/>
            </w:pPr>
            <w:r w:rsidRPr="00A12308">
              <w:rPr>
                <w:sz w:val="22"/>
                <w:szCs w:val="22"/>
              </w:rPr>
              <w:t xml:space="preserve">zapoznanie uczniów z podstawowymi zasadami bezpieczeństwa </w:t>
            </w:r>
            <w:r>
              <w:rPr>
                <w:sz w:val="22"/>
                <w:szCs w:val="22"/>
              </w:rPr>
              <w:t>w różnych sytuacjach życiowych,</w:t>
            </w:r>
          </w:p>
          <w:p w:rsidR="00A12308" w:rsidRDefault="00A12308" w:rsidP="00D01F46">
            <w:pPr>
              <w:pStyle w:val="Akapitzlist"/>
              <w:numPr>
                <w:ilvl w:val="0"/>
                <w:numId w:val="91"/>
              </w:numPr>
              <w:ind w:left="317"/>
              <w:jc w:val="both"/>
            </w:pPr>
            <w:r w:rsidRPr="00A12308">
              <w:rPr>
                <w:sz w:val="22"/>
                <w:szCs w:val="22"/>
              </w:rPr>
              <w:t>zwrócenie uwagi na zachowanie bezpieczeństwa w szkole i poza nią,</w:t>
            </w:r>
          </w:p>
          <w:p w:rsidR="00A12308" w:rsidRDefault="00A12308" w:rsidP="00D01F46">
            <w:pPr>
              <w:pStyle w:val="Akapitzlist"/>
              <w:numPr>
                <w:ilvl w:val="0"/>
                <w:numId w:val="91"/>
              </w:numPr>
              <w:ind w:left="317"/>
              <w:jc w:val="both"/>
            </w:pPr>
            <w:r w:rsidRPr="00A12308">
              <w:rPr>
                <w:sz w:val="22"/>
                <w:szCs w:val="22"/>
              </w:rPr>
              <w:t>kształtowanie właściwego zachowania się w sytuacji zagrożenia życia i zdrowia oraz w sytuacjach nadzwyczajnych</w:t>
            </w:r>
            <w:r>
              <w:rPr>
                <w:sz w:val="22"/>
                <w:szCs w:val="22"/>
              </w:rPr>
              <w:t>,</w:t>
            </w:r>
          </w:p>
          <w:p w:rsidR="00A12308" w:rsidRDefault="00A12308" w:rsidP="00D01F46">
            <w:pPr>
              <w:pStyle w:val="Akapitzlist"/>
              <w:numPr>
                <w:ilvl w:val="0"/>
                <w:numId w:val="91"/>
              </w:numPr>
              <w:ind w:left="317"/>
              <w:jc w:val="both"/>
            </w:pPr>
            <w:r w:rsidRPr="00A12308">
              <w:rPr>
                <w:sz w:val="22"/>
                <w:szCs w:val="22"/>
              </w:rPr>
              <w:t>zapoznanie z podstawowymi zasadami dbałości o zdrowie własne i innych, rozwijanie odpowiedzialności za własne zdrowie,</w:t>
            </w:r>
          </w:p>
          <w:p w:rsidR="00A12308" w:rsidRDefault="00A12308" w:rsidP="00D01F46">
            <w:pPr>
              <w:pStyle w:val="Akapitzlist"/>
              <w:numPr>
                <w:ilvl w:val="0"/>
                <w:numId w:val="91"/>
              </w:numPr>
              <w:ind w:left="317"/>
              <w:jc w:val="both"/>
            </w:pPr>
            <w:r w:rsidRPr="00A12308">
              <w:rPr>
                <w:sz w:val="22"/>
                <w:szCs w:val="22"/>
              </w:rPr>
              <w:t>zapoznanie z zasadami zdrowego racjonalnego odżywiania się, higieny osobistej i aktywności fizycznej</w:t>
            </w:r>
            <w:r>
              <w:rPr>
                <w:sz w:val="22"/>
                <w:szCs w:val="22"/>
              </w:rPr>
              <w:t>,</w:t>
            </w:r>
          </w:p>
          <w:p w:rsidR="00A12308" w:rsidRDefault="00A12308" w:rsidP="00D01F46">
            <w:pPr>
              <w:pStyle w:val="Akapitzlist"/>
              <w:numPr>
                <w:ilvl w:val="0"/>
                <w:numId w:val="91"/>
              </w:numPr>
              <w:ind w:left="317"/>
              <w:jc w:val="both"/>
            </w:pPr>
            <w:r w:rsidRPr="00A12308">
              <w:rPr>
                <w:sz w:val="22"/>
                <w:szCs w:val="22"/>
              </w:rPr>
              <w:t xml:space="preserve"> kształtowanie wzorców zdrowego trybu życia i spędzania wolnego czasu,</w:t>
            </w:r>
          </w:p>
          <w:p w:rsidR="00A12308" w:rsidRDefault="00A12308" w:rsidP="00D01F46">
            <w:pPr>
              <w:pStyle w:val="Akapitzlist"/>
              <w:numPr>
                <w:ilvl w:val="0"/>
                <w:numId w:val="91"/>
              </w:numPr>
              <w:ind w:left="317"/>
              <w:jc w:val="both"/>
            </w:pPr>
            <w:r w:rsidRPr="00A12308">
              <w:rPr>
                <w:sz w:val="22"/>
                <w:szCs w:val="22"/>
              </w:rPr>
              <w:t>zachęcanie do uczestniczenia w stomatologicznych akcjach profilaktycznych</w:t>
            </w:r>
            <w:r>
              <w:rPr>
                <w:sz w:val="22"/>
                <w:szCs w:val="22"/>
              </w:rPr>
              <w:t>,</w:t>
            </w:r>
          </w:p>
          <w:p w:rsidR="00A12308" w:rsidRDefault="00A12308" w:rsidP="00D01F46">
            <w:pPr>
              <w:pStyle w:val="Akapitzlist"/>
              <w:numPr>
                <w:ilvl w:val="0"/>
                <w:numId w:val="91"/>
              </w:numPr>
              <w:ind w:left="317"/>
              <w:jc w:val="both"/>
            </w:pPr>
            <w:r>
              <w:rPr>
                <w:sz w:val="22"/>
                <w:szCs w:val="22"/>
              </w:rPr>
              <w:t>z</w:t>
            </w:r>
            <w:r w:rsidRPr="00A12308">
              <w:rPr>
                <w:sz w:val="22"/>
                <w:szCs w:val="22"/>
              </w:rPr>
              <w:t>achęcanie do spędzania czasu wolnego w sposób aktywny na świeżym powietrzu, rozwijanie troski o własną sprawność fizyczną i dobrą kondycję psychiczną</w:t>
            </w:r>
            <w:r>
              <w:rPr>
                <w:sz w:val="22"/>
                <w:szCs w:val="22"/>
              </w:rPr>
              <w:t>,</w:t>
            </w:r>
          </w:p>
          <w:p w:rsidR="00A12308" w:rsidRDefault="00A12308" w:rsidP="00D01F46">
            <w:pPr>
              <w:pStyle w:val="Akapitzlist"/>
              <w:numPr>
                <w:ilvl w:val="0"/>
                <w:numId w:val="91"/>
              </w:numPr>
              <w:ind w:left="317"/>
              <w:jc w:val="both"/>
            </w:pPr>
            <w:r w:rsidRPr="00A12308">
              <w:rPr>
                <w:sz w:val="22"/>
                <w:szCs w:val="22"/>
              </w:rPr>
              <w:t>kształtowania umiejętności świadomego korzystania z telewizji, komputera, Internetu, wskazywanie zagrożeń płynących z nieumiejętnego korzystania z komputera (cyberprzemoc),</w:t>
            </w:r>
          </w:p>
          <w:p w:rsidR="00A12308" w:rsidRDefault="00494EDB" w:rsidP="00D01F46">
            <w:pPr>
              <w:pStyle w:val="Akapitzlist"/>
              <w:numPr>
                <w:ilvl w:val="0"/>
                <w:numId w:val="91"/>
              </w:numPr>
              <w:ind w:left="317"/>
              <w:jc w:val="both"/>
            </w:pPr>
            <w:r>
              <w:rPr>
                <w:sz w:val="22"/>
                <w:szCs w:val="22"/>
              </w:rPr>
              <w:t>kształtowanie umiejętności</w:t>
            </w:r>
            <w:r w:rsidR="00A12308" w:rsidRPr="00A12308">
              <w:rPr>
                <w:sz w:val="22"/>
                <w:szCs w:val="22"/>
              </w:rPr>
              <w:t xml:space="preserve"> bezpiecznego organizowania zabaw</w:t>
            </w:r>
            <w:r w:rsidR="00A12308">
              <w:rPr>
                <w:sz w:val="22"/>
                <w:szCs w:val="22"/>
              </w:rPr>
              <w:t>,</w:t>
            </w:r>
          </w:p>
          <w:p w:rsidR="00A12308" w:rsidRDefault="00A12308" w:rsidP="00D01F46">
            <w:pPr>
              <w:pStyle w:val="Akapitzlist"/>
              <w:numPr>
                <w:ilvl w:val="0"/>
                <w:numId w:val="91"/>
              </w:numPr>
              <w:ind w:left="317"/>
              <w:jc w:val="both"/>
            </w:pPr>
            <w:r w:rsidRPr="00A12308">
              <w:rPr>
                <w:sz w:val="22"/>
                <w:szCs w:val="22"/>
              </w:rPr>
              <w:t>uświadamianie uczniom zagrożeń ze strony ludzi, kształtowanie świadomości do kogo i w jaki sposób należy zwrócić się o pomoc,</w:t>
            </w:r>
          </w:p>
          <w:p w:rsidR="00A12308" w:rsidRPr="00A12308" w:rsidRDefault="00A12308" w:rsidP="00D01F46">
            <w:pPr>
              <w:pStyle w:val="Akapitzlist"/>
              <w:numPr>
                <w:ilvl w:val="0"/>
                <w:numId w:val="91"/>
              </w:numPr>
              <w:ind w:left="317"/>
              <w:jc w:val="both"/>
            </w:pPr>
            <w:r w:rsidRPr="00A12308">
              <w:rPr>
                <w:bCs/>
                <w:sz w:val="22"/>
                <w:szCs w:val="22"/>
              </w:rPr>
              <w:t>kształtowanie świadomości istnienia niebezpiecznych dla zdrowia substancji w tym środków odurzających oraz uświadamianie uczniom niebezpieczeństw i konsekwencji mogących wynikać z kontaktów z obcymi osobami</w:t>
            </w:r>
            <w:r>
              <w:rPr>
                <w:b/>
                <w:bCs/>
                <w:sz w:val="22"/>
                <w:szCs w:val="22"/>
              </w:rPr>
              <w:t>,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308" w:rsidRPr="00626C2B" w:rsidRDefault="00A12308" w:rsidP="00A12308">
            <w:r w:rsidRPr="00626C2B">
              <w:rPr>
                <w:sz w:val="22"/>
                <w:szCs w:val="22"/>
              </w:rPr>
              <w:t>-prowadzenie pogadanek, zajęć lekcyjnych wynikających z programu nauczania</w:t>
            </w:r>
          </w:p>
          <w:p w:rsidR="00A12308" w:rsidRPr="00626C2B" w:rsidRDefault="00A12308" w:rsidP="00A12308">
            <w:r w:rsidRPr="00626C2B">
              <w:rPr>
                <w:sz w:val="22"/>
                <w:szCs w:val="22"/>
              </w:rPr>
              <w:t xml:space="preserve">- pogadanki na temat pielęgnacji ciała, odżywiania, zdrowego stylu życia, </w:t>
            </w:r>
          </w:p>
          <w:p w:rsidR="00A12308" w:rsidRPr="00626C2B" w:rsidRDefault="00A12308" w:rsidP="00A12308">
            <w:r w:rsidRPr="00626C2B">
              <w:rPr>
                <w:sz w:val="22"/>
                <w:szCs w:val="22"/>
              </w:rPr>
              <w:t xml:space="preserve">-spotkanie z higienistką szkolną,  </w:t>
            </w:r>
          </w:p>
          <w:p w:rsidR="00A12308" w:rsidRPr="00626C2B" w:rsidRDefault="00A12308" w:rsidP="00A12308">
            <w:r w:rsidRPr="00626C2B">
              <w:rPr>
                <w:sz w:val="22"/>
                <w:szCs w:val="22"/>
              </w:rPr>
              <w:t>-pogadanka na temat bezpieczeństwa w szkole i w drodze do szkoły: spotkanie z policjantem</w:t>
            </w:r>
          </w:p>
          <w:p w:rsidR="00A12308" w:rsidRPr="00626C2B" w:rsidRDefault="00A12308" w:rsidP="00A12308">
            <w:r w:rsidRPr="00626C2B">
              <w:rPr>
                <w:sz w:val="22"/>
                <w:szCs w:val="22"/>
              </w:rPr>
              <w:t>-spotkania z pedagogiem</w:t>
            </w:r>
          </w:p>
          <w:p w:rsidR="00A12308" w:rsidRPr="00626C2B" w:rsidRDefault="00A12308" w:rsidP="00A12308">
            <w:r w:rsidRPr="00626C2B">
              <w:rPr>
                <w:sz w:val="22"/>
                <w:szCs w:val="22"/>
              </w:rPr>
              <w:t>-podanie numerów telefonów instytucji, do których można się zwrócić o pomoc.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308" w:rsidRPr="00626C2B" w:rsidRDefault="00A12308" w:rsidP="00A12308">
            <w:r>
              <w:rPr>
                <w:sz w:val="22"/>
                <w:szCs w:val="22"/>
              </w:rPr>
              <w:t xml:space="preserve">wychowawca </w:t>
            </w:r>
          </w:p>
          <w:p w:rsidR="00A12308" w:rsidRPr="00626C2B" w:rsidRDefault="00A12308" w:rsidP="00A12308">
            <w:r w:rsidRPr="00626C2B">
              <w:rPr>
                <w:sz w:val="22"/>
                <w:szCs w:val="22"/>
              </w:rPr>
              <w:t>higienistka szkolna</w:t>
            </w:r>
          </w:p>
          <w:p w:rsidR="00A12308" w:rsidRPr="00626C2B" w:rsidRDefault="00A12308" w:rsidP="00A12308">
            <w:r w:rsidRPr="00626C2B">
              <w:rPr>
                <w:sz w:val="22"/>
                <w:szCs w:val="22"/>
              </w:rPr>
              <w:t>pedagog</w:t>
            </w:r>
          </w:p>
          <w:p w:rsidR="00A12308" w:rsidRPr="00626C2B" w:rsidRDefault="00A12308" w:rsidP="00A12308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2308" w:rsidRPr="00626C2B" w:rsidRDefault="00A12308" w:rsidP="00203896">
            <w:pPr>
              <w:jc w:val="both"/>
            </w:pPr>
            <w:r w:rsidRPr="00626C2B">
              <w:rPr>
                <w:sz w:val="22"/>
                <w:szCs w:val="22"/>
              </w:rPr>
              <w:t xml:space="preserve">rozmowa </w:t>
            </w:r>
          </w:p>
          <w:p w:rsidR="00A12308" w:rsidRPr="00626C2B" w:rsidRDefault="00A12308" w:rsidP="00203896">
            <w:pPr>
              <w:jc w:val="both"/>
            </w:pPr>
            <w:r w:rsidRPr="00626C2B">
              <w:rPr>
                <w:sz w:val="22"/>
                <w:szCs w:val="22"/>
              </w:rPr>
              <w:t>obserwacja</w:t>
            </w:r>
          </w:p>
          <w:p w:rsidR="00A12308" w:rsidRPr="00626C2B" w:rsidRDefault="00A12308" w:rsidP="00203896">
            <w:pPr>
              <w:spacing w:before="280"/>
              <w:jc w:val="center"/>
            </w:pPr>
          </w:p>
        </w:tc>
      </w:tr>
      <w:tr w:rsidR="00A12308" w:rsidRPr="00626C2B" w:rsidTr="00A12308">
        <w:trPr>
          <w:cantSplit/>
          <w:trHeight w:val="1134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A12308" w:rsidRPr="00626C2B" w:rsidRDefault="00A12308" w:rsidP="00626C2B">
            <w:pPr>
              <w:ind w:left="113" w:right="113"/>
              <w:jc w:val="center"/>
              <w:rPr>
                <w:b/>
              </w:rPr>
            </w:pPr>
            <w:r w:rsidRPr="00626C2B">
              <w:rPr>
                <w:b/>
                <w:sz w:val="22"/>
                <w:szCs w:val="22"/>
              </w:rPr>
              <w:t>Czujemy się dumni ze    swojej narodowości, szanujemy i cenimy wartość przynależności regionalnej</w:t>
            </w:r>
          </w:p>
          <w:p w:rsidR="00A12308" w:rsidRPr="00626C2B" w:rsidRDefault="00A12308" w:rsidP="00626C2B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308" w:rsidRDefault="00A12308" w:rsidP="00D01F46">
            <w:pPr>
              <w:pStyle w:val="Akapitzlist"/>
              <w:numPr>
                <w:ilvl w:val="0"/>
                <w:numId w:val="93"/>
              </w:numPr>
              <w:ind w:left="317"/>
              <w:jc w:val="both"/>
            </w:pPr>
            <w:r w:rsidRPr="00A12308">
              <w:rPr>
                <w:sz w:val="22"/>
                <w:szCs w:val="22"/>
              </w:rPr>
              <w:t xml:space="preserve">poznawanie tradycji i historii </w:t>
            </w:r>
            <w:r w:rsidR="00566267">
              <w:rPr>
                <w:sz w:val="22"/>
                <w:szCs w:val="22"/>
              </w:rPr>
              <w:t>regionu.</w:t>
            </w:r>
          </w:p>
          <w:p w:rsidR="00A12308" w:rsidRDefault="00A12308" w:rsidP="00D01F46">
            <w:pPr>
              <w:pStyle w:val="Akapitzlist"/>
              <w:numPr>
                <w:ilvl w:val="0"/>
                <w:numId w:val="93"/>
              </w:numPr>
              <w:ind w:left="317"/>
              <w:jc w:val="both"/>
            </w:pPr>
            <w:r w:rsidRPr="00A12308">
              <w:rPr>
                <w:sz w:val="22"/>
                <w:szCs w:val="22"/>
              </w:rPr>
              <w:t>kultywowanie tradycji, zwyczajów i świąt klasowych</w:t>
            </w:r>
            <w:r>
              <w:rPr>
                <w:sz w:val="22"/>
                <w:szCs w:val="22"/>
              </w:rPr>
              <w:t>,</w:t>
            </w:r>
          </w:p>
          <w:p w:rsidR="00A12308" w:rsidRDefault="00A12308" w:rsidP="00D01F46">
            <w:pPr>
              <w:pStyle w:val="Akapitzlist"/>
              <w:numPr>
                <w:ilvl w:val="0"/>
                <w:numId w:val="93"/>
              </w:numPr>
              <w:ind w:left="317"/>
              <w:jc w:val="both"/>
            </w:pPr>
            <w:r w:rsidRPr="00A12308">
              <w:rPr>
                <w:sz w:val="22"/>
                <w:szCs w:val="22"/>
              </w:rPr>
              <w:t>k</w:t>
            </w:r>
            <w:r w:rsidR="00494EDB">
              <w:rPr>
                <w:sz w:val="22"/>
                <w:szCs w:val="22"/>
              </w:rPr>
              <w:t xml:space="preserve">ształtowanie świadomości bycia </w:t>
            </w:r>
            <w:r w:rsidRPr="00A12308">
              <w:rPr>
                <w:sz w:val="22"/>
                <w:szCs w:val="22"/>
              </w:rPr>
              <w:t>Polakiem i zarazem pełnoprawnym Europejczykiem,</w:t>
            </w:r>
          </w:p>
          <w:p w:rsidR="00A12308" w:rsidRDefault="00A12308" w:rsidP="00D01F46">
            <w:pPr>
              <w:pStyle w:val="Akapitzlist"/>
              <w:numPr>
                <w:ilvl w:val="0"/>
                <w:numId w:val="93"/>
              </w:numPr>
              <w:ind w:left="317"/>
              <w:jc w:val="both"/>
            </w:pPr>
            <w:r w:rsidRPr="00A12308">
              <w:rPr>
                <w:sz w:val="22"/>
                <w:szCs w:val="22"/>
              </w:rPr>
              <w:t>wstępne kształtowanie postaw wyrażających szacunek do symboli i tradycji narodowych oraz tradycji związanych z rodziną, szkołą, społecznością lokalną,</w:t>
            </w:r>
          </w:p>
          <w:p w:rsidR="00A12308" w:rsidRPr="00A12308" w:rsidRDefault="00A12308" w:rsidP="00D01F46">
            <w:pPr>
              <w:pStyle w:val="Akapitzlist"/>
              <w:numPr>
                <w:ilvl w:val="0"/>
                <w:numId w:val="93"/>
              </w:numPr>
              <w:ind w:left="317"/>
              <w:jc w:val="both"/>
            </w:pPr>
            <w:r w:rsidRPr="00A12308">
              <w:rPr>
                <w:sz w:val="22"/>
                <w:szCs w:val="22"/>
              </w:rPr>
              <w:t xml:space="preserve">kształtowanie gotowości do uczestniczenia w kulturze, poznawanie tradycji i kultury własnego narodu, a także poszanowania innych kultur i tradycji, określenie swojej przynależności kulturowej poprzez kontakt z wybranymi dziełami </w:t>
            </w:r>
            <w:r w:rsidR="00494EDB">
              <w:rPr>
                <w:sz w:val="22"/>
                <w:szCs w:val="22"/>
              </w:rPr>
              <w:t xml:space="preserve">sztuki, zabytkami i tradycją w </w:t>
            </w:r>
            <w:r w:rsidRPr="00A12308">
              <w:rPr>
                <w:sz w:val="22"/>
                <w:szCs w:val="22"/>
              </w:rPr>
              <w:t>środowisku rodzinnym, szkolnym i lokalnym, uczestniczenie w życiu kulturalnym środowiska rodzinnego, szkolnego, lokalnego oraz wydarzeniach organizowanych przez najbliższą społeczność.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308" w:rsidRPr="00626C2B" w:rsidRDefault="00A12308" w:rsidP="00A12308">
            <w:r w:rsidRPr="00626C2B">
              <w:rPr>
                <w:sz w:val="22"/>
                <w:szCs w:val="22"/>
              </w:rPr>
              <w:t>-pasowanie na ucznia klasy pierwszej Szkoły Podstawowej</w:t>
            </w:r>
          </w:p>
          <w:p w:rsidR="00A12308" w:rsidRPr="00626C2B" w:rsidRDefault="00A12308" w:rsidP="00A12308">
            <w:r w:rsidRPr="00626C2B">
              <w:rPr>
                <w:sz w:val="22"/>
                <w:szCs w:val="22"/>
              </w:rPr>
              <w:t>- uczestnictwo w akademiach i uroczystościach szkolnych i środowiskowych</w:t>
            </w:r>
          </w:p>
          <w:p w:rsidR="00A12308" w:rsidRDefault="00A12308" w:rsidP="00A12308">
            <w:r w:rsidRPr="00626C2B">
              <w:rPr>
                <w:sz w:val="22"/>
                <w:szCs w:val="22"/>
              </w:rPr>
              <w:t>- obecność podczas akademii i uroczystości szkolnych poświęconych świętom narodowym,</w:t>
            </w:r>
          </w:p>
          <w:p w:rsidR="00A12308" w:rsidRPr="00626C2B" w:rsidRDefault="00A12308" w:rsidP="00A12308">
            <w:r w:rsidRPr="00626C2B">
              <w:rPr>
                <w:sz w:val="22"/>
                <w:szCs w:val="22"/>
              </w:rPr>
              <w:t xml:space="preserve">-wycieczki krajoznawczo-turystyczne, </w:t>
            </w:r>
          </w:p>
          <w:p w:rsidR="00A12308" w:rsidRPr="00626C2B" w:rsidRDefault="00A12308" w:rsidP="00A12308">
            <w:r w:rsidRPr="00626C2B">
              <w:rPr>
                <w:sz w:val="22"/>
                <w:szCs w:val="22"/>
              </w:rPr>
              <w:t>- imprezy rekreacyjno- turystyczne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308" w:rsidRPr="00626C2B" w:rsidRDefault="00A12308" w:rsidP="00203896">
            <w:pPr>
              <w:jc w:val="both"/>
            </w:pPr>
            <w:r w:rsidRPr="00626C2B">
              <w:rPr>
                <w:sz w:val="22"/>
                <w:szCs w:val="22"/>
              </w:rPr>
              <w:t>wychowawca</w:t>
            </w:r>
          </w:p>
          <w:p w:rsidR="00A12308" w:rsidRPr="00626C2B" w:rsidRDefault="00A12308" w:rsidP="00203896">
            <w:pPr>
              <w:jc w:val="both"/>
            </w:pPr>
            <w:r w:rsidRPr="00626C2B">
              <w:rPr>
                <w:sz w:val="22"/>
                <w:szCs w:val="22"/>
              </w:rPr>
              <w:t>nauczyciele</w:t>
            </w:r>
          </w:p>
          <w:p w:rsidR="00A12308" w:rsidRPr="00626C2B" w:rsidRDefault="00A12308" w:rsidP="00203896">
            <w:pPr>
              <w:jc w:val="both"/>
            </w:pPr>
            <w:r w:rsidRPr="00626C2B">
              <w:rPr>
                <w:sz w:val="22"/>
                <w:szCs w:val="22"/>
              </w:rPr>
              <w:t>dyrek</w:t>
            </w:r>
            <w:r w:rsidR="00566267">
              <w:rPr>
                <w:sz w:val="22"/>
                <w:szCs w:val="22"/>
              </w:rPr>
              <w:t>tor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2308" w:rsidRPr="00626C2B" w:rsidRDefault="00A12308" w:rsidP="00203896">
            <w:pPr>
              <w:jc w:val="both"/>
            </w:pPr>
            <w:r>
              <w:rPr>
                <w:sz w:val="22"/>
                <w:szCs w:val="22"/>
              </w:rPr>
              <w:t>r</w:t>
            </w:r>
            <w:r w:rsidRPr="00626C2B">
              <w:rPr>
                <w:sz w:val="22"/>
                <w:szCs w:val="22"/>
              </w:rPr>
              <w:t>ozmowa</w:t>
            </w:r>
          </w:p>
          <w:p w:rsidR="00A12308" w:rsidRPr="00626C2B" w:rsidRDefault="00A12308" w:rsidP="00203896">
            <w:pPr>
              <w:jc w:val="both"/>
            </w:pPr>
            <w:r w:rsidRPr="00626C2B">
              <w:rPr>
                <w:sz w:val="22"/>
                <w:szCs w:val="22"/>
              </w:rPr>
              <w:t>obserwacja</w:t>
            </w:r>
          </w:p>
          <w:p w:rsidR="00A12308" w:rsidRPr="00626C2B" w:rsidRDefault="00A12308" w:rsidP="00203896">
            <w:pPr>
              <w:jc w:val="both"/>
            </w:pPr>
            <w:r w:rsidRPr="00626C2B">
              <w:rPr>
                <w:sz w:val="22"/>
                <w:szCs w:val="22"/>
              </w:rPr>
              <w:t>wywiad</w:t>
            </w:r>
          </w:p>
          <w:p w:rsidR="00A12308" w:rsidRPr="00626C2B" w:rsidRDefault="00A12308" w:rsidP="00203896">
            <w:pPr>
              <w:jc w:val="both"/>
            </w:pPr>
          </w:p>
          <w:p w:rsidR="00A12308" w:rsidRPr="00626C2B" w:rsidRDefault="00A12308" w:rsidP="00203896">
            <w:pPr>
              <w:jc w:val="both"/>
            </w:pPr>
          </w:p>
        </w:tc>
      </w:tr>
    </w:tbl>
    <w:p w:rsidR="00203896" w:rsidRDefault="00203896" w:rsidP="00203896">
      <w:pPr>
        <w:pStyle w:val="wazne"/>
        <w:shd w:val="clear" w:color="auto" w:fill="FFFFFF"/>
        <w:spacing w:before="0" w:after="0"/>
        <w:ind w:firstLine="0"/>
        <w:jc w:val="center"/>
        <w:rPr>
          <w:sz w:val="26"/>
          <w:szCs w:val="26"/>
        </w:rPr>
      </w:pPr>
    </w:p>
    <w:p w:rsidR="00A12308" w:rsidRDefault="00A12308" w:rsidP="00203896">
      <w:pPr>
        <w:pStyle w:val="wazne"/>
        <w:shd w:val="clear" w:color="auto" w:fill="FFFFFF"/>
        <w:spacing w:before="0" w:after="0"/>
        <w:ind w:firstLine="0"/>
        <w:jc w:val="center"/>
        <w:rPr>
          <w:sz w:val="26"/>
          <w:szCs w:val="26"/>
        </w:rPr>
      </w:pPr>
    </w:p>
    <w:p w:rsidR="00A12308" w:rsidRDefault="00A12308" w:rsidP="00203896">
      <w:pPr>
        <w:pStyle w:val="wazne"/>
        <w:shd w:val="clear" w:color="auto" w:fill="FFFFFF"/>
        <w:spacing w:before="0" w:after="0"/>
        <w:ind w:firstLine="0"/>
        <w:jc w:val="center"/>
        <w:rPr>
          <w:sz w:val="26"/>
          <w:szCs w:val="26"/>
        </w:rPr>
      </w:pPr>
    </w:p>
    <w:p w:rsidR="00A12308" w:rsidRDefault="00A12308" w:rsidP="00203896">
      <w:pPr>
        <w:pStyle w:val="wazne"/>
        <w:shd w:val="clear" w:color="auto" w:fill="FFFFFF"/>
        <w:spacing w:before="0" w:after="0"/>
        <w:ind w:firstLine="0"/>
        <w:jc w:val="center"/>
        <w:rPr>
          <w:sz w:val="26"/>
          <w:szCs w:val="26"/>
        </w:rPr>
      </w:pPr>
    </w:p>
    <w:p w:rsidR="00670242" w:rsidRDefault="00670242" w:rsidP="00203896">
      <w:pPr>
        <w:pStyle w:val="wazne"/>
        <w:shd w:val="clear" w:color="auto" w:fill="FFFFFF"/>
        <w:spacing w:before="0" w:after="0"/>
        <w:ind w:firstLine="0"/>
        <w:jc w:val="center"/>
        <w:rPr>
          <w:sz w:val="26"/>
          <w:szCs w:val="26"/>
        </w:rPr>
      </w:pPr>
    </w:p>
    <w:p w:rsidR="00670242" w:rsidRDefault="00670242" w:rsidP="00203896">
      <w:pPr>
        <w:pStyle w:val="wazne"/>
        <w:shd w:val="clear" w:color="auto" w:fill="FFFFFF"/>
        <w:spacing w:before="0" w:after="0"/>
        <w:ind w:firstLine="0"/>
        <w:jc w:val="center"/>
        <w:rPr>
          <w:sz w:val="26"/>
          <w:szCs w:val="26"/>
        </w:rPr>
      </w:pPr>
    </w:p>
    <w:p w:rsidR="00670242" w:rsidRDefault="00670242" w:rsidP="00203896">
      <w:pPr>
        <w:pStyle w:val="wazne"/>
        <w:shd w:val="clear" w:color="auto" w:fill="FFFFFF"/>
        <w:spacing w:before="0" w:after="0"/>
        <w:ind w:firstLine="0"/>
        <w:jc w:val="center"/>
        <w:rPr>
          <w:sz w:val="26"/>
          <w:szCs w:val="26"/>
        </w:rPr>
      </w:pPr>
    </w:p>
    <w:p w:rsidR="00670242" w:rsidRDefault="00670242" w:rsidP="00203896">
      <w:pPr>
        <w:pStyle w:val="wazne"/>
        <w:shd w:val="clear" w:color="auto" w:fill="FFFFFF"/>
        <w:spacing w:before="0" w:after="0"/>
        <w:ind w:firstLine="0"/>
        <w:jc w:val="center"/>
        <w:rPr>
          <w:sz w:val="26"/>
          <w:szCs w:val="26"/>
        </w:rPr>
      </w:pPr>
    </w:p>
    <w:p w:rsidR="00670242" w:rsidRDefault="00670242" w:rsidP="00203896">
      <w:pPr>
        <w:pStyle w:val="wazne"/>
        <w:shd w:val="clear" w:color="auto" w:fill="FFFFFF"/>
        <w:spacing w:before="0" w:after="0"/>
        <w:ind w:firstLine="0"/>
        <w:jc w:val="center"/>
        <w:rPr>
          <w:sz w:val="26"/>
          <w:szCs w:val="26"/>
        </w:rPr>
      </w:pPr>
    </w:p>
    <w:p w:rsidR="00203896" w:rsidRPr="00203896" w:rsidRDefault="00203896" w:rsidP="00203896">
      <w:pPr>
        <w:pStyle w:val="wazne"/>
        <w:shd w:val="clear" w:color="auto" w:fill="FFFFFF"/>
        <w:spacing w:before="0" w:after="0"/>
        <w:ind w:firstLine="0"/>
        <w:jc w:val="center"/>
        <w:rPr>
          <w:sz w:val="26"/>
          <w:szCs w:val="26"/>
        </w:rPr>
      </w:pPr>
      <w:r w:rsidRPr="00203896">
        <w:rPr>
          <w:sz w:val="26"/>
          <w:szCs w:val="26"/>
        </w:rPr>
        <w:t>Efekty działań wychowawczo-profilaktycznych</w:t>
      </w:r>
    </w:p>
    <w:p w:rsidR="00203896" w:rsidRDefault="00203896" w:rsidP="00203896">
      <w:pPr>
        <w:pStyle w:val="NormalnyWeb"/>
        <w:shd w:val="clear" w:color="auto" w:fill="FFFFFF"/>
        <w:spacing w:before="0" w:after="0"/>
        <w:rPr>
          <w:b/>
          <w:sz w:val="22"/>
          <w:szCs w:val="22"/>
        </w:rPr>
      </w:pPr>
      <w:r>
        <w:rPr>
          <w:b/>
          <w:sz w:val="26"/>
          <w:szCs w:val="26"/>
        </w:rPr>
        <w:t>Uczeń</w:t>
      </w:r>
      <w:r w:rsidRPr="00203896">
        <w:rPr>
          <w:b/>
          <w:sz w:val="22"/>
          <w:szCs w:val="22"/>
        </w:rPr>
        <w:t>:</w:t>
      </w:r>
    </w:p>
    <w:p w:rsidR="00203896" w:rsidRPr="00203896" w:rsidRDefault="00203896" w:rsidP="00D01F46">
      <w:pPr>
        <w:pStyle w:val="NormalnyWeb"/>
        <w:numPr>
          <w:ilvl w:val="0"/>
          <w:numId w:val="77"/>
        </w:numPr>
        <w:shd w:val="clear" w:color="auto" w:fill="FFFFFF"/>
        <w:spacing w:before="0" w:after="0"/>
        <w:rPr>
          <w:sz w:val="22"/>
          <w:szCs w:val="22"/>
        </w:rPr>
      </w:pPr>
      <w:r w:rsidRPr="00203896">
        <w:rPr>
          <w:sz w:val="22"/>
          <w:szCs w:val="22"/>
        </w:rPr>
        <w:t>zauważa i akceptuje podobieństwa i różnice między sobą i innymi ludźmi;</w:t>
      </w:r>
    </w:p>
    <w:p w:rsidR="00203896" w:rsidRPr="00203896" w:rsidRDefault="00203896" w:rsidP="00203896">
      <w:pPr>
        <w:numPr>
          <w:ilvl w:val="0"/>
          <w:numId w:val="6"/>
        </w:numPr>
        <w:shd w:val="clear" w:color="auto" w:fill="FFFFFF"/>
        <w:tabs>
          <w:tab w:val="clear" w:pos="1440"/>
          <w:tab w:val="num" w:pos="851"/>
        </w:tabs>
        <w:ind w:left="709"/>
        <w:jc w:val="both"/>
        <w:rPr>
          <w:sz w:val="22"/>
          <w:szCs w:val="22"/>
        </w:rPr>
      </w:pPr>
      <w:r w:rsidRPr="00203896">
        <w:rPr>
          <w:sz w:val="22"/>
          <w:szCs w:val="22"/>
        </w:rPr>
        <w:t>uświadamia sobie, że jest wyjątkowe i niepowtarzalne;</w:t>
      </w:r>
    </w:p>
    <w:p w:rsidR="00203896" w:rsidRPr="00203896" w:rsidRDefault="00203896" w:rsidP="00203896">
      <w:pPr>
        <w:numPr>
          <w:ilvl w:val="0"/>
          <w:numId w:val="6"/>
        </w:numPr>
        <w:shd w:val="clear" w:color="auto" w:fill="FFFFFF"/>
        <w:tabs>
          <w:tab w:val="clear" w:pos="1440"/>
          <w:tab w:val="num" w:pos="851"/>
        </w:tabs>
        <w:ind w:left="709"/>
        <w:jc w:val="both"/>
        <w:rPr>
          <w:sz w:val="22"/>
          <w:szCs w:val="22"/>
        </w:rPr>
      </w:pPr>
      <w:r w:rsidRPr="00203896">
        <w:rPr>
          <w:sz w:val="22"/>
          <w:szCs w:val="22"/>
        </w:rPr>
        <w:t>odczuwa dumę ze swej tożsamości;</w:t>
      </w:r>
    </w:p>
    <w:p w:rsidR="00203896" w:rsidRPr="00203896" w:rsidRDefault="00203896" w:rsidP="00203896">
      <w:pPr>
        <w:numPr>
          <w:ilvl w:val="0"/>
          <w:numId w:val="6"/>
        </w:numPr>
        <w:shd w:val="clear" w:color="auto" w:fill="FFFFFF"/>
        <w:tabs>
          <w:tab w:val="clear" w:pos="1440"/>
          <w:tab w:val="num" w:pos="851"/>
        </w:tabs>
        <w:ind w:left="709"/>
        <w:jc w:val="both"/>
        <w:rPr>
          <w:sz w:val="22"/>
          <w:szCs w:val="22"/>
        </w:rPr>
      </w:pPr>
      <w:r w:rsidRPr="00203896">
        <w:rPr>
          <w:sz w:val="22"/>
          <w:szCs w:val="22"/>
        </w:rPr>
        <w:t>uświadamia sobie i akceptuje uczucia własne i innych osób;</w:t>
      </w:r>
    </w:p>
    <w:p w:rsidR="00203896" w:rsidRPr="00203896" w:rsidRDefault="00203896" w:rsidP="00203896">
      <w:pPr>
        <w:numPr>
          <w:ilvl w:val="0"/>
          <w:numId w:val="6"/>
        </w:numPr>
        <w:shd w:val="clear" w:color="auto" w:fill="FFFFFF"/>
        <w:tabs>
          <w:tab w:val="clear" w:pos="1440"/>
          <w:tab w:val="num" w:pos="851"/>
        </w:tabs>
        <w:ind w:left="709"/>
        <w:jc w:val="both"/>
        <w:rPr>
          <w:sz w:val="22"/>
          <w:szCs w:val="22"/>
        </w:rPr>
      </w:pPr>
      <w:r w:rsidRPr="00203896">
        <w:rPr>
          <w:sz w:val="22"/>
          <w:szCs w:val="22"/>
        </w:rPr>
        <w:t>ma poczucie przynależności do klasy;</w:t>
      </w:r>
    </w:p>
    <w:p w:rsidR="00203896" w:rsidRPr="00203896" w:rsidRDefault="00203896" w:rsidP="00203896">
      <w:pPr>
        <w:numPr>
          <w:ilvl w:val="0"/>
          <w:numId w:val="6"/>
        </w:numPr>
        <w:shd w:val="clear" w:color="auto" w:fill="FFFFFF"/>
        <w:tabs>
          <w:tab w:val="clear" w:pos="1440"/>
          <w:tab w:val="num" w:pos="851"/>
        </w:tabs>
        <w:ind w:left="709"/>
        <w:jc w:val="both"/>
        <w:rPr>
          <w:color w:val="000000"/>
          <w:sz w:val="22"/>
          <w:szCs w:val="22"/>
        </w:rPr>
      </w:pPr>
      <w:r w:rsidRPr="00203896">
        <w:rPr>
          <w:sz w:val="22"/>
          <w:szCs w:val="22"/>
        </w:rPr>
        <w:t>współtworzy i respektuje normy grupowe;</w:t>
      </w:r>
    </w:p>
    <w:p w:rsidR="00203896" w:rsidRPr="00203896" w:rsidRDefault="00203896" w:rsidP="00203896">
      <w:pPr>
        <w:pStyle w:val="NormalnyWeb"/>
        <w:numPr>
          <w:ilvl w:val="0"/>
          <w:numId w:val="6"/>
        </w:numPr>
        <w:tabs>
          <w:tab w:val="clear" w:pos="1440"/>
          <w:tab w:val="num" w:pos="851"/>
        </w:tabs>
        <w:spacing w:before="0" w:after="0"/>
        <w:ind w:left="709"/>
        <w:rPr>
          <w:color w:val="000000"/>
          <w:sz w:val="22"/>
          <w:szCs w:val="22"/>
        </w:rPr>
      </w:pPr>
      <w:r w:rsidRPr="00203896">
        <w:rPr>
          <w:color w:val="000000"/>
          <w:sz w:val="22"/>
          <w:szCs w:val="22"/>
        </w:rPr>
        <w:t xml:space="preserve">potrafi odróżnić, co jest dobre, a co złe w kontaktach z rówieśnikami i dorosłymi; wie, że warto być odważnym, mądrym i pomagać </w:t>
      </w:r>
    </w:p>
    <w:p w:rsidR="00203896" w:rsidRPr="00203896" w:rsidRDefault="00203896" w:rsidP="00203896">
      <w:pPr>
        <w:pStyle w:val="NormalnyWeb"/>
        <w:numPr>
          <w:ilvl w:val="0"/>
          <w:numId w:val="6"/>
        </w:numPr>
        <w:tabs>
          <w:tab w:val="clear" w:pos="1440"/>
          <w:tab w:val="num" w:pos="851"/>
        </w:tabs>
        <w:spacing w:before="0" w:after="0"/>
        <w:ind w:left="709"/>
        <w:rPr>
          <w:color w:val="000000"/>
          <w:sz w:val="22"/>
          <w:szCs w:val="22"/>
        </w:rPr>
      </w:pPr>
      <w:r w:rsidRPr="00203896">
        <w:rPr>
          <w:color w:val="000000"/>
          <w:sz w:val="22"/>
          <w:szCs w:val="22"/>
        </w:rPr>
        <w:t>potrzebującym; wie, że nie należy kłamać lub zatajać prawdy;</w:t>
      </w:r>
    </w:p>
    <w:p w:rsidR="00203896" w:rsidRPr="00203896" w:rsidRDefault="00203896" w:rsidP="00203896">
      <w:pPr>
        <w:numPr>
          <w:ilvl w:val="0"/>
          <w:numId w:val="6"/>
        </w:numPr>
        <w:shd w:val="clear" w:color="auto" w:fill="FFFFFF"/>
        <w:tabs>
          <w:tab w:val="clear" w:pos="1440"/>
          <w:tab w:val="num" w:pos="851"/>
        </w:tabs>
        <w:ind w:left="709"/>
        <w:jc w:val="both"/>
        <w:rPr>
          <w:color w:val="000000"/>
          <w:sz w:val="22"/>
          <w:szCs w:val="22"/>
        </w:rPr>
      </w:pPr>
      <w:r w:rsidRPr="00203896">
        <w:rPr>
          <w:color w:val="000000"/>
          <w:sz w:val="22"/>
          <w:szCs w:val="22"/>
        </w:rPr>
        <w:t>współpracuje z innymi w zabawie, w nauce szkolnej i w sytuacjach życiowych; przestrzega reguł obowiązujących w społeczności dziecięcej oraz w świecie dorosłych, grzecznie zwraca się do innych w szkole, w domu i na ulicy</w:t>
      </w:r>
    </w:p>
    <w:p w:rsidR="00203896" w:rsidRPr="00203896" w:rsidRDefault="00203896" w:rsidP="00203896">
      <w:pPr>
        <w:pStyle w:val="NormalnyWeb"/>
        <w:numPr>
          <w:ilvl w:val="0"/>
          <w:numId w:val="6"/>
        </w:numPr>
        <w:tabs>
          <w:tab w:val="clear" w:pos="1440"/>
          <w:tab w:val="num" w:pos="851"/>
        </w:tabs>
        <w:spacing w:before="0" w:after="0"/>
        <w:ind w:left="709"/>
        <w:rPr>
          <w:sz w:val="22"/>
          <w:szCs w:val="22"/>
        </w:rPr>
      </w:pPr>
      <w:r w:rsidRPr="00203896">
        <w:rPr>
          <w:color w:val="000000"/>
          <w:sz w:val="22"/>
          <w:szCs w:val="22"/>
        </w:rPr>
        <w:t>wie, co wynika z przynależności do rodziny, jakie są relacje między najbliższymi, wywiązuje się z powinności wobec nich;</w:t>
      </w:r>
    </w:p>
    <w:p w:rsidR="00203896" w:rsidRPr="00203896" w:rsidRDefault="00203896" w:rsidP="00203896">
      <w:pPr>
        <w:numPr>
          <w:ilvl w:val="0"/>
          <w:numId w:val="6"/>
        </w:numPr>
        <w:shd w:val="clear" w:color="auto" w:fill="FFFFFF"/>
        <w:tabs>
          <w:tab w:val="clear" w:pos="1440"/>
          <w:tab w:val="num" w:pos="851"/>
        </w:tabs>
        <w:ind w:left="709"/>
        <w:jc w:val="both"/>
        <w:rPr>
          <w:sz w:val="22"/>
          <w:szCs w:val="22"/>
        </w:rPr>
      </w:pPr>
      <w:r w:rsidRPr="00203896">
        <w:rPr>
          <w:sz w:val="22"/>
          <w:szCs w:val="22"/>
        </w:rPr>
        <w:t>zna zasady bezpieczeństwa w szkole i poza nią;</w:t>
      </w:r>
    </w:p>
    <w:p w:rsidR="00203896" w:rsidRPr="00203896" w:rsidRDefault="00203896" w:rsidP="00203896">
      <w:pPr>
        <w:numPr>
          <w:ilvl w:val="0"/>
          <w:numId w:val="6"/>
        </w:numPr>
        <w:shd w:val="clear" w:color="auto" w:fill="FFFFFF"/>
        <w:tabs>
          <w:tab w:val="clear" w:pos="1440"/>
          <w:tab w:val="num" w:pos="851"/>
        </w:tabs>
        <w:ind w:left="709"/>
        <w:jc w:val="both"/>
        <w:rPr>
          <w:b/>
          <w:bCs/>
          <w:color w:val="333399"/>
          <w:sz w:val="22"/>
          <w:szCs w:val="22"/>
        </w:rPr>
      </w:pPr>
      <w:r w:rsidRPr="00203896">
        <w:rPr>
          <w:sz w:val="22"/>
          <w:szCs w:val="22"/>
        </w:rPr>
        <w:t xml:space="preserve">wie, na czym polega zdrowy styl życia i stara się go przestrzegać. </w:t>
      </w:r>
    </w:p>
    <w:p w:rsidR="00203896" w:rsidRPr="00203896" w:rsidRDefault="00203896" w:rsidP="00203896">
      <w:pPr>
        <w:numPr>
          <w:ilvl w:val="0"/>
          <w:numId w:val="6"/>
        </w:numPr>
        <w:shd w:val="clear" w:color="auto" w:fill="FFFFFF"/>
        <w:tabs>
          <w:tab w:val="clear" w:pos="1440"/>
          <w:tab w:val="num" w:pos="851"/>
        </w:tabs>
        <w:ind w:left="709"/>
        <w:jc w:val="both"/>
        <w:rPr>
          <w:b/>
          <w:bCs/>
          <w:color w:val="333399"/>
          <w:sz w:val="22"/>
          <w:szCs w:val="22"/>
        </w:rPr>
      </w:pPr>
      <w:r w:rsidRPr="00203896">
        <w:rPr>
          <w:color w:val="000000"/>
          <w:sz w:val="22"/>
          <w:szCs w:val="22"/>
        </w:rPr>
        <w:t>zna zagrożenia ze strony ludzi; wie, do kogo i w jaki sposób należy się zwrócić o pomoc;</w:t>
      </w:r>
    </w:p>
    <w:p w:rsidR="00203896" w:rsidRPr="00203896" w:rsidRDefault="00203896" w:rsidP="00203896">
      <w:pPr>
        <w:numPr>
          <w:ilvl w:val="0"/>
          <w:numId w:val="6"/>
        </w:numPr>
        <w:tabs>
          <w:tab w:val="clear" w:pos="1440"/>
          <w:tab w:val="num" w:pos="851"/>
        </w:tabs>
        <w:autoSpaceDE w:val="0"/>
        <w:ind w:left="709"/>
        <w:jc w:val="both"/>
        <w:rPr>
          <w:sz w:val="22"/>
          <w:szCs w:val="22"/>
        </w:rPr>
      </w:pPr>
      <w:r w:rsidRPr="00203896">
        <w:rPr>
          <w:color w:val="000000"/>
          <w:sz w:val="22"/>
          <w:szCs w:val="22"/>
        </w:rPr>
        <w:t>bardziej świadomie korzysta ze środków technologii komunikacyjnej i informacyjnej (komputer, telefon, Internet, TV)</w:t>
      </w:r>
    </w:p>
    <w:p w:rsidR="00203896" w:rsidRDefault="00203896" w:rsidP="00203896">
      <w:pPr>
        <w:shd w:val="clear" w:color="auto" w:fill="FFFFFF"/>
        <w:tabs>
          <w:tab w:val="num" w:pos="851"/>
        </w:tabs>
        <w:spacing w:before="280" w:after="280"/>
        <w:ind w:left="709"/>
        <w:jc w:val="both"/>
        <w:rPr>
          <w:sz w:val="22"/>
          <w:szCs w:val="22"/>
        </w:rPr>
      </w:pPr>
    </w:p>
    <w:p w:rsidR="00203896" w:rsidRDefault="00203896">
      <w:pPr>
        <w:suppressAutoHyphens w:val="0"/>
        <w:spacing w:after="200" w:line="276" w:lineRule="auto"/>
        <w:rPr>
          <w:sz w:val="22"/>
          <w:szCs w:val="22"/>
        </w:rPr>
      </w:pPr>
    </w:p>
    <w:p w:rsidR="00203896" w:rsidRPr="00203896" w:rsidRDefault="00670242" w:rsidP="00670242">
      <w:pPr>
        <w:pStyle w:val="NormalnyWeb"/>
        <w:pageBreakBefore/>
        <w:ind w:left="1440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 xml:space="preserve">                                          </w:t>
      </w:r>
      <w:r w:rsidR="00203896" w:rsidRPr="00203896">
        <w:rPr>
          <w:b/>
          <w:sz w:val="26"/>
          <w:szCs w:val="26"/>
        </w:rPr>
        <w:t>3. Plan działań wychowawczo-profilaktycznych dla klasy II</w:t>
      </w:r>
    </w:p>
    <w:p w:rsidR="00203896" w:rsidRPr="00203896" w:rsidRDefault="00B71E47" w:rsidP="00203896">
      <w:pPr>
        <w:jc w:val="center"/>
        <w:rPr>
          <w:b/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</w:rPr>
        <w:t>Cel wychowawczo-profilaktyczny</w:t>
      </w:r>
      <w:r w:rsidR="00203896" w:rsidRPr="00474511">
        <w:rPr>
          <w:b/>
          <w:bCs/>
          <w:sz w:val="26"/>
          <w:szCs w:val="26"/>
          <w:u w:val="single"/>
        </w:rPr>
        <w:t xml:space="preserve">: </w:t>
      </w:r>
      <w:r w:rsidR="00203896" w:rsidRPr="00203896">
        <w:rPr>
          <w:b/>
          <w:sz w:val="26"/>
          <w:szCs w:val="26"/>
          <w:u w:val="single"/>
        </w:rPr>
        <w:t>Dziecko umie zachować się w sytuacjach trudnych</w:t>
      </w:r>
    </w:p>
    <w:p w:rsidR="00203896" w:rsidRPr="00203896" w:rsidRDefault="00203896" w:rsidP="00203896">
      <w:pPr>
        <w:jc w:val="center"/>
        <w:rPr>
          <w:sz w:val="22"/>
          <w:szCs w:val="22"/>
          <w:u w:val="single"/>
        </w:rPr>
      </w:pPr>
    </w:p>
    <w:tbl>
      <w:tblPr>
        <w:tblW w:w="1542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06"/>
        <w:gridCol w:w="8788"/>
        <w:gridCol w:w="2552"/>
        <w:gridCol w:w="1701"/>
        <w:gridCol w:w="1275"/>
      </w:tblGrid>
      <w:tr w:rsidR="00670242" w:rsidRPr="00203896" w:rsidTr="00A20E23"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0242" w:rsidRPr="00474511" w:rsidRDefault="00670242" w:rsidP="0067024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474511">
              <w:rPr>
                <w:b/>
                <w:bCs/>
                <w:sz w:val="22"/>
                <w:szCs w:val="22"/>
              </w:rPr>
              <w:t>Cele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0242" w:rsidRPr="00474511" w:rsidRDefault="00670242" w:rsidP="0067024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474511">
              <w:rPr>
                <w:b/>
                <w:bCs/>
                <w:sz w:val="22"/>
                <w:szCs w:val="22"/>
              </w:rPr>
              <w:t>Zadania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0242" w:rsidRPr="00474511" w:rsidRDefault="00670242" w:rsidP="0067024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b/>
                <w:bCs/>
                <w:sz w:val="22"/>
                <w:szCs w:val="22"/>
              </w:rPr>
              <w:t>S</w:t>
            </w:r>
            <w:r w:rsidRPr="00474511">
              <w:rPr>
                <w:b/>
                <w:bCs/>
                <w:sz w:val="22"/>
                <w:szCs w:val="22"/>
              </w:rPr>
              <w:t xml:space="preserve">posoby </w:t>
            </w:r>
            <w:r w:rsidRPr="00474511">
              <w:rPr>
                <w:b/>
                <w:bCs/>
                <w:sz w:val="22"/>
                <w:szCs w:val="22"/>
              </w:rPr>
              <w:br/>
              <w:t>i formy realizacji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0242" w:rsidRPr="00670242" w:rsidRDefault="00670242" w:rsidP="0067024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70242">
              <w:rPr>
                <w:b/>
                <w:bCs/>
                <w:sz w:val="20"/>
                <w:szCs w:val="20"/>
              </w:rPr>
              <w:t>Osoby</w:t>
            </w:r>
            <w:r w:rsidRPr="00670242">
              <w:rPr>
                <w:b/>
                <w:bCs/>
                <w:sz w:val="20"/>
                <w:szCs w:val="20"/>
              </w:rPr>
              <w:br/>
              <w:t>Odpowiedzialne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0242" w:rsidRDefault="00670242" w:rsidP="0067024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Propon</w:t>
            </w:r>
            <w:proofErr w:type="spellEnd"/>
            <w:r>
              <w:rPr>
                <w:b/>
                <w:bCs/>
                <w:sz w:val="22"/>
                <w:szCs w:val="22"/>
              </w:rPr>
              <w:t>.</w:t>
            </w:r>
          </w:p>
          <w:p w:rsidR="00670242" w:rsidRPr="00474511" w:rsidRDefault="00670242" w:rsidP="0067024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474511">
              <w:rPr>
                <w:b/>
                <w:bCs/>
                <w:sz w:val="22"/>
                <w:szCs w:val="22"/>
              </w:rPr>
              <w:t>sposoby ewaluacji</w:t>
            </w:r>
          </w:p>
        </w:tc>
      </w:tr>
      <w:tr w:rsidR="004418B1" w:rsidRPr="00203896" w:rsidTr="00A20E23">
        <w:trPr>
          <w:cantSplit/>
          <w:trHeight w:val="1134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4418B1" w:rsidRPr="00203896" w:rsidRDefault="004418B1" w:rsidP="00A20E23">
            <w:pPr>
              <w:ind w:left="113" w:right="113"/>
              <w:jc w:val="center"/>
              <w:rPr>
                <w:b/>
                <w:u w:val="single"/>
              </w:rPr>
            </w:pPr>
            <w:r w:rsidRPr="00203896">
              <w:rPr>
                <w:b/>
                <w:sz w:val="22"/>
                <w:szCs w:val="22"/>
              </w:rPr>
              <w:t>Poznajemy się bliżej i pomagamy sobie wzajemnie</w:t>
            </w:r>
          </w:p>
          <w:p w:rsidR="004418B1" w:rsidRPr="00203896" w:rsidRDefault="004418B1" w:rsidP="00A20E23">
            <w:pPr>
              <w:ind w:left="113" w:right="113"/>
              <w:jc w:val="center"/>
              <w:rPr>
                <w:b/>
                <w:u w:val="single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8B1" w:rsidRPr="00A20E23" w:rsidRDefault="004418B1" w:rsidP="00D01F46">
            <w:pPr>
              <w:pStyle w:val="Akapitzlist"/>
              <w:numPr>
                <w:ilvl w:val="0"/>
                <w:numId w:val="94"/>
              </w:numPr>
              <w:ind w:left="317"/>
              <w:jc w:val="both"/>
            </w:pPr>
            <w:r w:rsidRPr="00A20E23">
              <w:rPr>
                <w:sz w:val="22"/>
                <w:szCs w:val="22"/>
              </w:rPr>
              <w:t>utrwalanie umiejętności nawiązywania i podtrzymywania prawidłowych relacji z rówieśnikami, rozpoznawania ich potrzeb, zgodnej współpracy z innymi, zdrowej rywalizacji z zachowaniem obowiązujących norm i reguł postępowania oraz kultury osobistej,</w:t>
            </w:r>
          </w:p>
          <w:p w:rsidR="004418B1" w:rsidRPr="00A20E23" w:rsidRDefault="004418B1" w:rsidP="00D01F46">
            <w:pPr>
              <w:pStyle w:val="Akapitzlist"/>
              <w:numPr>
                <w:ilvl w:val="0"/>
                <w:numId w:val="94"/>
              </w:numPr>
              <w:ind w:left="317"/>
              <w:jc w:val="both"/>
            </w:pPr>
            <w:r w:rsidRPr="00A20E23">
              <w:rPr>
                <w:sz w:val="22"/>
                <w:szCs w:val="22"/>
              </w:rPr>
              <w:t>uczenie potrzeby stwarzania atmosfery życzliwości, akceptacji, bezpieczeństwa, współpracy w grupie rówieśniczej,</w:t>
            </w:r>
            <w:r w:rsidR="007A6A40">
              <w:rPr>
                <w:sz w:val="22"/>
                <w:szCs w:val="22"/>
              </w:rPr>
              <w:t xml:space="preserve"> integracja grupy,</w:t>
            </w:r>
          </w:p>
          <w:p w:rsidR="004418B1" w:rsidRPr="00A20E23" w:rsidRDefault="004418B1" w:rsidP="00D01F46">
            <w:pPr>
              <w:pStyle w:val="Akapitzlist"/>
              <w:numPr>
                <w:ilvl w:val="0"/>
                <w:numId w:val="94"/>
              </w:numPr>
              <w:ind w:left="317"/>
              <w:jc w:val="both"/>
            </w:pPr>
            <w:r w:rsidRPr="00A20E23">
              <w:rPr>
                <w:sz w:val="22"/>
                <w:szCs w:val="22"/>
              </w:rPr>
              <w:t>do</w:t>
            </w:r>
            <w:r w:rsidR="00494EDB">
              <w:rPr>
                <w:sz w:val="22"/>
                <w:szCs w:val="22"/>
              </w:rPr>
              <w:t xml:space="preserve">skonalenie </w:t>
            </w:r>
            <w:r w:rsidRPr="00A20E23">
              <w:rPr>
                <w:sz w:val="22"/>
                <w:szCs w:val="22"/>
              </w:rPr>
              <w:t>umiejętności odróżniania co jest dobre, a co złe w kontaktach z rówieśnikami i dorosłymi,</w:t>
            </w:r>
          </w:p>
          <w:p w:rsidR="004418B1" w:rsidRPr="00A20E23" w:rsidRDefault="004418B1" w:rsidP="00D01F46">
            <w:pPr>
              <w:pStyle w:val="Akapitzlist"/>
              <w:numPr>
                <w:ilvl w:val="0"/>
                <w:numId w:val="94"/>
              </w:numPr>
              <w:ind w:left="317"/>
            </w:pPr>
            <w:r w:rsidRPr="00A20E23">
              <w:rPr>
                <w:sz w:val="22"/>
                <w:szCs w:val="22"/>
              </w:rPr>
              <w:t>rozwijanie umiejętności właściwego zachowania wobec inn</w:t>
            </w:r>
            <w:r w:rsidR="00494EDB">
              <w:rPr>
                <w:sz w:val="22"/>
                <w:szCs w:val="22"/>
              </w:rPr>
              <w:t>ych osób, ukazywanie możliwości</w:t>
            </w:r>
            <w:r w:rsidRPr="00A20E23">
              <w:rPr>
                <w:sz w:val="22"/>
                <w:szCs w:val="22"/>
              </w:rPr>
              <w:t xml:space="preserve"> rozwiązywania nieporozumień w sposób wolny od agresji,</w:t>
            </w:r>
          </w:p>
          <w:p w:rsidR="004418B1" w:rsidRPr="00A20E23" w:rsidRDefault="004418B1" w:rsidP="00D01F46">
            <w:pPr>
              <w:pStyle w:val="Akapitzlist"/>
              <w:numPr>
                <w:ilvl w:val="0"/>
                <w:numId w:val="94"/>
              </w:numPr>
              <w:ind w:left="317"/>
              <w:jc w:val="both"/>
            </w:pPr>
            <w:r w:rsidRPr="00A20E23">
              <w:rPr>
                <w:sz w:val="22"/>
                <w:szCs w:val="22"/>
              </w:rPr>
              <w:t>ukazywanie roli koleżeństwa i przyjaźni w życiu człowieka, określenie zasad pomocy koleżeńskiej,</w:t>
            </w:r>
            <w:r w:rsidR="007A6A40">
              <w:rPr>
                <w:sz w:val="22"/>
                <w:szCs w:val="22"/>
              </w:rPr>
              <w:t xml:space="preserve"> </w:t>
            </w:r>
          </w:p>
          <w:p w:rsidR="004418B1" w:rsidRPr="00A20E23" w:rsidRDefault="004418B1" w:rsidP="00D01F46">
            <w:pPr>
              <w:pStyle w:val="Akapitzlist"/>
              <w:numPr>
                <w:ilvl w:val="0"/>
                <w:numId w:val="94"/>
              </w:numPr>
              <w:ind w:left="317"/>
              <w:jc w:val="both"/>
            </w:pPr>
            <w:r w:rsidRPr="00A20E23">
              <w:rPr>
                <w:sz w:val="22"/>
                <w:szCs w:val="22"/>
              </w:rPr>
              <w:t>kształtowanie wrażliwości na d</w:t>
            </w:r>
            <w:r w:rsidR="00494EDB">
              <w:rPr>
                <w:sz w:val="22"/>
                <w:szCs w:val="22"/>
              </w:rPr>
              <w:t>rugiego człowieka, chęci pomocy</w:t>
            </w:r>
            <w:r w:rsidRPr="00A20E23">
              <w:rPr>
                <w:sz w:val="22"/>
                <w:szCs w:val="22"/>
              </w:rPr>
              <w:t xml:space="preserve"> potrzebującym, słabszym, niepełnosprawnym,</w:t>
            </w:r>
          </w:p>
          <w:p w:rsidR="004418B1" w:rsidRPr="00A20E23" w:rsidRDefault="004418B1" w:rsidP="00D01F46">
            <w:pPr>
              <w:pStyle w:val="Akapitzlist"/>
              <w:numPr>
                <w:ilvl w:val="0"/>
                <w:numId w:val="94"/>
              </w:numPr>
              <w:ind w:left="317"/>
              <w:jc w:val="both"/>
            </w:pPr>
            <w:r w:rsidRPr="00A20E23">
              <w:rPr>
                <w:sz w:val="22"/>
                <w:szCs w:val="22"/>
              </w:rPr>
              <w:t xml:space="preserve">kształtowanie poczucia własnej wartości i poszanowania tożsamości własnej i rówieśników, rozwijanie wiary we własne możliwości, </w:t>
            </w:r>
          </w:p>
          <w:p w:rsidR="004418B1" w:rsidRDefault="004418B1" w:rsidP="00D01F46">
            <w:pPr>
              <w:pStyle w:val="Akapitzlist"/>
              <w:numPr>
                <w:ilvl w:val="0"/>
                <w:numId w:val="94"/>
              </w:numPr>
              <w:ind w:left="317"/>
              <w:jc w:val="both"/>
            </w:pPr>
            <w:r w:rsidRPr="00A20E23">
              <w:rPr>
                <w:sz w:val="22"/>
                <w:szCs w:val="22"/>
              </w:rPr>
              <w:t>doskonalenie świadomości, że warto być odważnym, mądrym, prawdomówny</w:t>
            </w:r>
            <w:r w:rsidR="008D6877">
              <w:rPr>
                <w:sz w:val="22"/>
                <w:szCs w:val="22"/>
              </w:rPr>
              <w:t>m</w:t>
            </w:r>
            <w:r w:rsidRPr="00A20E23">
              <w:rPr>
                <w:sz w:val="22"/>
                <w:szCs w:val="22"/>
              </w:rPr>
              <w:t xml:space="preserve"> i sprawiedliwym</w:t>
            </w:r>
            <w:r w:rsidR="00A20E23">
              <w:rPr>
                <w:sz w:val="22"/>
                <w:szCs w:val="22"/>
              </w:rPr>
              <w:t>,</w:t>
            </w:r>
          </w:p>
          <w:p w:rsidR="004418B1" w:rsidRPr="00A20E23" w:rsidRDefault="004418B1" w:rsidP="00D01F46">
            <w:pPr>
              <w:pStyle w:val="Akapitzlist"/>
              <w:numPr>
                <w:ilvl w:val="0"/>
                <w:numId w:val="94"/>
              </w:numPr>
              <w:ind w:left="317"/>
              <w:jc w:val="both"/>
            </w:pPr>
            <w:r w:rsidRPr="00A20E23">
              <w:rPr>
                <w:sz w:val="22"/>
                <w:szCs w:val="22"/>
              </w:rPr>
              <w:t>rozwijanie umiejętności dbania o przyjazną atmosferę, ład i porządek w klasie</w:t>
            </w:r>
            <w:r w:rsidR="00A20E23">
              <w:rPr>
                <w:sz w:val="22"/>
                <w:szCs w:val="22"/>
              </w:rPr>
              <w:t>,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8B1" w:rsidRPr="00203896" w:rsidRDefault="004418B1" w:rsidP="00A20E23">
            <w:r w:rsidRPr="00203896">
              <w:rPr>
                <w:sz w:val="22"/>
                <w:szCs w:val="22"/>
              </w:rPr>
              <w:t xml:space="preserve">-gry i zabawy integracyjne </w:t>
            </w:r>
          </w:p>
          <w:p w:rsidR="004418B1" w:rsidRPr="00203896" w:rsidRDefault="004418B1" w:rsidP="00A20E23">
            <w:r w:rsidRPr="00203896">
              <w:rPr>
                <w:sz w:val="22"/>
                <w:szCs w:val="22"/>
              </w:rPr>
              <w:t>-ekspresja plastyczna</w:t>
            </w:r>
          </w:p>
          <w:p w:rsidR="004418B1" w:rsidRPr="00203896" w:rsidRDefault="004418B1" w:rsidP="00A20E23">
            <w:r w:rsidRPr="00203896">
              <w:rPr>
                <w:sz w:val="22"/>
                <w:szCs w:val="22"/>
              </w:rPr>
              <w:t>-organizacja pomocy koleżeńskiej</w:t>
            </w:r>
          </w:p>
          <w:p w:rsidR="004418B1" w:rsidRPr="00203896" w:rsidRDefault="004418B1" w:rsidP="00A20E23">
            <w:r w:rsidRPr="00203896">
              <w:rPr>
                <w:sz w:val="22"/>
                <w:szCs w:val="22"/>
              </w:rPr>
              <w:t>-zajęcia dydaktyczno- wychowawcze prowadzone metodami aktywizującymi</w:t>
            </w:r>
          </w:p>
          <w:p w:rsidR="004418B1" w:rsidRPr="00203896" w:rsidRDefault="004418B1" w:rsidP="00A20E23">
            <w:r w:rsidRPr="00203896">
              <w:rPr>
                <w:sz w:val="22"/>
                <w:szCs w:val="22"/>
              </w:rPr>
              <w:t>-konkursy</w:t>
            </w:r>
          </w:p>
          <w:p w:rsidR="004418B1" w:rsidRPr="00203896" w:rsidRDefault="004418B1" w:rsidP="00A20E23">
            <w:r w:rsidRPr="00203896">
              <w:rPr>
                <w:sz w:val="22"/>
                <w:szCs w:val="22"/>
              </w:rPr>
              <w:t xml:space="preserve">-ćwiczenia </w:t>
            </w:r>
          </w:p>
          <w:p w:rsidR="004418B1" w:rsidRPr="00203896" w:rsidRDefault="004418B1" w:rsidP="00A20E23">
            <w:r w:rsidRPr="00203896">
              <w:rPr>
                <w:sz w:val="22"/>
                <w:szCs w:val="22"/>
              </w:rPr>
              <w:t>-spotkanie z pedagogiem</w:t>
            </w:r>
          </w:p>
          <w:p w:rsidR="004418B1" w:rsidRPr="00203896" w:rsidRDefault="004418B1" w:rsidP="00A20E23">
            <w:r w:rsidRPr="00203896">
              <w:rPr>
                <w:sz w:val="22"/>
                <w:szCs w:val="22"/>
              </w:rPr>
              <w:t>-rozmowa kierowana</w:t>
            </w:r>
          </w:p>
          <w:p w:rsidR="004418B1" w:rsidRPr="00203896" w:rsidRDefault="004418B1" w:rsidP="00A20E23">
            <w:r w:rsidRPr="00203896">
              <w:rPr>
                <w:sz w:val="22"/>
                <w:szCs w:val="22"/>
              </w:rPr>
              <w:t>-swobodne wypowiedzi uczniów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8B1" w:rsidRPr="00203896" w:rsidRDefault="004418B1" w:rsidP="00A20E23">
            <w:pPr>
              <w:jc w:val="both"/>
            </w:pPr>
            <w:r w:rsidRPr="00203896">
              <w:rPr>
                <w:sz w:val="22"/>
                <w:szCs w:val="22"/>
              </w:rPr>
              <w:t>wychowawca</w:t>
            </w:r>
          </w:p>
          <w:p w:rsidR="004418B1" w:rsidRPr="00203896" w:rsidRDefault="004418B1" w:rsidP="00A20E23">
            <w:pPr>
              <w:jc w:val="both"/>
            </w:pPr>
            <w:r w:rsidRPr="00203896">
              <w:rPr>
                <w:sz w:val="22"/>
                <w:szCs w:val="22"/>
              </w:rPr>
              <w:t>pedagog</w:t>
            </w:r>
          </w:p>
          <w:p w:rsidR="004418B1" w:rsidRPr="00203896" w:rsidRDefault="004418B1" w:rsidP="00A20E23">
            <w:pPr>
              <w:jc w:val="both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8B1" w:rsidRPr="00203896" w:rsidRDefault="004418B1" w:rsidP="00A20E23">
            <w:pPr>
              <w:jc w:val="both"/>
            </w:pPr>
            <w:r w:rsidRPr="00203896">
              <w:rPr>
                <w:sz w:val="22"/>
                <w:szCs w:val="22"/>
              </w:rPr>
              <w:t>obserwacja</w:t>
            </w:r>
          </w:p>
          <w:p w:rsidR="004418B1" w:rsidRPr="00203896" w:rsidRDefault="004418B1" w:rsidP="00A20E23">
            <w:pPr>
              <w:jc w:val="both"/>
            </w:pPr>
            <w:r w:rsidRPr="00203896">
              <w:rPr>
                <w:sz w:val="22"/>
                <w:szCs w:val="22"/>
              </w:rPr>
              <w:t>rozmowa</w:t>
            </w:r>
          </w:p>
          <w:p w:rsidR="004418B1" w:rsidRPr="00203896" w:rsidRDefault="004418B1" w:rsidP="00A20E23">
            <w:pPr>
              <w:jc w:val="both"/>
              <w:rPr>
                <w:b/>
                <w:u w:val="single"/>
              </w:rPr>
            </w:pPr>
            <w:r w:rsidRPr="00203896">
              <w:rPr>
                <w:sz w:val="22"/>
                <w:szCs w:val="22"/>
              </w:rPr>
              <w:t>wywiad</w:t>
            </w:r>
          </w:p>
          <w:p w:rsidR="004418B1" w:rsidRPr="00203896" w:rsidRDefault="004418B1" w:rsidP="00A20E23">
            <w:pPr>
              <w:jc w:val="center"/>
              <w:rPr>
                <w:b/>
                <w:u w:val="single"/>
              </w:rPr>
            </w:pPr>
          </w:p>
        </w:tc>
      </w:tr>
      <w:tr w:rsidR="004418B1" w:rsidRPr="00203896" w:rsidTr="00A20E23">
        <w:trPr>
          <w:cantSplit/>
          <w:trHeight w:val="1134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4418B1" w:rsidRPr="00203896" w:rsidRDefault="004418B1" w:rsidP="00A20E23">
            <w:pPr>
              <w:ind w:left="113" w:right="113"/>
              <w:jc w:val="center"/>
              <w:rPr>
                <w:b/>
              </w:rPr>
            </w:pPr>
            <w:r w:rsidRPr="00203896">
              <w:rPr>
                <w:b/>
                <w:sz w:val="22"/>
                <w:szCs w:val="22"/>
              </w:rPr>
              <w:t>Rozwiązujemy problemy</w:t>
            </w:r>
          </w:p>
          <w:p w:rsidR="004418B1" w:rsidRPr="00203896" w:rsidRDefault="004418B1" w:rsidP="00A20E23">
            <w:pPr>
              <w:ind w:left="113" w:right="113"/>
              <w:jc w:val="center"/>
              <w:rPr>
                <w:b/>
              </w:rPr>
            </w:pPr>
          </w:p>
          <w:p w:rsidR="004418B1" w:rsidRPr="00203896" w:rsidRDefault="004418B1" w:rsidP="00A20E23">
            <w:pPr>
              <w:ind w:left="113" w:right="113"/>
              <w:jc w:val="center"/>
              <w:rPr>
                <w:b/>
                <w:u w:val="single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8B1" w:rsidRPr="00A20E23" w:rsidRDefault="004418B1" w:rsidP="00D01F46">
            <w:pPr>
              <w:pStyle w:val="Akapitzlist"/>
              <w:numPr>
                <w:ilvl w:val="0"/>
                <w:numId w:val="94"/>
              </w:numPr>
              <w:ind w:left="317"/>
            </w:pPr>
            <w:r w:rsidRPr="00A20E23">
              <w:rPr>
                <w:sz w:val="22"/>
                <w:szCs w:val="22"/>
              </w:rPr>
              <w:t>kształtowanie umiejętności radzenia sobie z własnymi</w:t>
            </w:r>
            <w:r w:rsidR="003C0979">
              <w:rPr>
                <w:sz w:val="22"/>
                <w:szCs w:val="22"/>
              </w:rPr>
              <w:t xml:space="preserve"> </w:t>
            </w:r>
            <w:r w:rsidRPr="00A20E23">
              <w:rPr>
                <w:sz w:val="22"/>
                <w:szCs w:val="22"/>
              </w:rPr>
              <w:t>emocjami, rozumienia drugiego człowieka, poszukiwanie</w:t>
            </w:r>
            <w:r w:rsidR="003C0979">
              <w:rPr>
                <w:sz w:val="22"/>
                <w:szCs w:val="22"/>
              </w:rPr>
              <w:t xml:space="preserve"> </w:t>
            </w:r>
            <w:r w:rsidRPr="00A20E23">
              <w:rPr>
                <w:sz w:val="22"/>
                <w:szCs w:val="22"/>
              </w:rPr>
              <w:t>konstruktywnych sposobów rozwiązywania sytuacji trudnych,</w:t>
            </w:r>
          </w:p>
          <w:p w:rsidR="004418B1" w:rsidRPr="00A20E23" w:rsidRDefault="004418B1" w:rsidP="00A20E23">
            <w:pPr>
              <w:pStyle w:val="Akapitzlist"/>
              <w:ind w:left="317"/>
            </w:pPr>
            <w:r w:rsidRPr="00A20E23">
              <w:rPr>
                <w:sz w:val="22"/>
                <w:szCs w:val="22"/>
              </w:rPr>
              <w:t>problemowych itp.</w:t>
            </w:r>
          </w:p>
          <w:p w:rsidR="004418B1" w:rsidRPr="00A20E23" w:rsidRDefault="004418B1" w:rsidP="00D01F46">
            <w:pPr>
              <w:pStyle w:val="TableParagraph"/>
              <w:numPr>
                <w:ilvl w:val="0"/>
                <w:numId w:val="94"/>
              </w:numPr>
              <w:ind w:left="317"/>
            </w:pPr>
            <w:r w:rsidRPr="00A20E23">
              <w:t>kształtowanie pozytywnych wzorców zachowania,</w:t>
            </w:r>
          </w:p>
          <w:p w:rsidR="004418B1" w:rsidRPr="00A20E23" w:rsidRDefault="004418B1" w:rsidP="00D01F46">
            <w:pPr>
              <w:pStyle w:val="Akapitzlist"/>
              <w:numPr>
                <w:ilvl w:val="0"/>
                <w:numId w:val="94"/>
              </w:numPr>
              <w:ind w:left="317"/>
              <w:jc w:val="both"/>
            </w:pPr>
            <w:r w:rsidRPr="00A20E23">
              <w:rPr>
                <w:sz w:val="22"/>
                <w:szCs w:val="22"/>
              </w:rPr>
              <w:t>uczenie wytrwałości w pokonywaniu napotykanych trudności</w:t>
            </w:r>
            <w:r w:rsidR="003C0979">
              <w:rPr>
                <w:sz w:val="22"/>
                <w:szCs w:val="22"/>
              </w:rPr>
              <w:t xml:space="preserve">, </w:t>
            </w:r>
            <w:r w:rsidRPr="00A20E23">
              <w:rPr>
                <w:sz w:val="22"/>
                <w:szCs w:val="22"/>
              </w:rPr>
              <w:t>umiejętności radzenia sobie ze stresem,</w:t>
            </w:r>
          </w:p>
          <w:p w:rsidR="007A6A40" w:rsidRPr="007A6A40" w:rsidRDefault="004418B1" w:rsidP="00D01F46">
            <w:pPr>
              <w:pStyle w:val="Akapitzlist"/>
              <w:numPr>
                <w:ilvl w:val="0"/>
                <w:numId w:val="94"/>
              </w:numPr>
              <w:ind w:left="317"/>
              <w:jc w:val="both"/>
            </w:pPr>
            <w:r w:rsidRPr="007A6A40">
              <w:rPr>
                <w:sz w:val="22"/>
                <w:szCs w:val="22"/>
              </w:rPr>
              <w:t>rozwijanie samodzielności w działaniu</w:t>
            </w:r>
            <w:r w:rsidR="00A20E23" w:rsidRPr="007A6A40">
              <w:rPr>
                <w:sz w:val="22"/>
                <w:szCs w:val="22"/>
              </w:rPr>
              <w:t>,</w:t>
            </w:r>
            <w:r w:rsidR="007A6A40" w:rsidRPr="007A6A40">
              <w:rPr>
                <w:sz w:val="22"/>
                <w:szCs w:val="22"/>
              </w:rPr>
              <w:t xml:space="preserve"> umiejętności odróżniania co jest dobre, a co złe w kontaktach z rówieśnikami i dorosłymi,</w:t>
            </w:r>
          </w:p>
          <w:p w:rsidR="004418B1" w:rsidRDefault="007A6A40" w:rsidP="00D01F46">
            <w:pPr>
              <w:pStyle w:val="Akapitzlist"/>
              <w:numPr>
                <w:ilvl w:val="0"/>
                <w:numId w:val="94"/>
              </w:numPr>
              <w:ind w:left="317"/>
              <w:jc w:val="both"/>
            </w:pPr>
            <w:r w:rsidRPr="007A6A40">
              <w:t>rozwijanie świadomości rozumienia uczuć swoich i  innych w przypadku ryzykownych zachowań,</w:t>
            </w:r>
            <w:r>
              <w:t xml:space="preserve"> </w:t>
            </w:r>
            <w:r w:rsidR="004418B1" w:rsidRPr="007A6A40">
              <w:rPr>
                <w:sz w:val="22"/>
                <w:szCs w:val="22"/>
              </w:rPr>
              <w:t>uświadamianie uczniom, że ludzie w różnych sytuacjach przeżywają różne uczucia,</w:t>
            </w:r>
            <w:r w:rsidR="003C0979" w:rsidRPr="007A6A40">
              <w:rPr>
                <w:sz w:val="22"/>
                <w:szCs w:val="22"/>
              </w:rPr>
              <w:t xml:space="preserve"> </w:t>
            </w:r>
            <w:r w:rsidR="004418B1" w:rsidRPr="007A6A40">
              <w:rPr>
                <w:sz w:val="22"/>
                <w:szCs w:val="22"/>
              </w:rPr>
              <w:t>kształtowanie umiejętności właściwego komunikowania się i wyrażania własnych emocji w różnych sytuacjach społecznych, reagowania w sytuacjach zagrażających bezpieczeństwu własnemu i innych,</w:t>
            </w:r>
          </w:p>
          <w:p w:rsidR="004418B1" w:rsidRPr="00A20E23" w:rsidRDefault="004418B1" w:rsidP="00D01F46">
            <w:pPr>
              <w:pStyle w:val="Akapitzlist"/>
              <w:numPr>
                <w:ilvl w:val="0"/>
                <w:numId w:val="94"/>
              </w:numPr>
              <w:ind w:left="317"/>
              <w:jc w:val="both"/>
            </w:pPr>
            <w:r w:rsidRPr="00A20E23">
              <w:rPr>
                <w:sz w:val="22"/>
                <w:szCs w:val="22"/>
              </w:rPr>
              <w:t>kształtowanie empatii, umiejętności podejmowania działań</w:t>
            </w:r>
            <w:r w:rsidR="003C0979">
              <w:rPr>
                <w:sz w:val="22"/>
                <w:szCs w:val="22"/>
              </w:rPr>
              <w:t xml:space="preserve"> </w:t>
            </w:r>
            <w:r w:rsidRPr="00A20E23">
              <w:rPr>
                <w:sz w:val="22"/>
                <w:szCs w:val="22"/>
              </w:rPr>
              <w:t>mających na celu pomoc słabszym, potrzebującym,</w:t>
            </w:r>
            <w:r w:rsidR="00A20E23">
              <w:rPr>
                <w:sz w:val="22"/>
                <w:szCs w:val="22"/>
              </w:rPr>
              <w:t xml:space="preserve"> niepełnosprawnym,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8B1" w:rsidRPr="00203896" w:rsidRDefault="004418B1" w:rsidP="00A20E23">
            <w:r w:rsidRPr="00203896">
              <w:rPr>
                <w:sz w:val="22"/>
                <w:szCs w:val="22"/>
              </w:rPr>
              <w:t>-wspólne rozstrzyganie konfliktów</w:t>
            </w:r>
          </w:p>
          <w:p w:rsidR="004418B1" w:rsidRPr="00203896" w:rsidRDefault="004418B1" w:rsidP="00A20E23">
            <w:r w:rsidRPr="00203896">
              <w:rPr>
                <w:sz w:val="22"/>
                <w:szCs w:val="22"/>
              </w:rPr>
              <w:t>-stosowanie form grzecznościowych</w:t>
            </w:r>
          </w:p>
          <w:p w:rsidR="004418B1" w:rsidRPr="00203896" w:rsidRDefault="004418B1" w:rsidP="00A20E23">
            <w:r w:rsidRPr="00203896">
              <w:rPr>
                <w:sz w:val="22"/>
                <w:szCs w:val="22"/>
              </w:rPr>
              <w:t>-konkursy</w:t>
            </w:r>
          </w:p>
          <w:p w:rsidR="004418B1" w:rsidRPr="00203896" w:rsidRDefault="004418B1" w:rsidP="00A20E23">
            <w:r w:rsidRPr="00203896">
              <w:rPr>
                <w:sz w:val="22"/>
                <w:szCs w:val="22"/>
              </w:rPr>
              <w:t>-ćwiczenia praktyczne</w:t>
            </w:r>
          </w:p>
          <w:p w:rsidR="004418B1" w:rsidRPr="00203896" w:rsidRDefault="004418B1" w:rsidP="00A20E23">
            <w:r w:rsidRPr="00203896">
              <w:rPr>
                <w:sz w:val="22"/>
                <w:szCs w:val="22"/>
              </w:rPr>
              <w:t>-spotkanie z pedagogiem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8B1" w:rsidRPr="00203896" w:rsidRDefault="004418B1" w:rsidP="00A20E23">
            <w:pPr>
              <w:jc w:val="both"/>
            </w:pPr>
            <w:r w:rsidRPr="00203896">
              <w:rPr>
                <w:sz w:val="22"/>
                <w:szCs w:val="22"/>
              </w:rPr>
              <w:t xml:space="preserve">wychowawca </w:t>
            </w:r>
          </w:p>
          <w:p w:rsidR="004418B1" w:rsidRPr="00203896" w:rsidRDefault="004418B1" w:rsidP="00A20E23">
            <w:pPr>
              <w:jc w:val="both"/>
            </w:pPr>
            <w:r w:rsidRPr="00203896">
              <w:rPr>
                <w:sz w:val="22"/>
                <w:szCs w:val="22"/>
              </w:rPr>
              <w:t>pedagog</w:t>
            </w:r>
          </w:p>
          <w:p w:rsidR="004418B1" w:rsidRPr="00203896" w:rsidRDefault="004418B1" w:rsidP="00A20E23">
            <w:pPr>
              <w:jc w:val="both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8B1" w:rsidRPr="00203896" w:rsidRDefault="004418B1" w:rsidP="00A20E23">
            <w:pPr>
              <w:jc w:val="both"/>
            </w:pPr>
            <w:r w:rsidRPr="00203896">
              <w:rPr>
                <w:sz w:val="22"/>
                <w:szCs w:val="22"/>
              </w:rPr>
              <w:t>obserwacja</w:t>
            </w:r>
          </w:p>
          <w:p w:rsidR="004418B1" w:rsidRPr="00203896" w:rsidRDefault="004418B1" w:rsidP="00A20E23">
            <w:pPr>
              <w:jc w:val="both"/>
            </w:pPr>
            <w:r w:rsidRPr="00203896">
              <w:rPr>
                <w:sz w:val="22"/>
                <w:szCs w:val="22"/>
              </w:rPr>
              <w:t>rozmowa</w:t>
            </w:r>
          </w:p>
          <w:p w:rsidR="004418B1" w:rsidRPr="00203896" w:rsidRDefault="004418B1" w:rsidP="00A20E23">
            <w:pPr>
              <w:jc w:val="center"/>
            </w:pPr>
          </w:p>
        </w:tc>
      </w:tr>
      <w:tr w:rsidR="004418B1" w:rsidRPr="00203896" w:rsidTr="00A20E23">
        <w:trPr>
          <w:cantSplit/>
          <w:trHeight w:val="1134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4418B1" w:rsidRPr="00203896" w:rsidRDefault="004418B1" w:rsidP="00A20E23">
            <w:pPr>
              <w:ind w:left="113" w:right="113"/>
              <w:jc w:val="center"/>
              <w:rPr>
                <w:b/>
              </w:rPr>
            </w:pPr>
            <w:r w:rsidRPr="00203896">
              <w:rPr>
                <w:b/>
                <w:sz w:val="22"/>
                <w:szCs w:val="22"/>
              </w:rPr>
              <w:lastRenderedPageBreak/>
              <w:t>Identyfikujemy się z rodziną</w:t>
            </w:r>
          </w:p>
          <w:p w:rsidR="004418B1" w:rsidRPr="00203896" w:rsidRDefault="004418B1" w:rsidP="00A20E23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8B1" w:rsidRDefault="004418B1" w:rsidP="00D01F46">
            <w:pPr>
              <w:pStyle w:val="Akapitzlist"/>
              <w:numPr>
                <w:ilvl w:val="0"/>
                <w:numId w:val="94"/>
              </w:numPr>
              <w:ind w:left="317"/>
              <w:jc w:val="both"/>
            </w:pPr>
            <w:r w:rsidRPr="00A20E23">
              <w:rPr>
                <w:sz w:val="22"/>
                <w:szCs w:val="22"/>
              </w:rPr>
              <w:t>doskonalenie świadomości przynależności do rodziny, szacunku do najbliższych, konieczności wywiązywania się z powinności wobec nich,</w:t>
            </w:r>
          </w:p>
          <w:p w:rsidR="004418B1" w:rsidRPr="00A20E23" w:rsidRDefault="004418B1" w:rsidP="00D01F46">
            <w:pPr>
              <w:pStyle w:val="Akapitzlist"/>
              <w:numPr>
                <w:ilvl w:val="0"/>
                <w:numId w:val="94"/>
              </w:numPr>
              <w:ind w:left="317"/>
              <w:jc w:val="both"/>
            </w:pPr>
            <w:r w:rsidRPr="00A20E23">
              <w:rPr>
                <w:sz w:val="22"/>
                <w:szCs w:val="22"/>
              </w:rPr>
              <w:t>kształtowanie świadomości podejmowania obowiązków domowych i rzetelnego wywiązywania się z nich</w:t>
            </w:r>
          </w:p>
          <w:p w:rsidR="004418B1" w:rsidRPr="00A20E23" w:rsidRDefault="004418B1" w:rsidP="00A20E23">
            <w:pPr>
              <w:ind w:left="317" w:hanging="283"/>
              <w:jc w:val="both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8B1" w:rsidRPr="00203896" w:rsidRDefault="004418B1" w:rsidP="00A20E23">
            <w:r w:rsidRPr="00203896">
              <w:rPr>
                <w:sz w:val="22"/>
                <w:szCs w:val="22"/>
              </w:rPr>
              <w:t>-rozmowa kierowana</w:t>
            </w:r>
          </w:p>
          <w:p w:rsidR="004418B1" w:rsidRPr="00203896" w:rsidRDefault="004418B1" w:rsidP="00A20E23">
            <w:r w:rsidRPr="00203896">
              <w:rPr>
                <w:sz w:val="22"/>
                <w:szCs w:val="22"/>
              </w:rPr>
              <w:t>-swobodne wypowiedzi uczniów</w:t>
            </w:r>
          </w:p>
          <w:p w:rsidR="004418B1" w:rsidRPr="00203896" w:rsidRDefault="004418B1" w:rsidP="00A20E23">
            <w:r w:rsidRPr="00203896">
              <w:rPr>
                <w:sz w:val="22"/>
                <w:szCs w:val="22"/>
              </w:rPr>
              <w:t xml:space="preserve">-odgrywanie ról, </w:t>
            </w:r>
          </w:p>
          <w:p w:rsidR="004418B1" w:rsidRPr="00203896" w:rsidRDefault="004418B1" w:rsidP="00A20E23">
            <w:r w:rsidRPr="00203896">
              <w:rPr>
                <w:sz w:val="22"/>
                <w:szCs w:val="22"/>
              </w:rPr>
              <w:t xml:space="preserve">-ekspresja plastyczna </w:t>
            </w:r>
          </w:p>
          <w:p w:rsidR="004418B1" w:rsidRPr="00203896" w:rsidRDefault="004418B1" w:rsidP="00A20E23">
            <w:r w:rsidRPr="00203896">
              <w:rPr>
                <w:sz w:val="22"/>
                <w:szCs w:val="22"/>
              </w:rPr>
              <w:t>-technika niedokończonych zdań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8B1" w:rsidRPr="00203896" w:rsidRDefault="004418B1" w:rsidP="00A20E23">
            <w:pPr>
              <w:jc w:val="both"/>
            </w:pPr>
            <w:r w:rsidRPr="00203896">
              <w:rPr>
                <w:sz w:val="22"/>
                <w:szCs w:val="22"/>
              </w:rPr>
              <w:t>wychowawca</w:t>
            </w:r>
          </w:p>
          <w:p w:rsidR="004418B1" w:rsidRPr="00203896" w:rsidRDefault="004418B1" w:rsidP="00A20E2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8B1" w:rsidRPr="00203896" w:rsidRDefault="004418B1" w:rsidP="00A20E23">
            <w:pPr>
              <w:jc w:val="both"/>
            </w:pPr>
            <w:r w:rsidRPr="00203896">
              <w:rPr>
                <w:sz w:val="22"/>
                <w:szCs w:val="22"/>
              </w:rPr>
              <w:t xml:space="preserve">rozmowa </w:t>
            </w:r>
          </w:p>
          <w:p w:rsidR="004418B1" w:rsidRPr="00203896" w:rsidRDefault="004418B1" w:rsidP="00A20E23">
            <w:pPr>
              <w:jc w:val="both"/>
            </w:pPr>
            <w:r w:rsidRPr="00203896">
              <w:rPr>
                <w:sz w:val="22"/>
                <w:szCs w:val="22"/>
              </w:rPr>
              <w:t>obserwacja</w:t>
            </w:r>
          </w:p>
          <w:p w:rsidR="004418B1" w:rsidRPr="00203896" w:rsidRDefault="004418B1" w:rsidP="00A20E23">
            <w:pPr>
              <w:jc w:val="center"/>
            </w:pPr>
          </w:p>
        </w:tc>
      </w:tr>
      <w:tr w:rsidR="004418B1" w:rsidRPr="00203896" w:rsidTr="00A20E23">
        <w:trPr>
          <w:cantSplit/>
          <w:trHeight w:val="1134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4418B1" w:rsidRPr="00A20E23" w:rsidRDefault="004418B1" w:rsidP="00A20E23">
            <w:pPr>
              <w:ind w:left="113" w:right="113"/>
              <w:jc w:val="center"/>
              <w:rPr>
                <w:b/>
              </w:rPr>
            </w:pPr>
            <w:r w:rsidRPr="00A20E23">
              <w:rPr>
                <w:b/>
                <w:sz w:val="22"/>
                <w:szCs w:val="22"/>
              </w:rPr>
              <w:t>Pamiętamy o własnym zdrowiu</w:t>
            </w:r>
          </w:p>
          <w:p w:rsidR="004418B1" w:rsidRPr="00A20E23" w:rsidRDefault="004418B1" w:rsidP="00A20E23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0E23" w:rsidRDefault="004418B1" w:rsidP="00D01F46">
            <w:pPr>
              <w:pStyle w:val="Akapitzlist"/>
              <w:numPr>
                <w:ilvl w:val="0"/>
                <w:numId w:val="94"/>
              </w:numPr>
              <w:ind w:left="317"/>
              <w:jc w:val="both"/>
            </w:pPr>
            <w:r w:rsidRPr="00A20E23">
              <w:rPr>
                <w:sz w:val="22"/>
                <w:szCs w:val="22"/>
              </w:rPr>
              <w:t>uświadomienie uczniom konieczności dbania o zdrowie i higienę osobistą ciała, odzieży, obu</w:t>
            </w:r>
            <w:r w:rsidR="00A20E23">
              <w:rPr>
                <w:sz w:val="22"/>
                <w:szCs w:val="22"/>
              </w:rPr>
              <w:t>wia, miejsca pracy i wypoczynku,</w:t>
            </w:r>
          </w:p>
          <w:p w:rsidR="004418B1" w:rsidRDefault="004418B1" w:rsidP="00D01F46">
            <w:pPr>
              <w:pStyle w:val="Akapitzlist"/>
              <w:numPr>
                <w:ilvl w:val="0"/>
                <w:numId w:val="94"/>
              </w:numPr>
              <w:ind w:left="317"/>
              <w:jc w:val="both"/>
            </w:pPr>
            <w:r w:rsidRPr="00A20E23">
              <w:rPr>
                <w:sz w:val="22"/>
                <w:szCs w:val="22"/>
              </w:rPr>
              <w:t xml:space="preserve"> wdrażanie uczniów do racjonalnego odżywiania się zgodnie z piramidą zdrowia (poznawanie produktów szkodliwych dla zdrowia)</w:t>
            </w:r>
            <w:r w:rsidR="00A20E23">
              <w:rPr>
                <w:sz w:val="22"/>
                <w:szCs w:val="22"/>
              </w:rPr>
              <w:t>,</w:t>
            </w:r>
          </w:p>
          <w:p w:rsidR="004418B1" w:rsidRPr="00A20E23" w:rsidRDefault="004418B1" w:rsidP="00D01F46">
            <w:pPr>
              <w:pStyle w:val="Akapitzlist"/>
              <w:numPr>
                <w:ilvl w:val="0"/>
                <w:numId w:val="94"/>
              </w:numPr>
              <w:ind w:left="317"/>
              <w:jc w:val="both"/>
            </w:pPr>
            <w:r w:rsidRPr="00A20E23">
              <w:rPr>
                <w:sz w:val="22"/>
                <w:szCs w:val="22"/>
              </w:rPr>
              <w:t>wdrażanie uczniów do wspólnego sporządzania posiłków na zajęciach</w:t>
            </w:r>
            <w:r w:rsidR="00A20E23">
              <w:rPr>
                <w:sz w:val="22"/>
                <w:szCs w:val="22"/>
              </w:rPr>
              <w:t>,</w:t>
            </w:r>
          </w:p>
          <w:p w:rsidR="004418B1" w:rsidRPr="00A20E23" w:rsidRDefault="004418B1" w:rsidP="00D01F46">
            <w:pPr>
              <w:pStyle w:val="Akapitzlist"/>
              <w:numPr>
                <w:ilvl w:val="0"/>
                <w:numId w:val="94"/>
              </w:numPr>
              <w:ind w:left="317"/>
              <w:jc w:val="both"/>
            </w:pPr>
            <w:r w:rsidRPr="00A20E23">
              <w:rPr>
                <w:sz w:val="22"/>
                <w:szCs w:val="22"/>
              </w:rPr>
              <w:t>zachęcanie</w:t>
            </w:r>
            <w:r w:rsidR="007A6A40">
              <w:rPr>
                <w:sz w:val="22"/>
                <w:szCs w:val="22"/>
              </w:rPr>
              <w:t xml:space="preserve"> do uczestnictwa</w:t>
            </w:r>
            <w:r w:rsidRPr="00A20E23">
              <w:rPr>
                <w:sz w:val="22"/>
                <w:szCs w:val="22"/>
              </w:rPr>
              <w:t xml:space="preserve"> w stomatologicznych akcjach profilaktycznych,</w:t>
            </w:r>
          </w:p>
          <w:p w:rsidR="004418B1" w:rsidRDefault="004418B1" w:rsidP="00D01F46">
            <w:pPr>
              <w:pStyle w:val="Akapitzlist"/>
              <w:numPr>
                <w:ilvl w:val="0"/>
                <w:numId w:val="94"/>
              </w:numPr>
              <w:ind w:left="317"/>
              <w:jc w:val="both"/>
            </w:pPr>
            <w:r w:rsidRPr="00A20E23">
              <w:rPr>
                <w:sz w:val="22"/>
                <w:szCs w:val="22"/>
              </w:rPr>
              <w:t>zachęcanie do spędzania czasu wolnego w sposób aktywny na świeżym powietrzu, rozwijanie troski o własną sprawność fizyczną i dobrą kondycję psychiczną,</w:t>
            </w:r>
          </w:p>
          <w:p w:rsidR="004418B1" w:rsidRDefault="004418B1" w:rsidP="00D01F46">
            <w:pPr>
              <w:pStyle w:val="Akapitzlist"/>
              <w:numPr>
                <w:ilvl w:val="0"/>
                <w:numId w:val="94"/>
              </w:numPr>
              <w:ind w:left="317"/>
              <w:jc w:val="both"/>
            </w:pPr>
            <w:r w:rsidRPr="00A20E23">
              <w:rPr>
                <w:sz w:val="22"/>
                <w:szCs w:val="22"/>
              </w:rPr>
              <w:t>zachęcanie do czytania literatury związanej ze zdrowiem</w:t>
            </w:r>
            <w:r w:rsidR="00A20E23">
              <w:rPr>
                <w:sz w:val="22"/>
                <w:szCs w:val="22"/>
              </w:rPr>
              <w:t>,</w:t>
            </w:r>
          </w:p>
          <w:p w:rsidR="004418B1" w:rsidRDefault="004418B1" w:rsidP="00D01F46">
            <w:pPr>
              <w:pStyle w:val="Akapitzlist"/>
              <w:numPr>
                <w:ilvl w:val="0"/>
                <w:numId w:val="94"/>
              </w:numPr>
              <w:ind w:left="317"/>
              <w:jc w:val="both"/>
            </w:pPr>
            <w:r w:rsidRPr="00A20E23">
              <w:rPr>
                <w:sz w:val="22"/>
                <w:szCs w:val="22"/>
              </w:rPr>
              <w:t>kształtowania umiejętności świadomego korzystania z telewizji, komputera, Internetu, rozwijanie świadomości negatywnego wpływu komputera, Internetu, gier komputerowych i urządzeń elektronicznych, wskazywanie zagrożeń płynących z nieumiejętnego korzystania z komputera (cyberprzemoc),</w:t>
            </w:r>
          </w:p>
          <w:p w:rsidR="004418B1" w:rsidRPr="00A20E23" w:rsidRDefault="00494EDB" w:rsidP="00D01F46">
            <w:pPr>
              <w:pStyle w:val="Akapitzlist"/>
              <w:numPr>
                <w:ilvl w:val="0"/>
                <w:numId w:val="94"/>
              </w:numPr>
              <w:ind w:left="317"/>
              <w:jc w:val="both"/>
            </w:pPr>
            <w:r>
              <w:rPr>
                <w:sz w:val="22"/>
                <w:szCs w:val="22"/>
              </w:rPr>
              <w:t xml:space="preserve">doskonalenie umiejętności </w:t>
            </w:r>
            <w:r w:rsidR="004418B1" w:rsidRPr="00A20E23">
              <w:rPr>
                <w:sz w:val="22"/>
                <w:szCs w:val="22"/>
              </w:rPr>
              <w:t>bezpiecznego organizowania zabaw</w:t>
            </w:r>
            <w:r w:rsidR="00A20E23">
              <w:rPr>
                <w:sz w:val="22"/>
                <w:szCs w:val="22"/>
              </w:rPr>
              <w:t>,</w:t>
            </w:r>
          </w:p>
          <w:p w:rsidR="004418B1" w:rsidRPr="00A20E23" w:rsidRDefault="004418B1" w:rsidP="00D01F46">
            <w:pPr>
              <w:pStyle w:val="Akapitzlist"/>
              <w:numPr>
                <w:ilvl w:val="0"/>
                <w:numId w:val="94"/>
              </w:numPr>
              <w:ind w:left="317"/>
              <w:jc w:val="both"/>
              <w:rPr>
                <w:bCs/>
              </w:rPr>
            </w:pPr>
            <w:r w:rsidRPr="00A20E23">
              <w:rPr>
                <w:bCs/>
                <w:sz w:val="22"/>
                <w:szCs w:val="22"/>
              </w:rPr>
              <w:t>uświadamianie uczniom wartości zdrowego stylu życia,</w:t>
            </w:r>
          </w:p>
          <w:p w:rsidR="004418B1" w:rsidRPr="009C4CE3" w:rsidRDefault="004418B1" w:rsidP="00D01F46">
            <w:pPr>
              <w:pStyle w:val="Akapitzlist"/>
              <w:numPr>
                <w:ilvl w:val="0"/>
                <w:numId w:val="94"/>
              </w:numPr>
              <w:ind w:left="317"/>
              <w:jc w:val="both"/>
              <w:rPr>
                <w:bCs/>
              </w:rPr>
            </w:pPr>
            <w:r w:rsidRPr="00A20E23">
              <w:rPr>
                <w:bCs/>
                <w:sz w:val="22"/>
                <w:szCs w:val="22"/>
              </w:rPr>
              <w:t>kształtowanie świadomości istnienia niebezpiecznych dla</w:t>
            </w:r>
            <w:r w:rsidR="003C0979">
              <w:rPr>
                <w:bCs/>
                <w:sz w:val="22"/>
                <w:szCs w:val="22"/>
              </w:rPr>
              <w:t xml:space="preserve"> </w:t>
            </w:r>
            <w:r w:rsidRPr="009C4CE3">
              <w:rPr>
                <w:bCs/>
                <w:sz w:val="22"/>
                <w:szCs w:val="22"/>
              </w:rPr>
              <w:t>zdrowia substancji szkodliwych w tym środków odurzających</w:t>
            </w:r>
            <w:r w:rsidR="003C0979">
              <w:rPr>
                <w:bCs/>
                <w:sz w:val="22"/>
                <w:szCs w:val="22"/>
              </w:rPr>
              <w:t xml:space="preserve"> </w:t>
            </w:r>
            <w:r w:rsidR="00494EDB">
              <w:rPr>
                <w:bCs/>
                <w:sz w:val="22"/>
                <w:szCs w:val="22"/>
              </w:rPr>
              <w:t>oraz uświadamianie uczniom</w:t>
            </w:r>
            <w:r w:rsidR="003C0979">
              <w:rPr>
                <w:bCs/>
                <w:sz w:val="22"/>
                <w:szCs w:val="22"/>
              </w:rPr>
              <w:t xml:space="preserve"> </w:t>
            </w:r>
            <w:r w:rsidRPr="009C4CE3">
              <w:rPr>
                <w:sz w:val="22"/>
                <w:szCs w:val="22"/>
              </w:rPr>
              <w:t>niebezpieczeństw i</w:t>
            </w:r>
            <w:r w:rsidR="003C0979">
              <w:rPr>
                <w:sz w:val="22"/>
                <w:szCs w:val="22"/>
              </w:rPr>
              <w:t xml:space="preserve"> </w:t>
            </w:r>
            <w:r w:rsidRPr="009C4CE3">
              <w:rPr>
                <w:sz w:val="22"/>
                <w:szCs w:val="22"/>
              </w:rPr>
              <w:t>konsekwencji mogących wniknąć z kontaktów z obcymi</w:t>
            </w:r>
            <w:r w:rsidR="003C0979">
              <w:rPr>
                <w:sz w:val="22"/>
                <w:szCs w:val="22"/>
              </w:rPr>
              <w:t xml:space="preserve"> </w:t>
            </w:r>
            <w:r w:rsidR="009C4CE3">
              <w:rPr>
                <w:sz w:val="22"/>
                <w:szCs w:val="22"/>
              </w:rPr>
              <w:t>osobami,</w:t>
            </w:r>
          </w:p>
          <w:p w:rsidR="004418B1" w:rsidRPr="00A20E23" w:rsidRDefault="009C4CE3" w:rsidP="00D01F46">
            <w:pPr>
              <w:pStyle w:val="Akapitzlist"/>
              <w:numPr>
                <w:ilvl w:val="0"/>
                <w:numId w:val="94"/>
              </w:numPr>
              <w:ind w:left="317"/>
              <w:jc w:val="both"/>
            </w:pPr>
            <w:r>
              <w:rPr>
                <w:sz w:val="22"/>
                <w:szCs w:val="22"/>
              </w:rPr>
              <w:t>k</w:t>
            </w:r>
            <w:r w:rsidRPr="00A20E23">
              <w:rPr>
                <w:sz w:val="22"/>
                <w:szCs w:val="22"/>
              </w:rPr>
              <w:t>ształtowanie świadomości do kogo i w jaki sposób należy</w:t>
            </w:r>
            <w:r w:rsidR="003C0979">
              <w:rPr>
                <w:sz w:val="22"/>
                <w:szCs w:val="22"/>
              </w:rPr>
              <w:t xml:space="preserve"> </w:t>
            </w:r>
            <w:r w:rsidRPr="009C4CE3">
              <w:rPr>
                <w:sz w:val="22"/>
                <w:szCs w:val="22"/>
              </w:rPr>
              <w:t>zwrócić się</w:t>
            </w:r>
            <w:r>
              <w:rPr>
                <w:sz w:val="22"/>
                <w:szCs w:val="22"/>
              </w:rPr>
              <w:t xml:space="preserve"> wtedy</w:t>
            </w:r>
            <w:r w:rsidRPr="009C4CE3">
              <w:rPr>
                <w:sz w:val="22"/>
                <w:szCs w:val="22"/>
              </w:rPr>
              <w:t xml:space="preserve"> o pomoc,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8B1" w:rsidRPr="00A20E23" w:rsidRDefault="004418B1" w:rsidP="00A20E23">
            <w:r w:rsidRPr="00A20E23">
              <w:rPr>
                <w:sz w:val="22"/>
                <w:szCs w:val="22"/>
              </w:rPr>
              <w:t>-pogadanki, dyskusje z dziećmi</w:t>
            </w:r>
          </w:p>
          <w:p w:rsidR="004418B1" w:rsidRPr="00A20E23" w:rsidRDefault="004418B1" w:rsidP="00A20E23">
            <w:r w:rsidRPr="00A20E23">
              <w:rPr>
                <w:sz w:val="22"/>
                <w:szCs w:val="22"/>
              </w:rPr>
              <w:t xml:space="preserve">-pielęgnacja ciała, odżywianie, zdrowy styl życia, spotkanie z higienistką szkolną </w:t>
            </w:r>
          </w:p>
          <w:p w:rsidR="004418B1" w:rsidRPr="00A20E23" w:rsidRDefault="004418B1" w:rsidP="00A20E23">
            <w:pPr>
              <w:rPr>
                <w:b/>
                <w:u w:val="single"/>
              </w:rPr>
            </w:pPr>
            <w:r w:rsidRPr="00A20E23">
              <w:rPr>
                <w:sz w:val="22"/>
                <w:szCs w:val="22"/>
              </w:rPr>
              <w:t>-</w:t>
            </w:r>
            <w:r w:rsidR="00494EDB">
              <w:rPr>
                <w:sz w:val="22"/>
                <w:szCs w:val="22"/>
              </w:rPr>
              <w:t>dbałość o bezpieczeństwo w domu,</w:t>
            </w:r>
            <w:r w:rsidRPr="00A20E23">
              <w:rPr>
                <w:sz w:val="22"/>
                <w:szCs w:val="22"/>
              </w:rPr>
              <w:t xml:space="preserve"> szkole i w drodze do szkoły: spotkanie z policjantem, strażakiem </w:t>
            </w:r>
          </w:p>
          <w:p w:rsidR="004418B1" w:rsidRPr="00A20E23" w:rsidRDefault="004418B1" w:rsidP="00D01F46">
            <w:pPr>
              <w:pStyle w:val="TableParagraph"/>
              <w:numPr>
                <w:ilvl w:val="0"/>
                <w:numId w:val="76"/>
              </w:numPr>
              <w:ind w:left="199" w:hanging="123"/>
            </w:pPr>
            <w:r w:rsidRPr="00A20E23">
              <w:t>ćwiczenia praktyczne</w:t>
            </w:r>
          </w:p>
          <w:p w:rsidR="004418B1" w:rsidRPr="00A20E23" w:rsidRDefault="004418B1" w:rsidP="00D01F46">
            <w:pPr>
              <w:pStyle w:val="TableParagraph"/>
              <w:numPr>
                <w:ilvl w:val="0"/>
                <w:numId w:val="76"/>
              </w:numPr>
              <w:ind w:left="199" w:hanging="123"/>
            </w:pPr>
            <w:r w:rsidRPr="00A20E23">
              <w:t>konkursy czytelnicze, kolorowanki</w:t>
            </w:r>
          </w:p>
          <w:p w:rsidR="004418B1" w:rsidRPr="009C4CE3" w:rsidRDefault="004418B1" w:rsidP="00D01F46">
            <w:pPr>
              <w:pStyle w:val="Akapitzlist"/>
              <w:numPr>
                <w:ilvl w:val="0"/>
                <w:numId w:val="76"/>
              </w:numPr>
              <w:suppressAutoHyphens w:val="0"/>
              <w:ind w:left="63" w:hanging="128"/>
              <w:contextualSpacing/>
            </w:pPr>
            <w:r w:rsidRPr="00A20E23">
              <w:rPr>
                <w:sz w:val="22"/>
                <w:szCs w:val="22"/>
              </w:rPr>
              <w:t>przechodzenie  przez ulicę – ćwiczenia praktyczne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8B1" w:rsidRPr="00A20E23" w:rsidRDefault="004418B1" w:rsidP="00A20E23">
            <w:pPr>
              <w:jc w:val="both"/>
            </w:pPr>
            <w:r w:rsidRPr="00A20E23">
              <w:rPr>
                <w:sz w:val="22"/>
                <w:szCs w:val="22"/>
              </w:rPr>
              <w:t>wychowawca</w:t>
            </w:r>
          </w:p>
          <w:p w:rsidR="004418B1" w:rsidRPr="00A20E23" w:rsidRDefault="004418B1" w:rsidP="00A20E23">
            <w:pPr>
              <w:jc w:val="both"/>
            </w:pPr>
            <w:r w:rsidRPr="00A20E23">
              <w:rPr>
                <w:sz w:val="22"/>
                <w:szCs w:val="22"/>
              </w:rPr>
              <w:t>higienistka szkolna</w:t>
            </w:r>
          </w:p>
          <w:p w:rsidR="004418B1" w:rsidRPr="00A20E23" w:rsidRDefault="004418B1" w:rsidP="00A20E2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8B1" w:rsidRPr="00203896" w:rsidRDefault="004418B1" w:rsidP="00A20E23">
            <w:pPr>
              <w:jc w:val="both"/>
            </w:pPr>
            <w:r w:rsidRPr="00203896">
              <w:rPr>
                <w:sz w:val="22"/>
                <w:szCs w:val="22"/>
              </w:rPr>
              <w:t>rozmowa</w:t>
            </w:r>
          </w:p>
          <w:p w:rsidR="004418B1" w:rsidRPr="00203896" w:rsidRDefault="004418B1" w:rsidP="00A20E23">
            <w:pPr>
              <w:jc w:val="both"/>
            </w:pPr>
            <w:r w:rsidRPr="00203896">
              <w:rPr>
                <w:sz w:val="22"/>
                <w:szCs w:val="22"/>
              </w:rPr>
              <w:t>wywiad</w:t>
            </w:r>
          </w:p>
          <w:p w:rsidR="004418B1" w:rsidRPr="00203896" w:rsidRDefault="004418B1" w:rsidP="00A20E23">
            <w:pPr>
              <w:jc w:val="center"/>
            </w:pPr>
          </w:p>
        </w:tc>
      </w:tr>
      <w:tr w:rsidR="004418B1" w:rsidRPr="00203896" w:rsidTr="00A20E23">
        <w:trPr>
          <w:cantSplit/>
          <w:trHeight w:val="1134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4418B1" w:rsidRPr="00A20E23" w:rsidRDefault="004418B1" w:rsidP="00A20E23">
            <w:pPr>
              <w:ind w:left="113" w:right="113"/>
              <w:jc w:val="center"/>
            </w:pPr>
            <w:r w:rsidRPr="00A20E23">
              <w:rPr>
                <w:b/>
                <w:sz w:val="22"/>
                <w:szCs w:val="22"/>
              </w:rPr>
              <w:t>Szanujemy otaczający nas świat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18B1" w:rsidRDefault="004418B1" w:rsidP="00D01F46">
            <w:pPr>
              <w:pStyle w:val="Akapitzlist"/>
              <w:numPr>
                <w:ilvl w:val="0"/>
                <w:numId w:val="94"/>
              </w:numPr>
              <w:ind w:left="317"/>
              <w:jc w:val="both"/>
            </w:pPr>
            <w:r w:rsidRPr="00A20E23">
              <w:rPr>
                <w:sz w:val="22"/>
                <w:szCs w:val="22"/>
              </w:rPr>
              <w:t>kształtowanie świadomości ekologicznej i właściwych postaw wobec środowiska naturalnego, przygotowanie do segregacji odpadów</w:t>
            </w:r>
            <w:r w:rsidR="009C4CE3">
              <w:rPr>
                <w:sz w:val="22"/>
                <w:szCs w:val="22"/>
              </w:rPr>
              <w:t>,</w:t>
            </w:r>
          </w:p>
          <w:p w:rsidR="004418B1" w:rsidRDefault="004418B1" w:rsidP="00D01F46">
            <w:pPr>
              <w:pStyle w:val="Akapitzlist"/>
              <w:numPr>
                <w:ilvl w:val="0"/>
                <w:numId w:val="94"/>
              </w:numPr>
              <w:ind w:left="317"/>
              <w:jc w:val="both"/>
            </w:pPr>
            <w:r w:rsidRPr="009C4CE3">
              <w:rPr>
                <w:sz w:val="22"/>
                <w:szCs w:val="22"/>
              </w:rPr>
              <w:t>budzenie ciekawości w stosunku do najbliższego otoczenia</w:t>
            </w:r>
            <w:r w:rsidR="009C4CE3">
              <w:rPr>
                <w:sz w:val="22"/>
                <w:szCs w:val="22"/>
              </w:rPr>
              <w:t>,</w:t>
            </w:r>
          </w:p>
          <w:p w:rsidR="004418B1" w:rsidRDefault="004418B1" w:rsidP="00D01F46">
            <w:pPr>
              <w:pStyle w:val="Akapitzlist"/>
              <w:numPr>
                <w:ilvl w:val="0"/>
                <w:numId w:val="94"/>
              </w:numPr>
              <w:ind w:left="317"/>
              <w:jc w:val="both"/>
            </w:pPr>
            <w:r w:rsidRPr="009C4CE3">
              <w:rPr>
                <w:sz w:val="22"/>
                <w:szCs w:val="22"/>
              </w:rPr>
              <w:t>budzenie współodpowiedzialności za stan środowiska</w:t>
            </w:r>
            <w:r w:rsidR="009C4CE3">
              <w:rPr>
                <w:sz w:val="22"/>
                <w:szCs w:val="22"/>
              </w:rPr>
              <w:t>,</w:t>
            </w:r>
          </w:p>
          <w:p w:rsidR="004418B1" w:rsidRDefault="004418B1" w:rsidP="00D01F46">
            <w:pPr>
              <w:pStyle w:val="Akapitzlist"/>
              <w:numPr>
                <w:ilvl w:val="0"/>
                <w:numId w:val="94"/>
              </w:numPr>
              <w:ind w:left="317"/>
              <w:jc w:val="both"/>
            </w:pPr>
            <w:r w:rsidRPr="009C4CE3">
              <w:rPr>
                <w:sz w:val="22"/>
                <w:szCs w:val="22"/>
              </w:rPr>
              <w:t>dbanie piękno, ład i po</w:t>
            </w:r>
            <w:r w:rsidR="009C4CE3">
              <w:rPr>
                <w:sz w:val="22"/>
                <w:szCs w:val="22"/>
              </w:rPr>
              <w:t>rządek w najbliższym otoczeniu,</w:t>
            </w:r>
          </w:p>
          <w:p w:rsidR="004418B1" w:rsidRPr="009C4CE3" w:rsidRDefault="004418B1" w:rsidP="00D01F46">
            <w:pPr>
              <w:pStyle w:val="Akapitzlist"/>
              <w:numPr>
                <w:ilvl w:val="0"/>
                <w:numId w:val="94"/>
              </w:numPr>
              <w:ind w:left="317"/>
              <w:jc w:val="both"/>
            </w:pPr>
            <w:r w:rsidRPr="009C4CE3">
              <w:rPr>
                <w:sz w:val="22"/>
                <w:szCs w:val="22"/>
              </w:rPr>
              <w:t xml:space="preserve"> rozwijanie wrażliwości wobec świata roślin i zwierząt</w:t>
            </w:r>
            <w:r w:rsidR="009C4CE3">
              <w:rPr>
                <w:sz w:val="22"/>
                <w:szCs w:val="22"/>
              </w:rPr>
              <w:t>, przeżywania</w:t>
            </w:r>
            <w:r w:rsidR="009C4CE3" w:rsidRPr="009C4CE3">
              <w:rPr>
                <w:sz w:val="22"/>
                <w:szCs w:val="22"/>
              </w:rPr>
              <w:t xml:space="preserve"> radości w obcowaniu z przyrodą</w:t>
            </w:r>
            <w:r w:rsidR="009C4CE3">
              <w:rPr>
                <w:sz w:val="22"/>
                <w:szCs w:val="22"/>
              </w:rPr>
              <w:t>,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8B1" w:rsidRPr="00A20E23" w:rsidRDefault="004418B1" w:rsidP="00A20E23">
            <w:r w:rsidRPr="00A20E23">
              <w:rPr>
                <w:sz w:val="22"/>
                <w:szCs w:val="22"/>
              </w:rPr>
              <w:t>-troska o rośliny w klasie i estetykę najbliższego otoczenia</w:t>
            </w:r>
          </w:p>
          <w:p w:rsidR="004418B1" w:rsidRPr="00A20E23" w:rsidRDefault="004418B1" w:rsidP="00A20E23">
            <w:r w:rsidRPr="00A20E23">
              <w:rPr>
                <w:sz w:val="22"/>
                <w:szCs w:val="22"/>
              </w:rPr>
              <w:t>-dokarmianie zwierzętom w czasie zimy</w:t>
            </w:r>
          </w:p>
          <w:p w:rsidR="004418B1" w:rsidRPr="00A20E23" w:rsidRDefault="004418B1" w:rsidP="00A20E23">
            <w:r w:rsidRPr="00A20E23">
              <w:rPr>
                <w:sz w:val="22"/>
                <w:szCs w:val="22"/>
              </w:rPr>
              <w:t>-spotkanie z leśniczym</w:t>
            </w:r>
          </w:p>
          <w:p w:rsidR="004418B1" w:rsidRPr="00A20E23" w:rsidRDefault="004418B1" w:rsidP="00A20E23">
            <w:r w:rsidRPr="00A20E23">
              <w:rPr>
                <w:sz w:val="22"/>
                <w:szCs w:val="22"/>
              </w:rPr>
              <w:t>-kulig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8B1" w:rsidRPr="00A20E23" w:rsidRDefault="004418B1" w:rsidP="00A20E23">
            <w:pPr>
              <w:jc w:val="both"/>
            </w:pPr>
            <w:r w:rsidRPr="00A20E23">
              <w:rPr>
                <w:sz w:val="22"/>
                <w:szCs w:val="22"/>
              </w:rPr>
              <w:t>wychowawca</w:t>
            </w:r>
          </w:p>
          <w:p w:rsidR="004418B1" w:rsidRPr="00A20E23" w:rsidRDefault="004418B1" w:rsidP="00A20E2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8B1" w:rsidRPr="00203896" w:rsidRDefault="004418B1" w:rsidP="00A20E23">
            <w:pPr>
              <w:jc w:val="both"/>
            </w:pPr>
            <w:r w:rsidRPr="00203896">
              <w:rPr>
                <w:sz w:val="22"/>
                <w:szCs w:val="22"/>
              </w:rPr>
              <w:t xml:space="preserve">rozmowa </w:t>
            </w:r>
          </w:p>
          <w:p w:rsidR="004418B1" w:rsidRPr="00203896" w:rsidRDefault="004418B1" w:rsidP="00A20E23">
            <w:pPr>
              <w:jc w:val="both"/>
            </w:pPr>
            <w:r w:rsidRPr="00203896">
              <w:rPr>
                <w:sz w:val="22"/>
                <w:szCs w:val="22"/>
              </w:rPr>
              <w:t>obserwacja</w:t>
            </w:r>
          </w:p>
          <w:p w:rsidR="004418B1" w:rsidRPr="00203896" w:rsidRDefault="004418B1" w:rsidP="00A20E23">
            <w:pPr>
              <w:jc w:val="center"/>
            </w:pPr>
          </w:p>
        </w:tc>
      </w:tr>
      <w:tr w:rsidR="004418B1" w:rsidRPr="00203896" w:rsidTr="009C4CE3">
        <w:trPr>
          <w:cantSplit/>
          <w:trHeight w:val="1134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4418B1" w:rsidRPr="00A20E23" w:rsidRDefault="004418B1" w:rsidP="009C4CE3">
            <w:pPr>
              <w:ind w:left="113" w:right="113"/>
              <w:jc w:val="center"/>
              <w:rPr>
                <w:b/>
              </w:rPr>
            </w:pPr>
            <w:r w:rsidRPr="00A20E23">
              <w:rPr>
                <w:b/>
                <w:sz w:val="22"/>
                <w:szCs w:val="22"/>
              </w:rPr>
              <w:lastRenderedPageBreak/>
              <w:t>Czujemy się dumni ze    swojej narodowości, szanujemy i cenimy wartość przynależności regionalnej</w:t>
            </w:r>
          </w:p>
          <w:p w:rsidR="004418B1" w:rsidRPr="00A20E23" w:rsidRDefault="004418B1" w:rsidP="009C4CE3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8B1" w:rsidRPr="009C4CE3" w:rsidRDefault="00494EDB" w:rsidP="00D01F46">
            <w:pPr>
              <w:pStyle w:val="Akapitzlist"/>
              <w:numPr>
                <w:ilvl w:val="0"/>
                <w:numId w:val="95"/>
              </w:numPr>
              <w:ind w:left="317"/>
              <w:jc w:val="both"/>
            </w:pPr>
            <w:r>
              <w:rPr>
                <w:sz w:val="22"/>
                <w:szCs w:val="22"/>
              </w:rPr>
              <w:t xml:space="preserve">doskonalenie </w:t>
            </w:r>
            <w:r w:rsidR="004418B1" w:rsidRPr="009C4CE3">
              <w:rPr>
                <w:sz w:val="22"/>
                <w:szCs w:val="22"/>
              </w:rPr>
              <w:t>świadomości bycia  Polakiem i zarazem pełnoprawnym Europejczykiem,</w:t>
            </w:r>
          </w:p>
          <w:p w:rsidR="009C4CE3" w:rsidRPr="009C4CE3" w:rsidRDefault="004418B1" w:rsidP="00D01F46">
            <w:pPr>
              <w:pStyle w:val="Akapitzlist"/>
              <w:numPr>
                <w:ilvl w:val="0"/>
                <w:numId w:val="95"/>
              </w:numPr>
              <w:ind w:left="317"/>
              <w:jc w:val="both"/>
            </w:pPr>
            <w:r w:rsidRPr="009C4CE3">
              <w:rPr>
                <w:sz w:val="22"/>
                <w:szCs w:val="22"/>
              </w:rPr>
              <w:t>poznawanie tradycji regionalnych i rodzinnych, wdrażanie do rozwijania postaw patriotycznych związanych z tożsamością kultury regionalnej,</w:t>
            </w:r>
          </w:p>
          <w:p w:rsidR="004418B1" w:rsidRPr="009C4CE3" w:rsidRDefault="004418B1" w:rsidP="00D01F46">
            <w:pPr>
              <w:pStyle w:val="Akapitzlist"/>
              <w:numPr>
                <w:ilvl w:val="0"/>
                <w:numId w:val="95"/>
              </w:numPr>
              <w:ind w:left="317"/>
              <w:jc w:val="both"/>
            </w:pPr>
            <w:r w:rsidRPr="009C4CE3">
              <w:rPr>
                <w:sz w:val="22"/>
                <w:szCs w:val="22"/>
              </w:rPr>
              <w:t xml:space="preserve">kultywowanie tradycji, </w:t>
            </w:r>
            <w:r w:rsidR="00494EDB">
              <w:rPr>
                <w:sz w:val="22"/>
                <w:szCs w:val="22"/>
              </w:rPr>
              <w:t xml:space="preserve">zwyczajów i świąt państwowych, </w:t>
            </w:r>
            <w:r w:rsidRPr="009C4CE3">
              <w:rPr>
                <w:sz w:val="22"/>
                <w:szCs w:val="22"/>
              </w:rPr>
              <w:t>kościelnych, czyli rozwijanie patriotyzmu lokalnego i narodowego, szacunku dla symboli narodowych: hymnu (postawa),</w:t>
            </w:r>
          </w:p>
          <w:p w:rsidR="004418B1" w:rsidRPr="009C4CE3" w:rsidRDefault="004418B1" w:rsidP="00D01F46">
            <w:pPr>
              <w:pStyle w:val="Akapitzlist"/>
              <w:numPr>
                <w:ilvl w:val="0"/>
                <w:numId w:val="95"/>
              </w:numPr>
              <w:ind w:left="317"/>
              <w:jc w:val="both"/>
            </w:pPr>
            <w:r w:rsidRPr="009C4CE3">
              <w:rPr>
                <w:sz w:val="22"/>
                <w:szCs w:val="22"/>
              </w:rPr>
              <w:t>kształtowanie gotowości do uczestniczenia w kulturze, świadomości swojej przynależności kulturowej poprzez kontakt z wybranymi dziełami sztuki, zabytkami i tradycją</w:t>
            </w:r>
            <w:r w:rsidR="009C4CE3">
              <w:rPr>
                <w:sz w:val="22"/>
                <w:szCs w:val="22"/>
              </w:rPr>
              <w:t>,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8B1" w:rsidRPr="00A20E23" w:rsidRDefault="004418B1" w:rsidP="009C4CE3">
            <w:r w:rsidRPr="00A20E23">
              <w:rPr>
                <w:sz w:val="22"/>
                <w:szCs w:val="22"/>
              </w:rPr>
              <w:t>-uczestnictwo w akademiach i uroczystościach szkolnych i środowiskowych</w:t>
            </w:r>
          </w:p>
          <w:p w:rsidR="00A20E23" w:rsidRDefault="004418B1" w:rsidP="009C4CE3">
            <w:r w:rsidRPr="00A20E23">
              <w:rPr>
                <w:sz w:val="22"/>
                <w:szCs w:val="22"/>
              </w:rPr>
              <w:t>-obecność i postawa podczas akademii i uroczystości szkolnych poświęconych świętom narodowym,</w:t>
            </w:r>
          </w:p>
          <w:p w:rsidR="004418B1" w:rsidRPr="00A20E23" w:rsidRDefault="004418B1" w:rsidP="009C4CE3">
            <w:r w:rsidRPr="00A20E23">
              <w:rPr>
                <w:sz w:val="22"/>
                <w:szCs w:val="22"/>
              </w:rPr>
              <w:t>-wycieczki krajoznawczo-turystyczne,</w:t>
            </w:r>
          </w:p>
          <w:p w:rsidR="004418B1" w:rsidRPr="00A20E23" w:rsidRDefault="004418B1" w:rsidP="009C4CE3">
            <w:r w:rsidRPr="00A20E23">
              <w:rPr>
                <w:sz w:val="22"/>
                <w:szCs w:val="22"/>
              </w:rPr>
              <w:t>- imprezy rekreacyjno- turystyczne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8B1" w:rsidRPr="00A20E23" w:rsidRDefault="004418B1" w:rsidP="009C4CE3">
            <w:pPr>
              <w:jc w:val="both"/>
            </w:pPr>
            <w:r w:rsidRPr="00A20E23">
              <w:rPr>
                <w:sz w:val="22"/>
                <w:szCs w:val="22"/>
              </w:rPr>
              <w:t>wychowawca</w:t>
            </w:r>
          </w:p>
          <w:p w:rsidR="004418B1" w:rsidRPr="00A20E23" w:rsidRDefault="004418B1" w:rsidP="009C4CE3">
            <w:pPr>
              <w:jc w:val="both"/>
            </w:pPr>
            <w:r w:rsidRPr="00A20E23">
              <w:rPr>
                <w:sz w:val="22"/>
                <w:szCs w:val="22"/>
              </w:rPr>
              <w:t>nauczyciele</w:t>
            </w:r>
          </w:p>
          <w:p w:rsidR="004418B1" w:rsidRPr="00A20E23" w:rsidRDefault="004418B1" w:rsidP="009C4CE3">
            <w:pPr>
              <w:jc w:val="both"/>
            </w:pPr>
            <w:r w:rsidRPr="00A20E23">
              <w:rPr>
                <w:sz w:val="22"/>
                <w:szCs w:val="22"/>
              </w:rPr>
              <w:t>dyrek</w:t>
            </w:r>
            <w:r w:rsidR="00566267">
              <w:rPr>
                <w:sz w:val="22"/>
                <w:szCs w:val="22"/>
              </w:rPr>
              <w:t>tor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8B1" w:rsidRPr="00203896" w:rsidRDefault="004418B1" w:rsidP="009C4CE3">
            <w:pPr>
              <w:jc w:val="both"/>
            </w:pPr>
            <w:r w:rsidRPr="00203896">
              <w:rPr>
                <w:sz w:val="22"/>
                <w:szCs w:val="22"/>
              </w:rPr>
              <w:t>obserwacja</w:t>
            </w:r>
          </w:p>
          <w:p w:rsidR="004418B1" w:rsidRPr="00203896" w:rsidRDefault="004418B1" w:rsidP="009C4CE3">
            <w:pPr>
              <w:jc w:val="both"/>
            </w:pPr>
            <w:r w:rsidRPr="00203896">
              <w:rPr>
                <w:sz w:val="22"/>
                <w:szCs w:val="22"/>
              </w:rPr>
              <w:t>rozm</w:t>
            </w:r>
            <w:r w:rsidR="009C4CE3">
              <w:rPr>
                <w:sz w:val="22"/>
                <w:szCs w:val="22"/>
              </w:rPr>
              <w:t>o</w:t>
            </w:r>
            <w:r w:rsidRPr="00203896">
              <w:rPr>
                <w:sz w:val="22"/>
                <w:szCs w:val="22"/>
              </w:rPr>
              <w:t>wa</w:t>
            </w:r>
          </w:p>
          <w:p w:rsidR="004418B1" w:rsidRPr="00203896" w:rsidRDefault="004418B1" w:rsidP="009C4CE3">
            <w:pPr>
              <w:jc w:val="both"/>
            </w:pPr>
          </w:p>
        </w:tc>
      </w:tr>
    </w:tbl>
    <w:p w:rsidR="00203896" w:rsidRDefault="00203896" w:rsidP="009C4CE3">
      <w:pPr>
        <w:pStyle w:val="wazne"/>
        <w:shd w:val="clear" w:color="auto" w:fill="FFFFFF"/>
        <w:spacing w:before="0" w:after="0"/>
        <w:ind w:firstLine="0"/>
        <w:jc w:val="center"/>
        <w:rPr>
          <w:sz w:val="26"/>
          <w:szCs w:val="26"/>
        </w:rPr>
      </w:pPr>
    </w:p>
    <w:p w:rsidR="00670242" w:rsidRDefault="00670242" w:rsidP="009C4CE3">
      <w:pPr>
        <w:pStyle w:val="wazne"/>
        <w:shd w:val="clear" w:color="auto" w:fill="FFFFFF"/>
        <w:spacing w:before="0" w:after="0"/>
        <w:ind w:firstLine="0"/>
        <w:jc w:val="center"/>
        <w:rPr>
          <w:sz w:val="26"/>
          <w:szCs w:val="26"/>
        </w:rPr>
      </w:pPr>
    </w:p>
    <w:p w:rsidR="00670242" w:rsidRDefault="00670242" w:rsidP="009C4CE3">
      <w:pPr>
        <w:pStyle w:val="wazne"/>
        <w:shd w:val="clear" w:color="auto" w:fill="FFFFFF"/>
        <w:spacing w:before="0" w:after="0"/>
        <w:ind w:firstLine="0"/>
        <w:jc w:val="center"/>
        <w:rPr>
          <w:sz w:val="26"/>
          <w:szCs w:val="26"/>
        </w:rPr>
      </w:pPr>
    </w:p>
    <w:p w:rsidR="00670242" w:rsidRDefault="00670242" w:rsidP="009C4CE3">
      <w:pPr>
        <w:pStyle w:val="wazne"/>
        <w:shd w:val="clear" w:color="auto" w:fill="FFFFFF"/>
        <w:spacing w:before="0" w:after="0"/>
        <w:ind w:firstLine="0"/>
        <w:jc w:val="center"/>
        <w:rPr>
          <w:sz w:val="26"/>
          <w:szCs w:val="26"/>
        </w:rPr>
      </w:pPr>
    </w:p>
    <w:p w:rsidR="00670242" w:rsidRDefault="00670242" w:rsidP="009C4CE3">
      <w:pPr>
        <w:pStyle w:val="wazne"/>
        <w:shd w:val="clear" w:color="auto" w:fill="FFFFFF"/>
        <w:spacing w:before="0" w:after="0"/>
        <w:ind w:firstLine="0"/>
        <w:jc w:val="center"/>
        <w:rPr>
          <w:sz w:val="26"/>
          <w:szCs w:val="26"/>
        </w:rPr>
      </w:pPr>
    </w:p>
    <w:p w:rsidR="00670242" w:rsidRDefault="00670242" w:rsidP="009C4CE3">
      <w:pPr>
        <w:pStyle w:val="wazne"/>
        <w:shd w:val="clear" w:color="auto" w:fill="FFFFFF"/>
        <w:spacing w:before="0" w:after="0"/>
        <w:ind w:firstLine="0"/>
        <w:jc w:val="center"/>
        <w:rPr>
          <w:sz w:val="26"/>
          <w:szCs w:val="26"/>
        </w:rPr>
      </w:pPr>
    </w:p>
    <w:p w:rsidR="00670242" w:rsidRDefault="00670242" w:rsidP="009C4CE3">
      <w:pPr>
        <w:pStyle w:val="wazne"/>
        <w:shd w:val="clear" w:color="auto" w:fill="FFFFFF"/>
        <w:spacing w:before="0" w:after="0"/>
        <w:ind w:firstLine="0"/>
        <w:jc w:val="center"/>
        <w:rPr>
          <w:sz w:val="26"/>
          <w:szCs w:val="26"/>
        </w:rPr>
      </w:pPr>
    </w:p>
    <w:p w:rsidR="00203896" w:rsidRPr="00203896" w:rsidRDefault="00203896" w:rsidP="00203896">
      <w:pPr>
        <w:pStyle w:val="wazne"/>
        <w:shd w:val="clear" w:color="auto" w:fill="FFFFFF"/>
        <w:spacing w:before="0" w:after="0"/>
        <w:ind w:firstLine="0"/>
        <w:jc w:val="center"/>
        <w:rPr>
          <w:sz w:val="26"/>
          <w:szCs w:val="26"/>
        </w:rPr>
      </w:pPr>
      <w:r w:rsidRPr="00203896">
        <w:rPr>
          <w:sz w:val="26"/>
          <w:szCs w:val="26"/>
        </w:rPr>
        <w:t>Efekty działań wychowawczo-profilaktycznych</w:t>
      </w:r>
    </w:p>
    <w:p w:rsidR="00203896" w:rsidRPr="00203896" w:rsidRDefault="00203896" w:rsidP="00203896">
      <w:pPr>
        <w:pStyle w:val="NormalnyWeb"/>
        <w:shd w:val="clear" w:color="auto" w:fill="FFFFFF"/>
        <w:spacing w:before="0" w:after="0"/>
        <w:rPr>
          <w:sz w:val="26"/>
          <w:szCs w:val="26"/>
        </w:rPr>
      </w:pPr>
      <w:r>
        <w:rPr>
          <w:b/>
          <w:sz w:val="26"/>
          <w:szCs w:val="26"/>
        </w:rPr>
        <w:t>Uczeń</w:t>
      </w:r>
      <w:r w:rsidRPr="00203896">
        <w:rPr>
          <w:b/>
          <w:sz w:val="26"/>
          <w:szCs w:val="26"/>
        </w:rPr>
        <w:t>:</w:t>
      </w:r>
    </w:p>
    <w:p w:rsidR="00203896" w:rsidRPr="00203896" w:rsidRDefault="00203896" w:rsidP="00562231">
      <w:pPr>
        <w:numPr>
          <w:ilvl w:val="0"/>
          <w:numId w:val="18"/>
        </w:numPr>
        <w:shd w:val="clear" w:color="auto" w:fill="FFFFFF"/>
        <w:jc w:val="both"/>
        <w:rPr>
          <w:sz w:val="22"/>
          <w:szCs w:val="22"/>
        </w:rPr>
      </w:pPr>
      <w:r w:rsidRPr="00203896">
        <w:rPr>
          <w:sz w:val="22"/>
          <w:szCs w:val="22"/>
        </w:rPr>
        <w:t>rozróżnia dobro i zło w sytuacjach codziennych i odpowiednio reaguje;</w:t>
      </w:r>
      <w:r w:rsidRPr="00203896">
        <w:rPr>
          <w:color w:val="000000"/>
          <w:sz w:val="22"/>
          <w:szCs w:val="22"/>
        </w:rPr>
        <w:t xml:space="preserve"> stara się być sprawiedliwym i prawdomównym; nie krzywdzi słabszych i pomaga potrzebującym</w:t>
      </w:r>
    </w:p>
    <w:p w:rsidR="00203896" w:rsidRPr="00203896" w:rsidRDefault="00203896" w:rsidP="00562231">
      <w:pPr>
        <w:numPr>
          <w:ilvl w:val="0"/>
          <w:numId w:val="18"/>
        </w:numPr>
        <w:shd w:val="clear" w:color="auto" w:fill="FFFFFF"/>
        <w:jc w:val="both"/>
        <w:rPr>
          <w:sz w:val="22"/>
          <w:szCs w:val="22"/>
        </w:rPr>
      </w:pPr>
      <w:r w:rsidRPr="00203896">
        <w:rPr>
          <w:sz w:val="22"/>
          <w:szCs w:val="22"/>
        </w:rPr>
        <w:t>zna i przestrzega zasady współdziałania w grupie,</w:t>
      </w:r>
    </w:p>
    <w:p w:rsidR="00203896" w:rsidRPr="00203896" w:rsidRDefault="00203896" w:rsidP="00562231">
      <w:pPr>
        <w:numPr>
          <w:ilvl w:val="0"/>
          <w:numId w:val="18"/>
        </w:numPr>
        <w:shd w:val="clear" w:color="auto" w:fill="FFFFFF"/>
        <w:jc w:val="both"/>
        <w:rPr>
          <w:sz w:val="22"/>
          <w:szCs w:val="22"/>
        </w:rPr>
      </w:pPr>
      <w:r w:rsidRPr="00203896">
        <w:rPr>
          <w:sz w:val="22"/>
          <w:szCs w:val="22"/>
        </w:rPr>
        <w:t>potrafi radzić sobie w trudnych sytuacjach;</w:t>
      </w:r>
    </w:p>
    <w:p w:rsidR="00203896" w:rsidRPr="00203896" w:rsidRDefault="00203896" w:rsidP="00562231">
      <w:pPr>
        <w:numPr>
          <w:ilvl w:val="0"/>
          <w:numId w:val="18"/>
        </w:numPr>
        <w:shd w:val="clear" w:color="auto" w:fill="FFFFFF"/>
        <w:jc w:val="both"/>
        <w:rPr>
          <w:sz w:val="22"/>
          <w:szCs w:val="22"/>
        </w:rPr>
      </w:pPr>
      <w:r w:rsidRPr="00203896">
        <w:rPr>
          <w:color w:val="000000"/>
          <w:sz w:val="22"/>
          <w:szCs w:val="22"/>
        </w:rPr>
        <w:t>jest tolerancyjny wobec osób innej narodowości, tradycji kulturowej itp.; wie, że wszyscy ludzie mają równe prawa</w:t>
      </w:r>
    </w:p>
    <w:p w:rsidR="00203896" w:rsidRPr="00203896" w:rsidRDefault="00203896" w:rsidP="00562231">
      <w:pPr>
        <w:numPr>
          <w:ilvl w:val="0"/>
          <w:numId w:val="18"/>
        </w:numPr>
        <w:shd w:val="clear" w:color="auto" w:fill="FFFFFF"/>
        <w:jc w:val="both"/>
        <w:rPr>
          <w:sz w:val="22"/>
          <w:szCs w:val="22"/>
        </w:rPr>
      </w:pPr>
      <w:r w:rsidRPr="00203896">
        <w:rPr>
          <w:color w:val="000000"/>
          <w:sz w:val="22"/>
          <w:szCs w:val="22"/>
        </w:rPr>
        <w:t>dba o własne zdrowie, higienę osobistą oraz bezpieczeństwo własne i innych</w:t>
      </w:r>
    </w:p>
    <w:p w:rsidR="00203896" w:rsidRPr="00203896" w:rsidRDefault="00203896" w:rsidP="00562231">
      <w:pPr>
        <w:numPr>
          <w:ilvl w:val="0"/>
          <w:numId w:val="18"/>
        </w:numPr>
        <w:shd w:val="clear" w:color="auto" w:fill="FFFFFF"/>
        <w:jc w:val="both"/>
        <w:rPr>
          <w:sz w:val="22"/>
          <w:szCs w:val="22"/>
        </w:rPr>
      </w:pPr>
      <w:r w:rsidRPr="00203896">
        <w:rPr>
          <w:color w:val="000000"/>
          <w:sz w:val="22"/>
          <w:szCs w:val="22"/>
        </w:rPr>
        <w:t>zna zagrożenia ze strony ludzi; potrafi powiadomić dorosłych o wypadku, zagrożeniu, niebezpieczeństwie,</w:t>
      </w:r>
      <w:r w:rsidRPr="00203896">
        <w:rPr>
          <w:sz w:val="22"/>
          <w:szCs w:val="22"/>
        </w:rPr>
        <w:t xml:space="preserve"> wie, do kogo może się zwrócić o pomoc; zna formy odmawiania innym osobom;</w:t>
      </w:r>
    </w:p>
    <w:p w:rsidR="00203896" w:rsidRPr="00203896" w:rsidRDefault="00203896" w:rsidP="00562231">
      <w:pPr>
        <w:numPr>
          <w:ilvl w:val="0"/>
          <w:numId w:val="18"/>
        </w:numPr>
        <w:shd w:val="clear" w:color="auto" w:fill="FFFFFF"/>
        <w:jc w:val="both"/>
        <w:rPr>
          <w:sz w:val="22"/>
          <w:szCs w:val="22"/>
        </w:rPr>
      </w:pPr>
      <w:r w:rsidRPr="00203896">
        <w:rPr>
          <w:color w:val="000000"/>
          <w:sz w:val="22"/>
          <w:szCs w:val="22"/>
        </w:rPr>
        <w:t>świadomie korzysta ze środków technologii komunikacyjnej i informacyjnej (komputer, telefon, Internet, TV)</w:t>
      </w:r>
    </w:p>
    <w:p w:rsidR="00203896" w:rsidRPr="00203896" w:rsidRDefault="00203896" w:rsidP="00562231">
      <w:pPr>
        <w:numPr>
          <w:ilvl w:val="0"/>
          <w:numId w:val="18"/>
        </w:numPr>
        <w:shd w:val="clear" w:color="auto" w:fill="FFFFFF"/>
        <w:jc w:val="both"/>
        <w:rPr>
          <w:sz w:val="22"/>
          <w:szCs w:val="22"/>
        </w:rPr>
      </w:pPr>
      <w:r w:rsidRPr="00203896">
        <w:rPr>
          <w:sz w:val="22"/>
          <w:szCs w:val="22"/>
        </w:rPr>
        <w:t xml:space="preserve"> rozwija postawę patriotyczną, odczuwa dumę z piękna swojego kraju. </w:t>
      </w:r>
    </w:p>
    <w:p w:rsidR="00203896" w:rsidRPr="00203896" w:rsidRDefault="009C4CE3" w:rsidP="009C4CE3">
      <w:pPr>
        <w:suppressAutoHyphens w:val="0"/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203896" w:rsidRPr="00203896" w:rsidRDefault="00203896" w:rsidP="00203896">
      <w:pPr>
        <w:jc w:val="center"/>
        <w:rPr>
          <w:sz w:val="26"/>
          <w:szCs w:val="26"/>
        </w:rPr>
      </w:pPr>
      <w:r w:rsidRPr="00203896">
        <w:rPr>
          <w:b/>
          <w:sz w:val="26"/>
          <w:szCs w:val="26"/>
        </w:rPr>
        <w:lastRenderedPageBreak/>
        <w:t>4.</w:t>
      </w:r>
      <w:r w:rsidR="00286F94">
        <w:rPr>
          <w:b/>
          <w:sz w:val="26"/>
          <w:szCs w:val="26"/>
        </w:rPr>
        <w:t xml:space="preserve"> </w:t>
      </w:r>
      <w:r w:rsidRPr="00203896">
        <w:rPr>
          <w:b/>
          <w:sz w:val="26"/>
          <w:szCs w:val="26"/>
        </w:rPr>
        <w:t>Plan działań wychowawczo-profilaktycznych dla klasy III</w:t>
      </w:r>
    </w:p>
    <w:p w:rsidR="00203896" w:rsidRPr="00203896" w:rsidRDefault="00203896" w:rsidP="00203896">
      <w:pPr>
        <w:jc w:val="center"/>
        <w:rPr>
          <w:sz w:val="26"/>
          <w:szCs w:val="26"/>
        </w:rPr>
      </w:pPr>
    </w:p>
    <w:p w:rsidR="00203896" w:rsidRPr="00203896" w:rsidRDefault="00203896" w:rsidP="00203896">
      <w:pPr>
        <w:jc w:val="center"/>
        <w:rPr>
          <w:b/>
          <w:sz w:val="26"/>
          <w:szCs w:val="26"/>
          <w:u w:val="single"/>
        </w:rPr>
      </w:pPr>
      <w:r w:rsidRPr="00203896">
        <w:rPr>
          <w:b/>
          <w:sz w:val="26"/>
          <w:szCs w:val="26"/>
          <w:u w:val="single"/>
        </w:rPr>
        <w:t>Cel wychowawczo-profilaktyczny: Dziecko wierzy we własne siły i zdolności</w:t>
      </w:r>
    </w:p>
    <w:p w:rsidR="00203896" w:rsidRPr="00203896" w:rsidRDefault="00203896" w:rsidP="00203896">
      <w:pPr>
        <w:jc w:val="center"/>
        <w:rPr>
          <w:b/>
          <w:sz w:val="22"/>
          <w:szCs w:val="22"/>
          <w:u w:val="single"/>
        </w:rPr>
      </w:pPr>
    </w:p>
    <w:tbl>
      <w:tblPr>
        <w:tblW w:w="1556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64"/>
        <w:gridCol w:w="8930"/>
        <w:gridCol w:w="2693"/>
        <w:gridCol w:w="1701"/>
        <w:gridCol w:w="1276"/>
      </w:tblGrid>
      <w:tr w:rsidR="00670242" w:rsidRPr="00203896" w:rsidTr="002F0B41">
        <w:trPr>
          <w:trHeight w:val="589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0242" w:rsidRPr="00474511" w:rsidRDefault="00670242" w:rsidP="0067024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474511">
              <w:rPr>
                <w:b/>
                <w:bCs/>
                <w:sz w:val="22"/>
                <w:szCs w:val="22"/>
              </w:rPr>
              <w:t>Cele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0242" w:rsidRPr="00474511" w:rsidRDefault="00670242" w:rsidP="0067024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474511">
              <w:rPr>
                <w:b/>
                <w:bCs/>
                <w:sz w:val="22"/>
                <w:szCs w:val="22"/>
              </w:rPr>
              <w:t>Zadania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0242" w:rsidRPr="00474511" w:rsidRDefault="00670242" w:rsidP="0067024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b/>
                <w:bCs/>
                <w:sz w:val="22"/>
                <w:szCs w:val="22"/>
              </w:rPr>
              <w:t>S</w:t>
            </w:r>
            <w:r w:rsidRPr="00474511">
              <w:rPr>
                <w:b/>
                <w:bCs/>
                <w:sz w:val="22"/>
                <w:szCs w:val="22"/>
              </w:rPr>
              <w:t xml:space="preserve">posoby </w:t>
            </w:r>
            <w:r w:rsidRPr="00474511">
              <w:rPr>
                <w:b/>
                <w:bCs/>
                <w:sz w:val="22"/>
                <w:szCs w:val="22"/>
              </w:rPr>
              <w:br/>
              <w:t>i formy realizacji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0242" w:rsidRPr="00670242" w:rsidRDefault="00670242" w:rsidP="0067024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70242">
              <w:rPr>
                <w:b/>
                <w:bCs/>
                <w:sz w:val="20"/>
                <w:szCs w:val="20"/>
              </w:rPr>
              <w:t>Osoby</w:t>
            </w:r>
            <w:r w:rsidRPr="00670242">
              <w:rPr>
                <w:b/>
                <w:bCs/>
                <w:sz w:val="20"/>
                <w:szCs w:val="20"/>
              </w:rPr>
              <w:br/>
              <w:t>Odpowiedzialne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0242" w:rsidRDefault="00670242" w:rsidP="0067024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Propon</w:t>
            </w:r>
            <w:proofErr w:type="spellEnd"/>
            <w:r>
              <w:rPr>
                <w:b/>
                <w:bCs/>
                <w:sz w:val="22"/>
                <w:szCs w:val="22"/>
              </w:rPr>
              <w:t>.</w:t>
            </w:r>
          </w:p>
          <w:p w:rsidR="00670242" w:rsidRPr="00474511" w:rsidRDefault="00670242" w:rsidP="0067024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474511">
              <w:rPr>
                <w:b/>
                <w:bCs/>
                <w:sz w:val="22"/>
                <w:szCs w:val="22"/>
              </w:rPr>
              <w:t>sposoby ewaluacji</w:t>
            </w:r>
          </w:p>
        </w:tc>
      </w:tr>
      <w:tr w:rsidR="004418B1" w:rsidRPr="00203896" w:rsidTr="002F0B41">
        <w:trPr>
          <w:cantSplit/>
          <w:trHeight w:val="1134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4418B1" w:rsidRPr="00203896" w:rsidRDefault="004418B1" w:rsidP="002F0B41">
            <w:pPr>
              <w:ind w:left="113" w:right="113"/>
              <w:jc w:val="center"/>
              <w:rPr>
                <w:b/>
              </w:rPr>
            </w:pPr>
            <w:r w:rsidRPr="00203896">
              <w:rPr>
                <w:b/>
                <w:sz w:val="22"/>
                <w:szCs w:val="22"/>
              </w:rPr>
              <w:t>Żyjem</w:t>
            </w:r>
            <w:r w:rsidR="002F0B41">
              <w:rPr>
                <w:b/>
                <w:sz w:val="22"/>
                <w:szCs w:val="22"/>
              </w:rPr>
              <w:t xml:space="preserve">y zgodnie i aktywnie w klasie i </w:t>
            </w:r>
            <w:r w:rsidRPr="00203896">
              <w:rPr>
                <w:b/>
                <w:sz w:val="22"/>
                <w:szCs w:val="22"/>
              </w:rPr>
              <w:t>szkole</w:t>
            </w:r>
          </w:p>
          <w:p w:rsidR="004418B1" w:rsidRPr="00203896" w:rsidRDefault="004418B1" w:rsidP="002F0B41">
            <w:pPr>
              <w:ind w:left="113" w:right="113"/>
              <w:jc w:val="center"/>
              <w:rPr>
                <w:b/>
              </w:rPr>
            </w:pPr>
          </w:p>
          <w:p w:rsidR="004418B1" w:rsidRPr="00203896" w:rsidRDefault="004418B1" w:rsidP="002F0B41">
            <w:pPr>
              <w:ind w:left="113" w:right="113"/>
              <w:jc w:val="center"/>
              <w:rPr>
                <w:b/>
                <w:u w:val="single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B41" w:rsidRDefault="004418B1" w:rsidP="00D01F46">
            <w:pPr>
              <w:pStyle w:val="Akapitzlist"/>
              <w:numPr>
                <w:ilvl w:val="0"/>
                <w:numId w:val="96"/>
              </w:numPr>
              <w:ind w:left="317"/>
              <w:jc w:val="both"/>
            </w:pPr>
            <w:r w:rsidRPr="002F0B41">
              <w:rPr>
                <w:sz w:val="22"/>
                <w:szCs w:val="22"/>
              </w:rPr>
              <w:t>wdrażanie do czynnego uczestnictwa w życiu klasy,</w:t>
            </w:r>
          </w:p>
          <w:p w:rsidR="004418B1" w:rsidRDefault="004418B1" w:rsidP="00D01F46">
            <w:pPr>
              <w:pStyle w:val="Akapitzlist"/>
              <w:numPr>
                <w:ilvl w:val="0"/>
                <w:numId w:val="96"/>
              </w:numPr>
              <w:ind w:left="317"/>
              <w:jc w:val="both"/>
            </w:pPr>
            <w:r w:rsidRPr="002F0B41">
              <w:rPr>
                <w:sz w:val="22"/>
                <w:szCs w:val="22"/>
              </w:rPr>
              <w:t xml:space="preserve"> rozwijanie umiejętności działania na rzecz innych</w:t>
            </w:r>
            <w:r w:rsidR="002F0B41">
              <w:rPr>
                <w:sz w:val="22"/>
                <w:szCs w:val="22"/>
              </w:rPr>
              <w:t>,</w:t>
            </w:r>
          </w:p>
          <w:p w:rsidR="004418B1" w:rsidRDefault="002F0B41" w:rsidP="00D01F46">
            <w:pPr>
              <w:pStyle w:val="Akapitzlist"/>
              <w:numPr>
                <w:ilvl w:val="0"/>
                <w:numId w:val="96"/>
              </w:numPr>
              <w:ind w:left="317"/>
              <w:jc w:val="both"/>
            </w:pPr>
            <w:r>
              <w:rPr>
                <w:sz w:val="22"/>
                <w:szCs w:val="22"/>
              </w:rPr>
              <w:t>r</w:t>
            </w:r>
            <w:r w:rsidR="004418B1" w:rsidRPr="002F0B41">
              <w:rPr>
                <w:sz w:val="22"/>
                <w:szCs w:val="22"/>
              </w:rPr>
              <w:t>ozwijanie umiejętności akceptacji siebie</w:t>
            </w:r>
            <w:r>
              <w:rPr>
                <w:sz w:val="22"/>
                <w:szCs w:val="22"/>
              </w:rPr>
              <w:t>,</w:t>
            </w:r>
          </w:p>
          <w:p w:rsidR="004418B1" w:rsidRDefault="004418B1" w:rsidP="00D01F46">
            <w:pPr>
              <w:pStyle w:val="Akapitzlist"/>
              <w:numPr>
                <w:ilvl w:val="0"/>
                <w:numId w:val="96"/>
              </w:numPr>
              <w:ind w:left="317"/>
              <w:jc w:val="both"/>
            </w:pPr>
            <w:r w:rsidRPr="002F0B41">
              <w:rPr>
                <w:sz w:val="22"/>
                <w:szCs w:val="22"/>
              </w:rPr>
              <w:t>nabywanie umiejętności argumentacji i obrony własnego zdania</w:t>
            </w:r>
            <w:r w:rsidR="002F0B41">
              <w:rPr>
                <w:sz w:val="22"/>
                <w:szCs w:val="22"/>
              </w:rPr>
              <w:t>,</w:t>
            </w:r>
          </w:p>
          <w:p w:rsidR="004418B1" w:rsidRDefault="004418B1" w:rsidP="00D01F46">
            <w:pPr>
              <w:pStyle w:val="Akapitzlist"/>
              <w:numPr>
                <w:ilvl w:val="0"/>
                <w:numId w:val="96"/>
              </w:numPr>
              <w:ind w:left="317"/>
              <w:jc w:val="both"/>
            </w:pPr>
            <w:r w:rsidRPr="002F0B41">
              <w:rPr>
                <w:sz w:val="22"/>
                <w:szCs w:val="22"/>
              </w:rPr>
              <w:t>doskonalenie umiejętności konstruktywnego rozwiązywania problemów i konfliktów</w:t>
            </w:r>
            <w:r w:rsidR="002F0B41">
              <w:rPr>
                <w:sz w:val="22"/>
                <w:szCs w:val="22"/>
              </w:rPr>
              <w:t>,</w:t>
            </w:r>
          </w:p>
          <w:p w:rsidR="004418B1" w:rsidRDefault="004418B1" w:rsidP="00D01F46">
            <w:pPr>
              <w:pStyle w:val="Akapitzlist"/>
              <w:numPr>
                <w:ilvl w:val="0"/>
                <w:numId w:val="96"/>
              </w:numPr>
              <w:ind w:left="317"/>
              <w:jc w:val="both"/>
            </w:pPr>
            <w:r w:rsidRPr="002F0B41">
              <w:rPr>
                <w:sz w:val="22"/>
                <w:szCs w:val="22"/>
              </w:rPr>
              <w:t>kształtowanie poprawnych stosunków i relacji chłopak- dziewczyna</w:t>
            </w:r>
            <w:r w:rsidR="002F0B41">
              <w:rPr>
                <w:sz w:val="22"/>
                <w:szCs w:val="22"/>
              </w:rPr>
              <w:t>,</w:t>
            </w:r>
          </w:p>
          <w:p w:rsidR="004418B1" w:rsidRDefault="004418B1" w:rsidP="00D01F46">
            <w:pPr>
              <w:pStyle w:val="Akapitzlist"/>
              <w:numPr>
                <w:ilvl w:val="0"/>
                <w:numId w:val="96"/>
              </w:numPr>
              <w:ind w:left="317"/>
              <w:jc w:val="both"/>
            </w:pPr>
            <w:r w:rsidRPr="002F0B41">
              <w:rPr>
                <w:sz w:val="22"/>
                <w:szCs w:val="22"/>
              </w:rPr>
              <w:t>nabywanie umiejętności organizowania pracy i współpracy w grupie</w:t>
            </w:r>
            <w:r w:rsidR="002F0B41">
              <w:rPr>
                <w:sz w:val="22"/>
                <w:szCs w:val="22"/>
              </w:rPr>
              <w:t>,</w:t>
            </w:r>
          </w:p>
          <w:p w:rsidR="004418B1" w:rsidRDefault="00494EDB" w:rsidP="00D01F46">
            <w:pPr>
              <w:pStyle w:val="Akapitzlist"/>
              <w:numPr>
                <w:ilvl w:val="0"/>
                <w:numId w:val="96"/>
              </w:numPr>
              <w:ind w:left="317"/>
              <w:jc w:val="both"/>
            </w:pPr>
            <w:r>
              <w:rPr>
                <w:sz w:val="22"/>
                <w:szCs w:val="22"/>
              </w:rPr>
              <w:t xml:space="preserve">doskonalenie </w:t>
            </w:r>
            <w:r w:rsidR="004418B1" w:rsidRPr="002F0B41">
              <w:rPr>
                <w:sz w:val="22"/>
                <w:szCs w:val="22"/>
              </w:rPr>
              <w:t>wrażliwości na drug</w:t>
            </w:r>
            <w:r>
              <w:rPr>
                <w:sz w:val="22"/>
                <w:szCs w:val="22"/>
              </w:rPr>
              <w:t>iego człowieka, chęci pomocy</w:t>
            </w:r>
            <w:r w:rsidR="004418B1" w:rsidRPr="002F0B41">
              <w:rPr>
                <w:sz w:val="22"/>
                <w:szCs w:val="22"/>
              </w:rPr>
              <w:t xml:space="preserve"> potrzebującym, słabszym, niepełnosprawnym</w:t>
            </w:r>
            <w:r w:rsidR="002F0B41">
              <w:rPr>
                <w:sz w:val="22"/>
                <w:szCs w:val="22"/>
              </w:rPr>
              <w:t>,</w:t>
            </w:r>
          </w:p>
          <w:p w:rsidR="004418B1" w:rsidRDefault="004418B1" w:rsidP="00D01F46">
            <w:pPr>
              <w:pStyle w:val="Akapitzlist"/>
              <w:numPr>
                <w:ilvl w:val="0"/>
                <w:numId w:val="96"/>
              </w:numPr>
              <w:ind w:left="317"/>
              <w:jc w:val="both"/>
            </w:pPr>
            <w:r w:rsidRPr="002F0B41">
              <w:rPr>
                <w:sz w:val="22"/>
                <w:szCs w:val="22"/>
              </w:rPr>
              <w:t>doskonalenie umiejętności właściwego zachowywania się w stosunku do dorosłych i rówieśników (kultura bycia)</w:t>
            </w:r>
            <w:r w:rsidR="002F0B41">
              <w:rPr>
                <w:sz w:val="22"/>
                <w:szCs w:val="22"/>
              </w:rPr>
              <w:t>,</w:t>
            </w:r>
          </w:p>
          <w:p w:rsidR="004418B1" w:rsidRDefault="004418B1" w:rsidP="00D01F46">
            <w:pPr>
              <w:pStyle w:val="Akapitzlist"/>
              <w:numPr>
                <w:ilvl w:val="0"/>
                <w:numId w:val="96"/>
              </w:numPr>
              <w:ind w:left="317"/>
              <w:jc w:val="both"/>
            </w:pPr>
            <w:r w:rsidRPr="002F0B41">
              <w:rPr>
                <w:sz w:val="22"/>
                <w:szCs w:val="22"/>
              </w:rPr>
              <w:t>wyrabianie szacunku dla tradycji szkolnych</w:t>
            </w:r>
            <w:r w:rsidR="002F0B41">
              <w:rPr>
                <w:sz w:val="22"/>
                <w:szCs w:val="22"/>
              </w:rPr>
              <w:t>,</w:t>
            </w:r>
          </w:p>
          <w:p w:rsidR="004418B1" w:rsidRDefault="004418B1" w:rsidP="00D01F46">
            <w:pPr>
              <w:pStyle w:val="Akapitzlist"/>
              <w:numPr>
                <w:ilvl w:val="0"/>
                <w:numId w:val="96"/>
              </w:numPr>
              <w:ind w:left="317"/>
              <w:jc w:val="both"/>
            </w:pPr>
            <w:r w:rsidRPr="002F0B41">
              <w:rPr>
                <w:sz w:val="22"/>
                <w:szCs w:val="22"/>
              </w:rPr>
              <w:t>wdrażanie do aktywnego uczestnictwa w życiu szkoły</w:t>
            </w:r>
            <w:r w:rsidR="002F0B41">
              <w:rPr>
                <w:sz w:val="22"/>
                <w:szCs w:val="22"/>
              </w:rPr>
              <w:t>,</w:t>
            </w:r>
          </w:p>
          <w:p w:rsidR="002F0B41" w:rsidRDefault="004418B1" w:rsidP="00D01F46">
            <w:pPr>
              <w:pStyle w:val="Akapitzlist"/>
              <w:numPr>
                <w:ilvl w:val="0"/>
                <w:numId w:val="96"/>
              </w:numPr>
              <w:ind w:left="317"/>
              <w:jc w:val="both"/>
            </w:pPr>
            <w:r w:rsidRPr="002F0B41">
              <w:rPr>
                <w:sz w:val="22"/>
                <w:szCs w:val="22"/>
              </w:rPr>
              <w:t>wdraż</w:t>
            </w:r>
            <w:r w:rsidR="00494EDB">
              <w:rPr>
                <w:sz w:val="22"/>
                <w:szCs w:val="22"/>
              </w:rPr>
              <w:t>anie norm poprawnego zachowania</w:t>
            </w:r>
            <w:r w:rsidRPr="002F0B41">
              <w:rPr>
                <w:sz w:val="22"/>
                <w:szCs w:val="22"/>
              </w:rPr>
              <w:t xml:space="preserve"> się</w:t>
            </w:r>
            <w:r w:rsidR="002F0B41">
              <w:rPr>
                <w:sz w:val="22"/>
                <w:szCs w:val="22"/>
              </w:rPr>
              <w:t>,</w:t>
            </w:r>
          </w:p>
          <w:p w:rsidR="004418B1" w:rsidRDefault="004418B1" w:rsidP="00D01F46">
            <w:pPr>
              <w:pStyle w:val="Akapitzlist"/>
              <w:numPr>
                <w:ilvl w:val="0"/>
                <w:numId w:val="96"/>
              </w:numPr>
              <w:ind w:left="317"/>
              <w:jc w:val="both"/>
            </w:pPr>
            <w:r w:rsidRPr="002F0B41">
              <w:rPr>
                <w:sz w:val="22"/>
                <w:szCs w:val="22"/>
              </w:rPr>
              <w:t xml:space="preserve"> wskazywanie potrzeb i możliwości ludzi niepełnosprawnych oraz uczenie tolerancji i pomocy tym osobom</w:t>
            </w:r>
            <w:r w:rsidR="002F0B41">
              <w:rPr>
                <w:sz w:val="22"/>
                <w:szCs w:val="22"/>
              </w:rPr>
              <w:t>,</w:t>
            </w:r>
          </w:p>
          <w:p w:rsidR="004418B1" w:rsidRDefault="004418B1" w:rsidP="00D01F46">
            <w:pPr>
              <w:pStyle w:val="Akapitzlist"/>
              <w:numPr>
                <w:ilvl w:val="0"/>
                <w:numId w:val="96"/>
              </w:numPr>
              <w:ind w:left="317"/>
              <w:jc w:val="both"/>
            </w:pPr>
            <w:r w:rsidRPr="002F0B41">
              <w:rPr>
                <w:sz w:val="22"/>
                <w:szCs w:val="22"/>
              </w:rPr>
              <w:t>przybliżanie problem</w:t>
            </w:r>
            <w:r w:rsidR="002F0B41">
              <w:rPr>
                <w:sz w:val="22"/>
                <w:szCs w:val="22"/>
              </w:rPr>
              <w:t>u inności dzieci nadpobudliwych</w:t>
            </w:r>
            <w:r w:rsidRPr="002F0B41">
              <w:rPr>
                <w:sz w:val="22"/>
                <w:szCs w:val="22"/>
              </w:rPr>
              <w:t xml:space="preserve"> i zahamowanych</w:t>
            </w:r>
            <w:r w:rsidR="002F0B41">
              <w:rPr>
                <w:sz w:val="22"/>
                <w:szCs w:val="22"/>
              </w:rPr>
              <w:t>,</w:t>
            </w:r>
          </w:p>
          <w:p w:rsidR="004418B1" w:rsidRPr="002F0B41" w:rsidRDefault="004418B1" w:rsidP="00D01F46">
            <w:pPr>
              <w:pStyle w:val="Akapitzlist"/>
              <w:numPr>
                <w:ilvl w:val="0"/>
                <w:numId w:val="96"/>
              </w:numPr>
              <w:ind w:left="317"/>
              <w:jc w:val="both"/>
            </w:pPr>
            <w:r w:rsidRPr="002F0B41">
              <w:rPr>
                <w:sz w:val="22"/>
                <w:szCs w:val="22"/>
              </w:rPr>
              <w:t xml:space="preserve">dostarczanie uczniom </w:t>
            </w:r>
            <w:r w:rsidR="005A525C">
              <w:rPr>
                <w:sz w:val="22"/>
                <w:szCs w:val="22"/>
              </w:rPr>
              <w:t xml:space="preserve">wiedzy na temat radzenia sobie </w:t>
            </w:r>
            <w:r w:rsidRPr="002F0B41">
              <w:rPr>
                <w:sz w:val="22"/>
                <w:szCs w:val="22"/>
              </w:rPr>
              <w:t xml:space="preserve">w sytuacjach zagrożenia </w:t>
            </w:r>
          </w:p>
          <w:p w:rsidR="004418B1" w:rsidRPr="00203896" w:rsidRDefault="004418B1" w:rsidP="002F0B41">
            <w:pPr>
              <w:ind w:left="317"/>
              <w:jc w:val="both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8B1" w:rsidRPr="002F0B41" w:rsidRDefault="004418B1" w:rsidP="002F0B41">
            <w:pPr>
              <w:rPr>
                <w:sz w:val="21"/>
                <w:szCs w:val="21"/>
              </w:rPr>
            </w:pPr>
            <w:r w:rsidRPr="002F0B41">
              <w:rPr>
                <w:sz w:val="21"/>
                <w:szCs w:val="21"/>
              </w:rPr>
              <w:t xml:space="preserve">-gry i zabawy integracyjne </w:t>
            </w:r>
          </w:p>
          <w:p w:rsidR="004418B1" w:rsidRPr="002F0B41" w:rsidRDefault="004418B1" w:rsidP="002F0B41">
            <w:pPr>
              <w:rPr>
                <w:sz w:val="21"/>
                <w:szCs w:val="21"/>
              </w:rPr>
            </w:pPr>
            <w:r w:rsidRPr="002F0B41">
              <w:rPr>
                <w:sz w:val="21"/>
                <w:szCs w:val="21"/>
              </w:rPr>
              <w:t>-ekspresja plastyczna</w:t>
            </w:r>
          </w:p>
          <w:p w:rsidR="004418B1" w:rsidRPr="002F0B41" w:rsidRDefault="004418B1" w:rsidP="002F0B41">
            <w:pPr>
              <w:rPr>
                <w:sz w:val="21"/>
                <w:szCs w:val="21"/>
              </w:rPr>
            </w:pPr>
            <w:r w:rsidRPr="002F0B41">
              <w:rPr>
                <w:sz w:val="21"/>
                <w:szCs w:val="21"/>
              </w:rPr>
              <w:t>-organizacja pomocy koleżeńskiej</w:t>
            </w:r>
          </w:p>
          <w:p w:rsidR="004418B1" w:rsidRPr="002F0B41" w:rsidRDefault="004418B1" w:rsidP="002F0B41">
            <w:pPr>
              <w:rPr>
                <w:sz w:val="21"/>
                <w:szCs w:val="21"/>
              </w:rPr>
            </w:pPr>
            <w:r w:rsidRPr="002F0B41">
              <w:rPr>
                <w:sz w:val="21"/>
                <w:szCs w:val="21"/>
              </w:rPr>
              <w:t>- p</w:t>
            </w:r>
            <w:r w:rsidR="002F0B41" w:rsidRPr="002F0B41">
              <w:rPr>
                <w:sz w:val="21"/>
                <w:szCs w:val="21"/>
              </w:rPr>
              <w:t>rojekcja filmów</w:t>
            </w:r>
          </w:p>
          <w:p w:rsidR="004418B1" w:rsidRPr="002F0B41" w:rsidRDefault="004418B1" w:rsidP="002F0B41">
            <w:pPr>
              <w:rPr>
                <w:sz w:val="21"/>
                <w:szCs w:val="21"/>
              </w:rPr>
            </w:pPr>
            <w:r w:rsidRPr="002F0B41">
              <w:rPr>
                <w:sz w:val="21"/>
                <w:szCs w:val="21"/>
              </w:rPr>
              <w:t>-wyjście do kina</w:t>
            </w:r>
          </w:p>
          <w:p w:rsidR="004418B1" w:rsidRPr="002F0B41" w:rsidRDefault="002F0B41" w:rsidP="002F0B4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-zajęcia </w:t>
            </w:r>
            <w:proofErr w:type="spellStart"/>
            <w:r>
              <w:rPr>
                <w:sz w:val="21"/>
                <w:szCs w:val="21"/>
              </w:rPr>
              <w:t>dyd</w:t>
            </w:r>
            <w:proofErr w:type="spellEnd"/>
            <w:r>
              <w:rPr>
                <w:sz w:val="21"/>
                <w:szCs w:val="21"/>
              </w:rPr>
              <w:t>.-</w:t>
            </w:r>
            <w:proofErr w:type="spellStart"/>
            <w:r>
              <w:rPr>
                <w:sz w:val="21"/>
                <w:szCs w:val="21"/>
              </w:rPr>
              <w:t>wych</w:t>
            </w:r>
            <w:proofErr w:type="spellEnd"/>
            <w:r>
              <w:rPr>
                <w:sz w:val="21"/>
                <w:szCs w:val="21"/>
              </w:rPr>
              <w:t xml:space="preserve">. prowadzone met. </w:t>
            </w:r>
            <w:r w:rsidRPr="002F0B41">
              <w:rPr>
                <w:sz w:val="21"/>
                <w:szCs w:val="21"/>
              </w:rPr>
              <w:t>aktywizują</w:t>
            </w:r>
            <w:r w:rsidR="004418B1" w:rsidRPr="002F0B41">
              <w:rPr>
                <w:sz w:val="21"/>
                <w:szCs w:val="21"/>
              </w:rPr>
              <w:t>cymi</w:t>
            </w:r>
          </w:p>
          <w:p w:rsidR="004418B1" w:rsidRPr="002F0B41" w:rsidRDefault="004418B1" w:rsidP="002F0B41">
            <w:pPr>
              <w:rPr>
                <w:sz w:val="21"/>
                <w:szCs w:val="21"/>
              </w:rPr>
            </w:pPr>
            <w:r w:rsidRPr="002F0B41">
              <w:rPr>
                <w:sz w:val="21"/>
                <w:szCs w:val="21"/>
              </w:rPr>
              <w:t>-konkursy</w:t>
            </w:r>
            <w:r w:rsidR="002F0B41">
              <w:rPr>
                <w:sz w:val="21"/>
                <w:szCs w:val="21"/>
              </w:rPr>
              <w:t xml:space="preserve">, </w:t>
            </w:r>
            <w:r w:rsidRPr="002F0B41">
              <w:rPr>
                <w:sz w:val="21"/>
                <w:szCs w:val="21"/>
              </w:rPr>
              <w:t xml:space="preserve">ćwiczenia </w:t>
            </w:r>
          </w:p>
          <w:p w:rsidR="004418B1" w:rsidRPr="002F0B41" w:rsidRDefault="004418B1" w:rsidP="002F0B41">
            <w:pPr>
              <w:rPr>
                <w:sz w:val="21"/>
                <w:szCs w:val="21"/>
              </w:rPr>
            </w:pPr>
            <w:r w:rsidRPr="002F0B41">
              <w:rPr>
                <w:sz w:val="21"/>
                <w:szCs w:val="21"/>
              </w:rPr>
              <w:t>-dyskusje</w:t>
            </w:r>
          </w:p>
          <w:p w:rsidR="004418B1" w:rsidRPr="002F0B41" w:rsidRDefault="004418B1" w:rsidP="002F0B41">
            <w:pPr>
              <w:rPr>
                <w:sz w:val="21"/>
                <w:szCs w:val="21"/>
              </w:rPr>
            </w:pPr>
            <w:r w:rsidRPr="002F0B41">
              <w:rPr>
                <w:sz w:val="21"/>
                <w:szCs w:val="21"/>
              </w:rPr>
              <w:t>-ognisko klasowe</w:t>
            </w:r>
          </w:p>
          <w:p w:rsidR="004418B1" w:rsidRPr="002F0B41" w:rsidRDefault="004418B1" w:rsidP="002F0B41">
            <w:pPr>
              <w:rPr>
                <w:sz w:val="21"/>
                <w:szCs w:val="21"/>
              </w:rPr>
            </w:pPr>
            <w:r w:rsidRPr="002F0B41">
              <w:rPr>
                <w:sz w:val="21"/>
                <w:szCs w:val="21"/>
              </w:rPr>
              <w:t>-uroczystości klasowe</w:t>
            </w:r>
          </w:p>
          <w:p w:rsidR="004418B1" w:rsidRPr="002F0B41" w:rsidRDefault="004418B1" w:rsidP="002F0B41">
            <w:pPr>
              <w:rPr>
                <w:sz w:val="21"/>
                <w:szCs w:val="21"/>
              </w:rPr>
            </w:pPr>
            <w:r w:rsidRPr="002F0B41">
              <w:rPr>
                <w:sz w:val="21"/>
                <w:szCs w:val="21"/>
              </w:rPr>
              <w:t>-spotkanie z pedagogiem</w:t>
            </w:r>
          </w:p>
          <w:p w:rsidR="004418B1" w:rsidRPr="002F0B41" w:rsidRDefault="004418B1" w:rsidP="002F0B41">
            <w:pPr>
              <w:rPr>
                <w:sz w:val="21"/>
                <w:szCs w:val="21"/>
              </w:rPr>
            </w:pPr>
            <w:r w:rsidRPr="002F0B41">
              <w:rPr>
                <w:sz w:val="21"/>
                <w:szCs w:val="21"/>
              </w:rPr>
              <w:t>-rozmowa kierowana</w:t>
            </w:r>
          </w:p>
          <w:p w:rsidR="004418B1" w:rsidRPr="002F0B41" w:rsidRDefault="00021207" w:rsidP="002F0B4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-swobodne wypowiedzi ucz.,</w:t>
            </w:r>
          </w:p>
          <w:p w:rsidR="004418B1" w:rsidRPr="002F0B41" w:rsidRDefault="004418B1" w:rsidP="002F0B41">
            <w:pPr>
              <w:rPr>
                <w:sz w:val="21"/>
                <w:szCs w:val="21"/>
              </w:rPr>
            </w:pPr>
            <w:r w:rsidRPr="002F0B41">
              <w:rPr>
                <w:sz w:val="21"/>
                <w:szCs w:val="21"/>
              </w:rPr>
              <w:t>-wspólne rozstrzyganie konfliktów</w:t>
            </w:r>
          </w:p>
          <w:p w:rsidR="004418B1" w:rsidRPr="00203896" w:rsidRDefault="004418B1" w:rsidP="002F0B41">
            <w:r w:rsidRPr="002F0B41">
              <w:rPr>
                <w:sz w:val="21"/>
                <w:szCs w:val="21"/>
              </w:rPr>
              <w:t>-stosowanie form grzecznościowych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8B1" w:rsidRPr="00203896" w:rsidRDefault="004418B1" w:rsidP="002F0B41">
            <w:pPr>
              <w:jc w:val="both"/>
            </w:pPr>
            <w:r w:rsidRPr="00203896">
              <w:rPr>
                <w:sz w:val="22"/>
                <w:szCs w:val="22"/>
              </w:rPr>
              <w:t>wychowawca</w:t>
            </w:r>
          </w:p>
          <w:p w:rsidR="004418B1" w:rsidRPr="00203896" w:rsidRDefault="004418B1" w:rsidP="002F0B41">
            <w:pPr>
              <w:jc w:val="both"/>
            </w:pPr>
            <w:r w:rsidRPr="00203896">
              <w:rPr>
                <w:sz w:val="22"/>
                <w:szCs w:val="22"/>
              </w:rPr>
              <w:t>pedagog</w:t>
            </w:r>
          </w:p>
          <w:p w:rsidR="004418B1" w:rsidRPr="00203896" w:rsidRDefault="004418B1" w:rsidP="002F0B41">
            <w:pPr>
              <w:jc w:val="both"/>
            </w:pPr>
          </w:p>
          <w:p w:rsidR="004418B1" w:rsidRPr="00203896" w:rsidRDefault="004418B1" w:rsidP="002F0B41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8B1" w:rsidRPr="00203896" w:rsidRDefault="004418B1" w:rsidP="002F0B41">
            <w:pPr>
              <w:jc w:val="both"/>
            </w:pPr>
            <w:r w:rsidRPr="00203896">
              <w:rPr>
                <w:sz w:val="22"/>
                <w:szCs w:val="22"/>
              </w:rPr>
              <w:t>obserwacja</w:t>
            </w:r>
          </w:p>
          <w:p w:rsidR="004418B1" w:rsidRPr="00203896" w:rsidRDefault="004418B1" w:rsidP="002F0B41">
            <w:pPr>
              <w:jc w:val="both"/>
            </w:pPr>
            <w:r w:rsidRPr="00203896">
              <w:rPr>
                <w:sz w:val="22"/>
                <w:szCs w:val="22"/>
              </w:rPr>
              <w:t>rozmowa</w:t>
            </w:r>
          </w:p>
          <w:p w:rsidR="004418B1" w:rsidRPr="00203896" w:rsidRDefault="004418B1" w:rsidP="002F0B41">
            <w:pPr>
              <w:jc w:val="both"/>
              <w:rPr>
                <w:b/>
                <w:u w:val="single"/>
              </w:rPr>
            </w:pPr>
            <w:r w:rsidRPr="00203896">
              <w:rPr>
                <w:sz w:val="22"/>
                <w:szCs w:val="22"/>
              </w:rPr>
              <w:t>wywiad</w:t>
            </w:r>
          </w:p>
          <w:p w:rsidR="004418B1" w:rsidRPr="00203896" w:rsidRDefault="004418B1" w:rsidP="002F0B41">
            <w:pPr>
              <w:jc w:val="center"/>
              <w:rPr>
                <w:b/>
                <w:u w:val="single"/>
              </w:rPr>
            </w:pPr>
          </w:p>
        </w:tc>
      </w:tr>
      <w:tr w:rsidR="004418B1" w:rsidRPr="00203896" w:rsidTr="002F0B41">
        <w:trPr>
          <w:cantSplit/>
          <w:trHeight w:val="1134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4418B1" w:rsidRPr="00203896" w:rsidRDefault="004418B1" w:rsidP="002F0B41">
            <w:pPr>
              <w:ind w:left="113" w:right="113"/>
              <w:jc w:val="center"/>
              <w:rPr>
                <w:b/>
                <w:u w:val="single"/>
              </w:rPr>
            </w:pPr>
            <w:r w:rsidRPr="00203896">
              <w:rPr>
                <w:b/>
                <w:sz w:val="22"/>
                <w:szCs w:val="22"/>
              </w:rPr>
              <w:t>Cenimy wartość naszej rodziny</w:t>
            </w:r>
          </w:p>
          <w:p w:rsidR="004418B1" w:rsidRPr="00203896" w:rsidRDefault="004418B1" w:rsidP="002F0B41">
            <w:pPr>
              <w:ind w:left="113" w:right="113"/>
              <w:jc w:val="center"/>
              <w:rPr>
                <w:b/>
                <w:u w:val="single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8B1" w:rsidRDefault="004418B1" w:rsidP="00D01F46">
            <w:pPr>
              <w:pStyle w:val="Akapitzlist"/>
              <w:numPr>
                <w:ilvl w:val="0"/>
                <w:numId w:val="96"/>
              </w:numPr>
              <w:ind w:left="317"/>
              <w:jc w:val="both"/>
            </w:pPr>
            <w:r w:rsidRPr="002F0B41">
              <w:rPr>
                <w:sz w:val="22"/>
                <w:szCs w:val="22"/>
              </w:rPr>
              <w:t>uświadomienie wartości rodziny</w:t>
            </w:r>
            <w:r w:rsidR="002F0B41">
              <w:rPr>
                <w:sz w:val="22"/>
                <w:szCs w:val="22"/>
              </w:rPr>
              <w:t xml:space="preserve"> i </w:t>
            </w:r>
            <w:r w:rsidRPr="002F0B41">
              <w:rPr>
                <w:sz w:val="22"/>
                <w:szCs w:val="22"/>
              </w:rPr>
              <w:t>wyrabianie szacunku dla jej członków</w:t>
            </w:r>
            <w:r w:rsidR="002F0B41">
              <w:rPr>
                <w:sz w:val="22"/>
                <w:szCs w:val="22"/>
              </w:rPr>
              <w:t>,</w:t>
            </w:r>
          </w:p>
          <w:p w:rsidR="004418B1" w:rsidRDefault="004418B1" w:rsidP="00D01F46">
            <w:pPr>
              <w:pStyle w:val="Akapitzlist"/>
              <w:numPr>
                <w:ilvl w:val="0"/>
                <w:numId w:val="96"/>
              </w:numPr>
              <w:ind w:left="317"/>
              <w:jc w:val="both"/>
            </w:pPr>
            <w:r w:rsidRPr="002F0B41">
              <w:rPr>
                <w:sz w:val="22"/>
                <w:szCs w:val="22"/>
              </w:rPr>
              <w:t>wyrabianie odpowiedzialności za powierzone obowiązki</w:t>
            </w:r>
            <w:r w:rsidR="002F0B41">
              <w:rPr>
                <w:sz w:val="22"/>
                <w:szCs w:val="22"/>
              </w:rPr>
              <w:t>,</w:t>
            </w:r>
          </w:p>
          <w:p w:rsidR="004418B1" w:rsidRDefault="004418B1" w:rsidP="00D01F46">
            <w:pPr>
              <w:pStyle w:val="Akapitzlist"/>
              <w:numPr>
                <w:ilvl w:val="0"/>
                <w:numId w:val="96"/>
              </w:numPr>
              <w:ind w:left="317"/>
              <w:jc w:val="both"/>
            </w:pPr>
            <w:r w:rsidRPr="002F0B41">
              <w:rPr>
                <w:sz w:val="22"/>
                <w:szCs w:val="22"/>
              </w:rPr>
              <w:t>uświadomienie uczniom znaczenia potrzeb członków rodziny oraz ich akceptacja</w:t>
            </w:r>
            <w:r w:rsidR="002F0B41">
              <w:rPr>
                <w:sz w:val="22"/>
                <w:szCs w:val="22"/>
              </w:rPr>
              <w:t>,</w:t>
            </w:r>
          </w:p>
          <w:p w:rsidR="004418B1" w:rsidRDefault="004418B1" w:rsidP="00D01F46">
            <w:pPr>
              <w:pStyle w:val="Akapitzlist"/>
              <w:numPr>
                <w:ilvl w:val="0"/>
                <w:numId w:val="96"/>
              </w:numPr>
              <w:ind w:left="317"/>
              <w:jc w:val="both"/>
            </w:pPr>
            <w:r w:rsidRPr="002F0B41">
              <w:rPr>
                <w:sz w:val="22"/>
                <w:szCs w:val="22"/>
              </w:rPr>
              <w:t>kształtowanie świadomości, że praca w życiu jest bardzo ważna</w:t>
            </w:r>
            <w:r w:rsidR="002F0B41">
              <w:rPr>
                <w:sz w:val="22"/>
                <w:szCs w:val="22"/>
              </w:rPr>
              <w:t>,</w:t>
            </w:r>
          </w:p>
          <w:p w:rsidR="004418B1" w:rsidRDefault="004418B1" w:rsidP="00D01F46">
            <w:pPr>
              <w:pStyle w:val="Akapitzlist"/>
              <w:numPr>
                <w:ilvl w:val="0"/>
                <w:numId w:val="96"/>
              </w:numPr>
              <w:ind w:left="317"/>
              <w:jc w:val="both"/>
            </w:pPr>
            <w:r w:rsidRPr="002F0B41">
              <w:rPr>
                <w:sz w:val="22"/>
                <w:szCs w:val="22"/>
              </w:rPr>
              <w:t xml:space="preserve">kształtowanie rozumienia sytuacji ekonomicznej rodziny i potrzeby dostosowania </w:t>
            </w:r>
            <w:r w:rsidR="002F0B41">
              <w:rPr>
                <w:sz w:val="22"/>
                <w:szCs w:val="22"/>
              </w:rPr>
              <w:t xml:space="preserve">do niej </w:t>
            </w:r>
            <w:r w:rsidRPr="002F0B41">
              <w:rPr>
                <w:sz w:val="22"/>
                <w:szCs w:val="22"/>
              </w:rPr>
              <w:t>swych oczekiwań</w:t>
            </w:r>
            <w:r w:rsidR="002F0B41">
              <w:rPr>
                <w:sz w:val="22"/>
                <w:szCs w:val="22"/>
              </w:rPr>
              <w:t>,</w:t>
            </w:r>
          </w:p>
          <w:p w:rsidR="004418B1" w:rsidRDefault="004418B1" w:rsidP="00D01F46">
            <w:pPr>
              <w:pStyle w:val="Akapitzlist"/>
              <w:numPr>
                <w:ilvl w:val="0"/>
                <w:numId w:val="96"/>
              </w:numPr>
              <w:ind w:left="317"/>
              <w:jc w:val="both"/>
            </w:pPr>
            <w:r w:rsidRPr="002F0B41">
              <w:rPr>
                <w:sz w:val="22"/>
                <w:szCs w:val="22"/>
              </w:rPr>
              <w:t>podtrzymywanie tradycji rodzinnych</w:t>
            </w:r>
            <w:r w:rsidR="002F0B41">
              <w:rPr>
                <w:sz w:val="22"/>
                <w:szCs w:val="22"/>
              </w:rPr>
              <w:t>,</w:t>
            </w:r>
          </w:p>
          <w:p w:rsidR="004418B1" w:rsidRDefault="004418B1" w:rsidP="00D01F46">
            <w:pPr>
              <w:pStyle w:val="Akapitzlist"/>
              <w:numPr>
                <w:ilvl w:val="0"/>
                <w:numId w:val="96"/>
              </w:numPr>
              <w:ind w:left="317"/>
              <w:jc w:val="both"/>
            </w:pPr>
            <w:r w:rsidRPr="002F0B41">
              <w:rPr>
                <w:sz w:val="22"/>
                <w:szCs w:val="22"/>
              </w:rPr>
              <w:t>uczenie potrzeby s</w:t>
            </w:r>
            <w:r w:rsidR="00494EDB">
              <w:rPr>
                <w:sz w:val="22"/>
                <w:szCs w:val="22"/>
              </w:rPr>
              <w:t>twarzania atmosfery życzliwości</w:t>
            </w:r>
            <w:r w:rsidRPr="002F0B41">
              <w:rPr>
                <w:sz w:val="22"/>
                <w:szCs w:val="22"/>
              </w:rPr>
              <w:t>, akceptacji, bezpieczeństwa i współpracy w rodzinie</w:t>
            </w:r>
            <w:r w:rsidR="002F0B41">
              <w:rPr>
                <w:sz w:val="22"/>
                <w:szCs w:val="22"/>
              </w:rPr>
              <w:t>,</w:t>
            </w:r>
          </w:p>
          <w:p w:rsidR="004418B1" w:rsidRDefault="004418B1" w:rsidP="00D01F46">
            <w:pPr>
              <w:pStyle w:val="Akapitzlist"/>
              <w:numPr>
                <w:ilvl w:val="0"/>
                <w:numId w:val="96"/>
              </w:numPr>
              <w:ind w:left="317"/>
              <w:jc w:val="both"/>
            </w:pPr>
            <w:r w:rsidRPr="002F0B41">
              <w:rPr>
                <w:sz w:val="22"/>
                <w:szCs w:val="22"/>
              </w:rPr>
              <w:t>rozwijanie umiejętności właściwych zachowań w rodzinie, wobec innych osób dorosłych, kolegów</w:t>
            </w:r>
            <w:r w:rsidR="002F0B41">
              <w:rPr>
                <w:sz w:val="22"/>
                <w:szCs w:val="22"/>
              </w:rPr>
              <w:t>,</w:t>
            </w:r>
          </w:p>
          <w:p w:rsidR="004418B1" w:rsidRDefault="002F0B41" w:rsidP="00D01F46">
            <w:pPr>
              <w:pStyle w:val="Akapitzlist"/>
              <w:numPr>
                <w:ilvl w:val="0"/>
                <w:numId w:val="96"/>
              </w:numPr>
              <w:ind w:left="317"/>
              <w:jc w:val="both"/>
            </w:pPr>
            <w:r>
              <w:rPr>
                <w:sz w:val="22"/>
                <w:szCs w:val="22"/>
              </w:rPr>
              <w:t>p</w:t>
            </w:r>
            <w:r w:rsidR="004418B1" w:rsidRPr="002F0B41">
              <w:rPr>
                <w:sz w:val="22"/>
                <w:szCs w:val="22"/>
              </w:rPr>
              <w:t>okazywanie sposobów sprzeciwiania się różnym formom przemocy</w:t>
            </w:r>
            <w:r>
              <w:rPr>
                <w:sz w:val="22"/>
                <w:szCs w:val="22"/>
              </w:rPr>
              <w:t>,</w:t>
            </w:r>
          </w:p>
          <w:p w:rsidR="004418B1" w:rsidRPr="002F0B41" w:rsidRDefault="004418B1" w:rsidP="00D01F46">
            <w:pPr>
              <w:pStyle w:val="Akapitzlist"/>
              <w:numPr>
                <w:ilvl w:val="0"/>
                <w:numId w:val="96"/>
              </w:numPr>
              <w:ind w:left="317"/>
              <w:jc w:val="both"/>
            </w:pPr>
            <w:r w:rsidRPr="002F0B41">
              <w:rPr>
                <w:sz w:val="22"/>
                <w:szCs w:val="22"/>
              </w:rPr>
              <w:t xml:space="preserve">uczenie jak rozpoznawać pozytywne i negatywne cechy charakteru u </w:t>
            </w:r>
            <w:r w:rsidR="002F0B41">
              <w:rPr>
                <w:sz w:val="22"/>
                <w:szCs w:val="22"/>
              </w:rPr>
              <w:t>siebie i innych,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8B1" w:rsidRPr="002F0B41" w:rsidRDefault="004418B1" w:rsidP="002F0B41">
            <w:pPr>
              <w:rPr>
                <w:sz w:val="21"/>
                <w:szCs w:val="21"/>
              </w:rPr>
            </w:pPr>
            <w:r w:rsidRPr="00203896">
              <w:rPr>
                <w:sz w:val="22"/>
                <w:szCs w:val="22"/>
              </w:rPr>
              <w:t>-</w:t>
            </w:r>
            <w:r w:rsidRPr="002F0B41">
              <w:rPr>
                <w:sz w:val="21"/>
                <w:szCs w:val="21"/>
              </w:rPr>
              <w:t>przygotowanie Dnia Matki, Ojca, Babci, Dziadka kultywowanie tradycji rodzinnych</w:t>
            </w:r>
          </w:p>
          <w:p w:rsidR="004418B1" w:rsidRPr="002F0B41" w:rsidRDefault="004418B1" w:rsidP="002F0B41">
            <w:pPr>
              <w:rPr>
                <w:sz w:val="21"/>
                <w:szCs w:val="21"/>
              </w:rPr>
            </w:pPr>
            <w:r w:rsidRPr="002F0B41">
              <w:rPr>
                <w:sz w:val="21"/>
                <w:szCs w:val="21"/>
              </w:rPr>
              <w:t>-rozmowa kierowana</w:t>
            </w:r>
          </w:p>
          <w:p w:rsidR="004418B1" w:rsidRPr="002F0B41" w:rsidRDefault="004418B1" w:rsidP="002F0B41">
            <w:pPr>
              <w:rPr>
                <w:sz w:val="21"/>
                <w:szCs w:val="21"/>
              </w:rPr>
            </w:pPr>
            <w:r w:rsidRPr="002F0B41">
              <w:rPr>
                <w:sz w:val="21"/>
                <w:szCs w:val="21"/>
              </w:rPr>
              <w:t>-swobodne wypowiedzi uczniów</w:t>
            </w:r>
          </w:p>
          <w:p w:rsidR="004418B1" w:rsidRPr="002F0B41" w:rsidRDefault="004418B1" w:rsidP="002F0B41">
            <w:pPr>
              <w:rPr>
                <w:sz w:val="21"/>
                <w:szCs w:val="21"/>
              </w:rPr>
            </w:pPr>
            <w:r w:rsidRPr="002F0B41">
              <w:rPr>
                <w:sz w:val="21"/>
                <w:szCs w:val="21"/>
              </w:rPr>
              <w:t>-inscenizacje przygotowywane przez uczniów</w:t>
            </w:r>
          </w:p>
          <w:p w:rsidR="004418B1" w:rsidRPr="002F0B41" w:rsidRDefault="004418B1" w:rsidP="002F0B41">
            <w:pPr>
              <w:rPr>
                <w:sz w:val="21"/>
                <w:szCs w:val="21"/>
              </w:rPr>
            </w:pPr>
            <w:r w:rsidRPr="002F0B41">
              <w:rPr>
                <w:sz w:val="21"/>
                <w:szCs w:val="21"/>
              </w:rPr>
              <w:t>- pogadanki</w:t>
            </w:r>
          </w:p>
          <w:p w:rsidR="004418B1" w:rsidRPr="002F0B41" w:rsidRDefault="004418B1" w:rsidP="002F0B41">
            <w:pPr>
              <w:rPr>
                <w:sz w:val="21"/>
                <w:szCs w:val="21"/>
              </w:rPr>
            </w:pPr>
            <w:r w:rsidRPr="002F0B41">
              <w:rPr>
                <w:sz w:val="21"/>
                <w:szCs w:val="21"/>
              </w:rPr>
              <w:t>- spotkanie z pedagogiem</w:t>
            </w:r>
          </w:p>
          <w:p w:rsidR="004418B1" w:rsidRPr="00203896" w:rsidRDefault="004418B1" w:rsidP="002F0B41">
            <w:r w:rsidRPr="002F0B41">
              <w:rPr>
                <w:sz w:val="21"/>
                <w:szCs w:val="21"/>
              </w:rPr>
              <w:t>- przedstawienie profilaktyczne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8B1" w:rsidRPr="00203896" w:rsidRDefault="004418B1" w:rsidP="002F0B41">
            <w:pPr>
              <w:jc w:val="both"/>
            </w:pPr>
            <w:r w:rsidRPr="00203896">
              <w:rPr>
                <w:sz w:val="22"/>
                <w:szCs w:val="22"/>
              </w:rPr>
              <w:t>wychowawca</w:t>
            </w:r>
          </w:p>
          <w:p w:rsidR="004418B1" w:rsidRPr="00203896" w:rsidRDefault="004418B1" w:rsidP="002F0B41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8B1" w:rsidRPr="00203896" w:rsidRDefault="004418B1" w:rsidP="002F0B41">
            <w:pPr>
              <w:jc w:val="both"/>
            </w:pPr>
            <w:r w:rsidRPr="00203896">
              <w:rPr>
                <w:sz w:val="22"/>
                <w:szCs w:val="22"/>
              </w:rPr>
              <w:t xml:space="preserve">obserwacja </w:t>
            </w:r>
          </w:p>
          <w:p w:rsidR="004418B1" w:rsidRPr="00203896" w:rsidRDefault="004418B1" w:rsidP="002F0B41">
            <w:pPr>
              <w:jc w:val="both"/>
            </w:pPr>
            <w:r w:rsidRPr="00203896">
              <w:rPr>
                <w:sz w:val="22"/>
                <w:szCs w:val="22"/>
              </w:rPr>
              <w:t>rozmowa</w:t>
            </w:r>
          </w:p>
          <w:p w:rsidR="004418B1" w:rsidRPr="00203896" w:rsidRDefault="004418B1" w:rsidP="002F0B41">
            <w:pPr>
              <w:jc w:val="both"/>
            </w:pPr>
            <w:r w:rsidRPr="00203896">
              <w:rPr>
                <w:sz w:val="22"/>
                <w:szCs w:val="22"/>
              </w:rPr>
              <w:t>wywiad</w:t>
            </w:r>
          </w:p>
          <w:p w:rsidR="004418B1" w:rsidRPr="00203896" w:rsidRDefault="004418B1" w:rsidP="002F0B41">
            <w:pPr>
              <w:jc w:val="center"/>
            </w:pPr>
          </w:p>
        </w:tc>
      </w:tr>
      <w:tr w:rsidR="004418B1" w:rsidRPr="00203896" w:rsidTr="002F0B41">
        <w:trPr>
          <w:cantSplit/>
          <w:trHeight w:val="3570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4418B1" w:rsidRPr="00203896" w:rsidRDefault="004418B1" w:rsidP="002F0B41">
            <w:pPr>
              <w:ind w:left="113" w:right="113"/>
              <w:jc w:val="center"/>
              <w:rPr>
                <w:b/>
              </w:rPr>
            </w:pPr>
            <w:r w:rsidRPr="00203896">
              <w:rPr>
                <w:b/>
                <w:sz w:val="22"/>
                <w:szCs w:val="22"/>
              </w:rPr>
              <w:lastRenderedPageBreak/>
              <w:t>Pamiętamy o potrzebie dbania o własne zdrowie</w:t>
            </w:r>
          </w:p>
          <w:p w:rsidR="004418B1" w:rsidRPr="00203896" w:rsidRDefault="004418B1" w:rsidP="002F0B41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8B1" w:rsidRDefault="004418B1" w:rsidP="00D01F46">
            <w:pPr>
              <w:pStyle w:val="Akapitzlist"/>
              <w:numPr>
                <w:ilvl w:val="0"/>
                <w:numId w:val="96"/>
              </w:numPr>
              <w:ind w:left="317"/>
              <w:jc w:val="both"/>
            </w:pPr>
            <w:r w:rsidRPr="002F0B41">
              <w:rPr>
                <w:sz w:val="22"/>
                <w:szCs w:val="22"/>
              </w:rPr>
              <w:t>uświadomienie uczniom</w:t>
            </w:r>
            <w:r w:rsidR="00021207">
              <w:rPr>
                <w:sz w:val="22"/>
                <w:szCs w:val="22"/>
              </w:rPr>
              <w:t xml:space="preserve"> konieczności dbania o zdrowie </w:t>
            </w:r>
            <w:r w:rsidRPr="002F0B41">
              <w:rPr>
                <w:sz w:val="22"/>
                <w:szCs w:val="22"/>
              </w:rPr>
              <w:t>i higienę osobistą ciała i czystość odzieży</w:t>
            </w:r>
            <w:r w:rsidR="00021207">
              <w:rPr>
                <w:sz w:val="22"/>
                <w:szCs w:val="22"/>
              </w:rPr>
              <w:t>,</w:t>
            </w:r>
          </w:p>
          <w:p w:rsidR="00021207" w:rsidRDefault="004418B1" w:rsidP="00D01F46">
            <w:pPr>
              <w:pStyle w:val="Akapitzlist"/>
              <w:numPr>
                <w:ilvl w:val="0"/>
                <w:numId w:val="96"/>
              </w:numPr>
              <w:ind w:left="317"/>
              <w:jc w:val="both"/>
            </w:pPr>
            <w:r w:rsidRPr="00021207">
              <w:rPr>
                <w:sz w:val="22"/>
                <w:szCs w:val="22"/>
              </w:rPr>
              <w:t>utrwalenie wiedzy na temat znaczenia dla zdrowia właściwego odżyw</w:t>
            </w:r>
            <w:r w:rsidR="00021207">
              <w:rPr>
                <w:sz w:val="22"/>
                <w:szCs w:val="22"/>
              </w:rPr>
              <w:t>iania oraz aktywności fizycznej,</w:t>
            </w:r>
          </w:p>
          <w:p w:rsidR="004418B1" w:rsidRDefault="004418B1" w:rsidP="00D01F46">
            <w:pPr>
              <w:pStyle w:val="Akapitzlist"/>
              <w:numPr>
                <w:ilvl w:val="0"/>
                <w:numId w:val="96"/>
              </w:numPr>
              <w:ind w:left="317"/>
              <w:jc w:val="both"/>
            </w:pPr>
            <w:r w:rsidRPr="00021207">
              <w:rPr>
                <w:sz w:val="22"/>
                <w:szCs w:val="22"/>
              </w:rPr>
              <w:t xml:space="preserve"> pokazanie spo</w:t>
            </w:r>
            <w:r w:rsidR="00494EDB">
              <w:rPr>
                <w:sz w:val="22"/>
                <w:szCs w:val="22"/>
              </w:rPr>
              <w:t xml:space="preserve">sobów </w:t>
            </w:r>
            <w:r w:rsidRPr="00021207">
              <w:rPr>
                <w:sz w:val="22"/>
                <w:szCs w:val="22"/>
              </w:rPr>
              <w:t>i zachęcanie do spędzania czasu wolnego w sposób aktywny</w:t>
            </w:r>
            <w:r w:rsidR="00021207">
              <w:rPr>
                <w:sz w:val="22"/>
                <w:szCs w:val="22"/>
              </w:rPr>
              <w:t>,</w:t>
            </w:r>
          </w:p>
          <w:p w:rsidR="004418B1" w:rsidRDefault="004418B1" w:rsidP="00D01F46">
            <w:pPr>
              <w:pStyle w:val="Akapitzlist"/>
              <w:numPr>
                <w:ilvl w:val="0"/>
                <w:numId w:val="96"/>
              </w:numPr>
              <w:ind w:left="317"/>
              <w:jc w:val="both"/>
            </w:pPr>
            <w:r w:rsidRPr="00021207">
              <w:rPr>
                <w:sz w:val="22"/>
                <w:szCs w:val="22"/>
              </w:rPr>
              <w:t>doskonalenie umiej</w:t>
            </w:r>
            <w:r w:rsidR="00021207">
              <w:rPr>
                <w:sz w:val="22"/>
                <w:szCs w:val="22"/>
              </w:rPr>
              <w:t xml:space="preserve">ętności świadomego korzystania </w:t>
            </w:r>
            <w:r w:rsidRPr="00021207">
              <w:rPr>
                <w:sz w:val="22"/>
                <w:szCs w:val="22"/>
              </w:rPr>
              <w:t>z telewizji, komputera, Internetu, telefonu oraz zwiększenie świadomości na temat niebezpieczeństw płynących z nieumiejętnego korzystania z tych środków komunikacji, wskazywanie zagrożeń płynących z nieumiejętnego korzystania z komputera (cyberprzemoc),</w:t>
            </w:r>
          </w:p>
          <w:p w:rsidR="004418B1" w:rsidRDefault="00494EDB" w:rsidP="00D01F46">
            <w:pPr>
              <w:pStyle w:val="Akapitzlist"/>
              <w:numPr>
                <w:ilvl w:val="0"/>
                <w:numId w:val="96"/>
              </w:numPr>
              <w:ind w:left="317"/>
              <w:jc w:val="both"/>
            </w:pPr>
            <w:r>
              <w:rPr>
                <w:sz w:val="22"/>
                <w:szCs w:val="22"/>
              </w:rPr>
              <w:t>doskonalenie umiejętności</w:t>
            </w:r>
            <w:r w:rsidR="004418B1" w:rsidRPr="00021207">
              <w:rPr>
                <w:sz w:val="22"/>
                <w:szCs w:val="22"/>
              </w:rPr>
              <w:t xml:space="preserve"> dbałości o bezpieczeństwo własne i innych, świadomości właściwego zwrócenia się o pomoc w sytuacji zagrożenia zdrowia lub życia</w:t>
            </w:r>
            <w:r w:rsidR="00021207">
              <w:rPr>
                <w:sz w:val="22"/>
                <w:szCs w:val="22"/>
              </w:rPr>
              <w:t>,</w:t>
            </w:r>
          </w:p>
          <w:p w:rsidR="004418B1" w:rsidRPr="005A525C" w:rsidRDefault="00494EDB" w:rsidP="00D01F46">
            <w:pPr>
              <w:pStyle w:val="Akapitzlist"/>
              <w:numPr>
                <w:ilvl w:val="0"/>
                <w:numId w:val="96"/>
              </w:numPr>
              <w:ind w:left="317"/>
              <w:jc w:val="both"/>
            </w:pPr>
            <w:r w:rsidRPr="005A525C">
              <w:rPr>
                <w:bCs/>
                <w:sz w:val="22"/>
                <w:szCs w:val="22"/>
              </w:rPr>
              <w:t>u</w:t>
            </w:r>
            <w:r w:rsidR="004418B1" w:rsidRPr="005A525C">
              <w:rPr>
                <w:bCs/>
                <w:sz w:val="22"/>
                <w:szCs w:val="22"/>
              </w:rPr>
              <w:t>świadamianie uczniom wartości zdrowego stylu życia, kształtowanie świadomości istnienia niebezpiecznych dla zdrowia substancji szkodliwych</w:t>
            </w:r>
            <w:r w:rsidRPr="005A525C">
              <w:rPr>
                <w:bCs/>
                <w:sz w:val="22"/>
                <w:szCs w:val="22"/>
              </w:rPr>
              <w:t>,</w:t>
            </w:r>
            <w:r w:rsidR="004418B1" w:rsidRPr="005A525C">
              <w:rPr>
                <w:bCs/>
                <w:sz w:val="22"/>
                <w:szCs w:val="22"/>
              </w:rPr>
              <w:t xml:space="preserve"> w tym środków odurzają</w:t>
            </w:r>
            <w:r w:rsidRPr="005A525C">
              <w:rPr>
                <w:bCs/>
                <w:sz w:val="22"/>
                <w:szCs w:val="22"/>
              </w:rPr>
              <w:t>cych oraz uświadamianie uczniom</w:t>
            </w:r>
            <w:r w:rsidR="005A525C">
              <w:rPr>
                <w:bCs/>
                <w:sz w:val="22"/>
                <w:szCs w:val="22"/>
              </w:rPr>
              <w:t xml:space="preserve"> </w:t>
            </w:r>
            <w:r w:rsidR="00021207" w:rsidRPr="005A525C">
              <w:rPr>
                <w:sz w:val="22"/>
                <w:szCs w:val="22"/>
              </w:rPr>
              <w:t xml:space="preserve">niebezpieczeństw </w:t>
            </w:r>
            <w:r w:rsidR="004418B1" w:rsidRPr="005A525C">
              <w:rPr>
                <w:sz w:val="22"/>
                <w:szCs w:val="22"/>
              </w:rPr>
              <w:t xml:space="preserve">i konsekwencji mogących </w:t>
            </w:r>
            <w:r w:rsidRPr="005A525C">
              <w:rPr>
                <w:sz w:val="22"/>
                <w:szCs w:val="22"/>
              </w:rPr>
              <w:t>wyniknąć</w:t>
            </w:r>
            <w:r w:rsidR="004418B1" w:rsidRPr="005A525C">
              <w:rPr>
                <w:sz w:val="22"/>
                <w:szCs w:val="22"/>
              </w:rPr>
              <w:t xml:space="preserve"> z kontaktów z obcymi osobami</w:t>
            </w:r>
            <w:r w:rsidR="00021207" w:rsidRPr="005A525C">
              <w:rPr>
                <w:sz w:val="22"/>
                <w:szCs w:val="22"/>
              </w:rPr>
              <w:t>,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8B1" w:rsidRPr="00203896" w:rsidRDefault="004418B1" w:rsidP="002F0B41">
            <w:r w:rsidRPr="00203896">
              <w:rPr>
                <w:sz w:val="22"/>
                <w:szCs w:val="22"/>
              </w:rPr>
              <w:t>-gazetki tematyczne</w:t>
            </w:r>
          </w:p>
          <w:p w:rsidR="004418B1" w:rsidRPr="00203896" w:rsidRDefault="004418B1" w:rsidP="002F0B41">
            <w:r w:rsidRPr="00203896">
              <w:rPr>
                <w:sz w:val="22"/>
                <w:szCs w:val="22"/>
              </w:rPr>
              <w:t>-konkursy</w:t>
            </w:r>
          </w:p>
          <w:p w:rsidR="004418B1" w:rsidRPr="00203896" w:rsidRDefault="004418B1" w:rsidP="002F0B41">
            <w:r w:rsidRPr="00203896">
              <w:rPr>
                <w:sz w:val="22"/>
                <w:szCs w:val="22"/>
              </w:rPr>
              <w:t>-ćwiczenia praktyczne</w:t>
            </w:r>
          </w:p>
          <w:p w:rsidR="004418B1" w:rsidRPr="00203896" w:rsidRDefault="004418B1" w:rsidP="002F0B41">
            <w:r w:rsidRPr="00203896">
              <w:rPr>
                <w:sz w:val="22"/>
                <w:szCs w:val="22"/>
              </w:rPr>
              <w:t>-pogadanki, dyskusje z dziećmi</w:t>
            </w:r>
          </w:p>
          <w:p w:rsidR="004418B1" w:rsidRPr="00203896" w:rsidRDefault="004418B1" w:rsidP="002F0B41">
            <w:r w:rsidRPr="00203896">
              <w:rPr>
                <w:sz w:val="22"/>
                <w:szCs w:val="22"/>
              </w:rPr>
              <w:t xml:space="preserve">-pielęgnacja ciała, odżywianie, zdrowy styl życia, spotkanie </w:t>
            </w:r>
            <w:r w:rsidRPr="00203896">
              <w:rPr>
                <w:sz w:val="22"/>
                <w:szCs w:val="22"/>
              </w:rPr>
              <w:br/>
              <w:t xml:space="preserve">z higienistką szkolną </w:t>
            </w:r>
          </w:p>
          <w:p w:rsidR="004418B1" w:rsidRPr="00203896" w:rsidRDefault="004418B1" w:rsidP="002F0B41">
            <w:r w:rsidRPr="00203896">
              <w:rPr>
                <w:sz w:val="22"/>
                <w:szCs w:val="22"/>
              </w:rPr>
              <w:t>-dbałość</w:t>
            </w:r>
            <w:r w:rsidR="00494EDB">
              <w:rPr>
                <w:sz w:val="22"/>
                <w:szCs w:val="22"/>
              </w:rPr>
              <w:t xml:space="preserve"> o bezpieczeństwo      </w:t>
            </w:r>
            <w:r w:rsidR="00494EDB">
              <w:rPr>
                <w:sz w:val="22"/>
                <w:szCs w:val="22"/>
              </w:rPr>
              <w:br/>
              <w:t xml:space="preserve">w domu, </w:t>
            </w:r>
            <w:r w:rsidRPr="00203896">
              <w:rPr>
                <w:sz w:val="22"/>
                <w:szCs w:val="22"/>
              </w:rPr>
              <w:t xml:space="preserve">szkole i   w drodze do szkoły: spotkanie z policjantem, strażakiem </w:t>
            </w:r>
          </w:p>
          <w:p w:rsidR="004418B1" w:rsidRPr="00203896" w:rsidRDefault="004418B1" w:rsidP="002F0B41">
            <w:r w:rsidRPr="00203896">
              <w:rPr>
                <w:sz w:val="22"/>
                <w:szCs w:val="22"/>
              </w:rPr>
              <w:t>-spotkanie z policjantem, pedagogiem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8B1" w:rsidRPr="00203896" w:rsidRDefault="004418B1" w:rsidP="002F0B41">
            <w:pPr>
              <w:jc w:val="both"/>
            </w:pPr>
            <w:r w:rsidRPr="00203896">
              <w:rPr>
                <w:sz w:val="22"/>
                <w:szCs w:val="22"/>
              </w:rPr>
              <w:t>wychowawca</w:t>
            </w:r>
          </w:p>
          <w:p w:rsidR="004418B1" w:rsidRPr="00203896" w:rsidRDefault="004418B1" w:rsidP="002F0B41">
            <w:pPr>
              <w:jc w:val="both"/>
            </w:pPr>
            <w:r w:rsidRPr="00203896">
              <w:rPr>
                <w:sz w:val="22"/>
                <w:szCs w:val="22"/>
              </w:rPr>
              <w:t>higienistka szkolna</w:t>
            </w:r>
          </w:p>
          <w:p w:rsidR="004418B1" w:rsidRPr="00203896" w:rsidRDefault="004418B1" w:rsidP="002F0B41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8B1" w:rsidRPr="00203896" w:rsidRDefault="004418B1" w:rsidP="002F0B41">
            <w:pPr>
              <w:jc w:val="both"/>
            </w:pPr>
            <w:r w:rsidRPr="00203896">
              <w:rPr>
                <w:sz w:val="22"/>
                <w:szCs w:val="22"/>
              </w:rPr>
              <w:t xml:space="preserve">rozmowa </w:t>
            </w:r>
          </w:p>
          <w:p w:rsidR="004418B1" w:rsidRPr="00203896" w:rsidRDefault="004418B1" w:rsidP="002F0B41">
            <w:pPr>
              <w:jc w:val="both"/>
            </w:pPr>
            <w:r w:rsidRPr="00203896">
              <w:rPr>
                <w:sz w:val="22"/>
                <w:szCs w:val="22"/>
              </w:rPr>
              <w:t>obserwacja</w:t>
            </w:r>
          </w:p>
          <w:p w:rsidR="004418B1" w:rsidRPr="00203896" w:rsidRDefault="004418B1" w:rsidP="002F0B41">
            <w:pPr>
              <w:jc w:val="center"/>
            </w:pPr>
          </w:p>
        </w:tc>
      </w:tr>
      <w:tr w:rsidR="004418B1" w:rsidRPr="00203896" w:rsidTr="002F0B41">
        <w:trPr>
          <w:cantSplit/>
          <w:trHeight w:val="1134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4418B1" w:rsidRPr="00203896" w:rsidRDefault="004418B1" w:rsidP="002F0B41">
            <w:pPr>
              <w:ind w:left="113" w:right="113"/>
              <w:jc w:val="center"/>
              <w:rPr>
                <w:b/>
              </w:rPr>
            </w:pPr>
            <w:r w:rsidRPr="00203896">
              <w:rPr>
                <w:b/>
                <w:sz w:val="22"/>
                <w:szCs w:val="22"/>
              </w:rPr>
              <w:t>Szanujemy otaczający nas świat</w:t>
            </w:r>
          </w:p>
          <w:p w:rsidR="004418B1" w:rsidRPr="00203896" w:rsidRDefault="004418B1" w:rsidP="002F0B41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8B1" w:rsidRDefault="00021207" w:rsidP="00D01F46">
            <w:pPr>
              <w:pStyle w:val="Akapitzlist"/>
              <w:numPr>
                <w:ilvl w:val="0"/>
                <w:numId w:val="96"/>
              </w:numPr>
              <w:ind w:left="317"/>
              <w:jc w:val="both"/>
            </w:pPr>
            <w:r>
              <w:rPr>
                <w:sz w:val="22"/>
                <w:szCs w:val="22"/>
              </w:rPr>
              <w:t>d</w:t>
            </w:r>
            <w:r w:rsidR="004418B1" w:rsidRPr="002F0B41">
              <w:rPr>
                <w:sz w:val="22"/>
                <w:szCs w:val="22"/>
              </w:rPr>
              <w:t>oskonalenie świadomości ekologicznej i właściwych postaw wobec środowiska naturalnego</w:t>
            </w:r>
            <w:r>
              <w:rPr>
                <w:sz w:val="22"/>
                <w:szCs w:val="22"/>
              </w:rPr>
              <w:t>,</w:t>
            </w:r>
          </w:p>
          <w:p w:rsidR="004418B1" w:rsidRDefault="004418B1" w:rsidP="00D01F46">
            <w:pPr>
              <w:pStyle w:val="Akapitzlist"/>
              <w:numPr>
                <w:ilvl w:val="0"/>
                <w:numId w:val="96"/>
              </w:numPr>
              <w:ind w:left="317"/>
              <w:jc w:val="both"/>
            </w:pPr>
            <w:r w:rsidRPr="00021207">
              <w:rPr>
                <w:sz w:val="22"/>
                <w:szCs w:val="22"/>
              </w:rPr>
              <w:t>budzenie ciekawości w stosunku do najbliższego otoczenia</w:t>
            </w:r>
            <w:r w:rsidR="00021207">
              <w:rPr>
                <w:sz w:val="22"/>
                <w:szCs w:val="22"/>
              </w:rPr>
              <w:t>,</w:t>
            </w:r>
          </w:p>
          <w:p w:rsidR="004418B1" w:rsidRPr="00021207" w:rsidRDefault="00021207" w:rsidP="00D01F46">
            <w:pPr>
              <w:pStyle w:val="Akapitzlist"/>
              <w:numPr>
                <w:ilvl w:val="0"/>
                <w:numId w:val="96"/>
              </w:numPr>
              <w:ind w:left="317"/>
              <w:jc w:val="both"/>
            </w:pPr>
            <w:r>
              <w:rPr>
                <w:sz w:val="22"/>
                <w:szCs w:val="22"/>
              </w:rPr>
              <w:t>ukazywanie przeżywania</w:t>
            </w:r>
            <w:r w:rsidR="004418B1" w:rsidRPr="00021207">
              <w:rPr>
                <w:sz w:val="22"/>
                <w:szCs w:val="22"/>
              </w:rPr>
              <w:t xml:space="preserve"> radości w obcowaniu z przyrodą</w:t>
            </w:r>
            <w:r>
              <w:rPr>
                <w:sz w:val="22"/>
                <w:szCs w:val="22"/>
              </w:rPr>
              <w:t>,</w:t>
            </w:r>
          </w:p>
          <w:p w:rsidR="004418B1" w:rsidRDefault="004418B1" w:rsidP="00D01F46">
            <w:pPr>
              <w:pStyle w:val="Akapitzlist"/>
              <w:numPr>
                <w:ilvl w:val="0"/>
                <w:numId w:val="96"/>
              </w:numPr>
              <w:ind w:left="317"/>
              <w:jc w:val="both"/>
            </w:pPr>
            <w:r w:rsidRPr="002F0B41">
              <w:rPr>
                <w:sz w:val="22"/>
                <w:szCs w:val="22"/>
              </w:rPr>
              <w:t>budzenie współodpowiedzialności za stan środowiska, wdrażanie do dbałości o czystość i estetykę swojej miejscowości</w:t>
            </w:r>
            <w:r w:rsidR="00021207">
              <w:rPr>
                <w:sz w:val="22"/>
                <w:szCs w:val="22"/>
              </w:rPr>
              <w:t>,</w:t>
            </w:r>
          </w:p>
          <w:p w:rsidR="004418B1" w:rsidRDefault="00021207" w:rsidP="00D01F46">
            <w:pPr>
              <w:pStyle w:val="Akapitzlist"/>
              <w:numPr>
                <w:ilvl w:val="0"/>
                <w:numId w:val="96"/>
              </w:numPr>
              <w:ind w:left="317"/>
              <w:jc w:val="both"/>
            </w:pPr>
            <w:r>
              <w:rPr>
                <w:sz w:val="22"/>
                <w:szCs w:val="22"/>
              </w:rPr>
              <w:t>zachęcanie do dbania o</w:t>
            </w:r>
            <w:r w:rsidR="004418B1" w:rsidRPr="00021207">
              <w:rPr>
                <w:sz w:val="22"/>
                <w:szCs w:val="22"/>
              </w:rPr>
              <w:t xml:space="preserve"> piękno, ład i po</w:t>
            </w:r>
            <w:r>
              <w:rPr>
                <w:sz w:val="22"/>
                <w:szCs w:val="22"/>
              </w:rPr>
              <w:t>rządek w najbliższym otoczeniu,</w:t>
            </w:r>
          </w:p>
          <w:p w:rsidR="004418B1" w:rsidRPr="00021207" w:rsidRDefault="004418B1" w:rsidP="00D01F46">
            <w:pPr>
              <w:pStyle w:val="Akapitzlist"/>
              <w:numPr>
                <w:ilvl w:val="0"/>
                <w:numId w:val="96"/>
              </w:numPr>
              <w:ind w:left="317"/>
              <w:jc w:val="both"/>
            </w:pPr>
            <w:r w:rsidRPr="00021207">
              <w:rPr>
                <w:sz w:val="22"/>
                <w:szCs w:val="22"/>
              </w:rPr>
              <w:t>rozwijanie wrażliwości wobec świata roślin i zwierząt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8B1" w:rsidRPr="00203896" w:rsidRDefault="004418B1" w:rsidP="002F0B41">
            <w:r w:rsidRPr="00203896">
              <w:rPr>
                <w:sz w:val="22"/>
                <w:szCs w:val="22"/>
              </w:rPr>
              <w:t>-troska o rośliny w klasie i estetykę najbliższego otoczenia</w:t>
            </w:r>
          </w:p>
          <w:p w:rsidR="004418B1" w:rsidRPr="00203896" w:rsidRDefault="004418B1" w:rsidP="002F0B41">
            <w:r w:rsidRPr="00203896">
              <w:rPr>
                <w:sz w:val="22"/>
                <w:szCs w:val="22"/>
              </w:rPr>
              <w:t>-dokarmianie zwierzętom w czasie zimy</w:t>
            </w:r>
          </w:p>
          <w:p w:rsidR="00566267" w:rsidRPr="00203896" w:rsidRDefault="00566267" w:rsidP="00566267">
            <w:pPr>
              <w:rPr>
                <w:b/>
                <w:u w:val="single"/>
              </w:rPr>
            </w:pPr>
          </w:p>
          <w:p w:rsidR="004418B1" w:rsidRPr="00203896" w:rsidRDefault="004418B1" w:rsidP="002F0B41">
            <w:pPr>
              <w:rPr>
                <w:b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8B1" w:rsidRPr="00203896" w:rsidRDefault="004418B1" w:rsidP="002F0B41">
            <w:pPr>
              <w:jc w:val="both"/>
            </w:pPr>
            <w:r w:rsidRPr="00203896">
              <w:rPr>
                <w:sz w:val="22"/>
                <w:szCs w:val="22"/>
              </w:rPr>
              <w:t>wychowawca</w:t>
            </w:r>
          </w:p>
          <w:p w:rsidR="004418B1" w:rsidRPr="00203896" w:rsidRDefault="004418B1" w:rsidP="002F0B41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8B1" w:rsidRPr="00203896" w:rsidRDefault="004418B1" w:rsidP="002F0B41">
            <w:pPr>
              <w:jc w:val="both"/>
            </w:pPr>
            <w:r w:rsidRPr="00203896">
              <w:rPr>
                <w:sz w:val="22"/>
                <w:szCs w:val="22"/>
              </w:rPr>
              <w:t xml:space="preserve">rozmowa </w:t>
            </w:r>
          </w:p>
          <w:p w:rsidR="004418B1" w:rsidRPr="00203896" w:rsidRDefault="004418B1" w:rsidP="002F0B41">
            <w:pPr>
              <w:jc w:val="both"/>
            </w:pPr>
            <w:r w:rsidRPr="00203896">
              <w:rPr>
                <w:sz w:val="22"/>
                <w:szCs w:val="22"/>
              </w:rPr>
              <w:t>obserwacja</w:t>
            </w:r>
          </w:p>
          <w:p w:rsidR="004418B1" w:rsidRPr="00203896" w:rsidRDefault="004418B1" w:rsidP="002F0B41">
            <w:pPr>
              <w:jc w:val="center"/>
            </w:pPr>
          </w:p>
        </w:tc>
      </w:tr>
      <w:tr w:rsidR="004418B1" w:rsidRPr="00203896" w:rsidTr="002F0B41">
        <w:trPr>
          <w:cantSplit/>
          <w:trHeight w:val="1134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4418B1" w:rsidRPr="00203896" w:rsidRDefault="004418B1" w:rsidP="002F0B41">
            <w:pPr>
              <w:ind w:left="113" w:right="113"/>
              <w:jc w:val="center"/>
              <w:rPr>
                <w:b/>
              </w:rPr>
            </w:pPr>
            <w:r w:rsidRPr="00203896">
              <w:rPr>
                <w:b/>
                <w:sz w:val="22"/>
                <w:szCs w:val="22"/>
              </w:rPr>
              <w:t>Czujemy się dumni ze    swojej narodowości, szanujemy i cenimy wartość przynależności regionalnej</w:t>
            </w:r>
          </w:p>
          <w:p w:rsidR="004418B1" w:rsidRPr="00203896" w:rsidRDefault="004418B1" w:rsidP="002F0B41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8B1" w:rsidRDefault="00494EDB" w:rsidP="00D01F46">
            <w:pPr>
              <w:pStyle w:val="Akapitzlist"/>
              <w:numPr>
                <w:ilvl w:val="0"/>
                <w:numId w:val="96"/>
              </w:numPr>
              <w:ind w:left="317"/>
              <w:jc w:val="both"/>
            </w:pPr>
            <w:r>
              <w:rPr>
                <w:sz w:val="22"/>
                <w:szCs w:val="22"/>
              </w:rPr>
              <w:t>doskonalenie</w:t>
            </w:r>
            <w:r w:rsidR="004418B1" w:rsidRPr="002F0B41">
              <w:rPr>
                <w:sz w:val="22"/>
                <w:szCs w:val="22"/>
              </w:rPr>
              <w:t xml:space="preserve"> świadomości bycia  Polakiem i pełnoprawnym Europejczykiem</w:t>
            </w:r>
            <w:r w:rsidR="00021207">
              <w:rPr>
                <w:sz w:val="22"/>
                <w:szCs w:val="22"/>
              </w:rPr>
              <w:t>,</w:t>
            </w:r>
          </w:p>
          <w:p w:rsidR="004418B1" w:rsidRDefault="004418B1" w:rsidP="00D01F46">
            <w:pPr>
              <w:pStyle w:val="Akapitzlist"/>
              <w:numPr>
                <w:ilvl w:val="0"/>
                <w:numId w:val="96"/>
              </w:numPr>
              <w:ind w:left="317"/>
              <w:jc w:val="both"/>
            </w:pPr>
            <w:r w:rsidRPr="00021207">
              <w:rPr>
                <w:sz w:val="22"/>
                <w:szCs w:val="22"/>
              </w:rPr>
              <w:t>wdrażanie do rozwijania postaw patriotycznych związanych z tożsamością kultury regionalnej</w:t>
            </w:r>
            <w:r w:rsidR="00021207">
              <w:rPr>
                <w:sz w:val="22"/>
                <w:szCs w:val="22"/>
              </w:rPr>
              <w:t>,</w:t>
            </w:r>
          </w:p>
          <w:p w:rsidR="004418B1" w:rsidRDefault="004418B1" w:rsidP="00D01F46">
            <w:pPr>
              <w:pStyle w:val="Akapitzlist"/>
              <w:numPr>
                <w:ilvl w:val="0"/>
                <w:numId w:val="96"/>
              </w:numPr>
              <w:ind w:left="317"/>
              <w:jc w:val="both"/>
            </w:pPr>
            <w:r w:rsidRPr="00021207">
              <w:rPr>
                <w:sz w:val="22"/>
                <w:szCs w:val="22"/>
              </w:rPr>
              <w:t>kultywowanie tradycji, zwyczajów i świąt państwowych, regionalnych i rodzinnych</w:t>
            </w:r>
            <w:r w:rsidR="00021207">
              <w:rPr>
                <w:sz w:val="22"/>
                <w:szCs w:val="22"/>
              </w:rPr>
              <w:t>,</w:t>
            </w:r>
          </w:p>
          <w:p w:rsidR="004418B1" w:rsidRDefault="004418B1" w:rsidP="00D01F46">
            <w:pPr>
              <w:pStyle w:val="Akapitzlist"/>
              <w:numPr>
                <w:ilvl w:val="0"/>
                <w:numId w:val="96"/>
              </w:numPr>
              <w:ind w:left="317"/>
              <w:jc w:val="both"/>
            </w:pPr>
            <w:r w:rsidRPr="00021207">
              <w:rPr>
                <w:sz w:val="22"/>
                <w:szCs w:val="22"/>
              </w:rPr>
              <w:t>poznawanie atrakcyjności własnej miejscowości pod względem turystycznym</w:t>
            </w:r>
            <w:r w:rsidR="00021207">
              <w:rPr>
                <w:sz w:val="22"/>
                <w:szCs w:val="22"/>
              </w:rPr>
              <w:t>,</w:t>
            </w:r>
          </w:p>
          <w:p w:rsidR="004418B1" w:rsidRDefault="004418B1" w:rsidP="00D01F46">
            <w:pPr>
              <w:pStyle w:val="Akapitzlist"/>
              <w:numPr>
                <w:ilvl w:val="0"/>
                <w:numId w:val="96"/>
              </w:numPr>
              <w:ind w:left="317"/>
              <w:jc w:val="both"/>
            </w:pPr>
            <w:r w:rsidRPr="00021207">
              <w:rPr>
                <w:sz w:val="22"/>
                <w:szCs w:val="22"/>
              </w:rPr>
              <w:t>identyfikowanie się w działaniu ze społecznością lokalną</w:t>
            </w:r>
            <w:r w:rsidR="00021207">
              <w:rPr>
                <w:sz w:val="22"/>
                <w:szCs w:val="22"/>
              </w:rPr>
              <w:t>,</w:t>
            </w:r>
          </w:p>
          <w:p w:rsidR="004418B1" w:rsidRPr="00021207" w:rsidRDefault="004418B1" w:rsidP="00D01F46">
            <w:pPr>
              <w:pStyle w:val="Akapitzlist"/>
              <w:numPr>
                <w:ilvl w:val="0"/>
                <w:numId w:val="96"/>
              </w:numPr>
              <w:ind w:left="317"/>
              <w:jc w:val="both"/>
            </w:pPr>
            <w:r w:rsidRPr="00021207">
              <w:rPr>
                <w:sz w:val="22"/>
                <w:szCs w:val="22"/>
              </w:rPr>
              <w:t>kształtowanie umiejętności bycia tolerancyjnym wobec osób innej narodowości, religii, tradycji kulturowej, świadomości równości praw wszystkich ludzi</w:t>
            </w:r>
            <w:r w:rsidR="00021207">
              <w:rPr>
                <w:sz w:val="22"/>
                <w:szCs w:val="22"/>
              </w:rPr>
              <w:t>,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8B1" w:rsidRPr="00203896" w:rsidRDefault="004418B1" w:rsidP="002F0B41">
            <w:r w:rsidRPr="00203896">
              <w:rPr>
                <w:sz w:val="22"/>
                <w:szCs w:val="22"/>
              </w:rPr>
              <w:t>-udział w akademiach i uroczystościach szkolnych i środowiskowych</w:t>
            </w:r>
          </w:p>
          <w:p w:rsidR="004418B1" w:rsidRPr="00203896" w:rsidRDefault="004418B1" w:rsidP="002F0B41">
            <w:r w:rsidRPr="00203896">
              <w:rPr>
                <w:sz w:val="22"/>
                <w:szCs w:val="22"/>
              </w:rPr>
              <w:t>-obecność podczas akademii i uroczystości szkolnych poświęconych świętom narodowym,</w:t>
            </w:r>
            <w:r w:rsidR="00021207">
              <w:rPr>
                <w:sz w:val="22"/>
                <w:szCs w:val="22"/>
              </w:rPr>
              <w:br/>
            </w:r>
            <w:r w:rsidRPr="00203896">
              <w:rPr>
                <w:sz w:val="22"/>
                <w:szCs w:val="22"/>
              </w:rPr>
              <w:t xml:space="preserve"> -wycieczki </w:t>
            </w:r>
            <w:r w:rsidR="00021207">
              <w:rPr>
                <w:sz w:val="22"/>
                <w:szCs w:val="22"/>
              </w:rPr>
              <w:t xml:space="preserve">i imprezy </w:t>
            </w:r>
            <w:r w:rsidRPr="00203896">
              <w:rPr>
                <w:sz w:val="22"/>
                <w:szCs w:val="22"/>
              </w:rPr>
              <w:t xml:space="preserve">turystyczne, </w:t>
            </w:r>
            <w:r w:rsidR="00021207">
              <w:rPr>
                <w:sz w:val="22"/>
                <w:szCs w:val="22"/>
              </w:rPr>
              <w:t xml:space="preserve">krajoznawcze, rekreacyjne, </w:t>
            </w:r>
            <w:r w:rsidR="00021207">
              <w:rPr>
                <w:sz w:val="22"/>
                <w:szCs w:val="22"/>
              </w:rPr>
              <w:br/>
            </w:r>
            <w:r w:rsidRPr="00203896">
              <w:rPr>
                <w:sz w:val="22"/>
                <w:szCs w:val="22"/>
              </w:rPr>
              <w:t xml:space="preserve">-zapoznanie </w:t>
            </w:r>
          </w:p>
          <w:p w:rsidR="004418B1" w:rsidRPr="00203896" w:rsidRDefault="004418B1" w:rsidP="002F0B41">
            <w:r w:rsidRPr="00203896">
              <w:rPr>
                <w:sz w:val="22"/>
                <w:szCs w:val="22"/>
              </w:rPr>
              <w:t xml:space="preserve">z legendami związanymi </w:t>
            </w:r>
          </w:p>
          <w:p w:rsidR="004418B1" w:rsidRPr="00203896" w:rsidRDefault="004418B1" w:rsidP="002F0B41">
            <w:r w:rsidRPr="00203896">
              <w:rPr>
                <w:sz w:val="22"/>
                <w:szCs w:val="22"/>
              </w:rPr>
              <w:t>z naszym, regionem, państwem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8B1" w:rsidRPr="00203896" w:rsidRDefault="004418B1" w:rsidP="002F0B41">
            <w:pPr>
              <w:jc w:val="both"/>
            </w:pPr>
            <w:r w:rsidRPr="00203896">
              <w:rPr>
                <w:sz w:val="22"/>
                <w:szCs w:val="22"/>
              </w:rPr>
              <w:t>wychowawca</w:t>
            </w:r>
          </w:p>
          <w:p w:rsidR="004418B1" w:rsidRPr="00203896" w:rsidRDefault="004418B1" w:rsidP="002F0B41">
            <w:pPr>
              <w:jc w:val="both"/>
            </w:pPr>
            <w:r w:rsidRPr="00203896">
              <w:rPr>
                <w:sz w:val="22"/>
                <w:szCs w:val="22"/>
              </w:rPr>
              <w:t>nauczyciele</w:t>
            </w:r>
          </w:p>
          <w:p w:rsidR="004418B1" w:rsidRPr="00203896" w:rsidRDefault="004418B1" w:rsidP="002F0B41">
            <w:pPr>
              <w:jc w:val="both"/>
            </w:pPr>
            <w:r w:rsidRPr="00203896">
              <w:rPr>
                <w:sz w:val="22"/>
                <w:szCs w:val="22"/>
              </w:rPr>
              <w:t>dyre</w:t>
            </w:r>
            <w:r w:rsidR="00566267">
              <w:rPr>
                <w:sz w:val="22"/>
                <w:szCs w:val="22"/>
              </w:rPr>
              <w:t>ktor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8B1" w:rsidRPr="00203896" w:rsidRDefault="004418B1" w:rsidP="002F0B41">
            <w:pPr>
              <w:jc w:val="both"/>
            </w:pPr>
            <w:r w:rsidRPr="00203896">
              <w:rPr>
                <w:sz w:val="22"/>
                <w:szCs w:val="22"/>
              </w:rPr>
              <w:t>obserwacja</w:t>
            </w:r>
          </w:p>
          <w:p w:rsidR="004418B1" w:rsidRPr="00203896" w:rsidRDefault="004418B1" w:rsidP="002F0B41">
            <w:pPr>
              <w:jc w:val="both"/>
            </w:pPr>
            <w:r w:rsidRPr="00203896">
              <w:rPr>
                <w:sz w:val="22"/>
                <w:szCs w:val="22"/>
              </w:rPr>
              <w:t>rozmowa</w:t>
            </w:r>
          </w:p>
          <w:p w:rsidR="004418B1" w:rsidRPr="00203896" w:rsidRDefault="004418B1" w:rsidP="002F0B41">
            <w:pPr>
              <w:jc w:val="both"/>
            </w:pPr>
          </w:p>
        </w:tc>
      </w:tr>
    </w:tbl>
    <w:p w:rsidR="00AF27A5" w:rsidRDefault="00AF27A5" w:rsidP="002F0B41">
      <w:pPr>
        <w:pStyle w:val="wazne"/>
        <w:shd w:val="clear" w:color="auto" w:fill="FFFFFF"/>
        <w:spacing w:before="0" w:after="0"/>
        <w:ind w:firstLine="0"/>
        <w:jc w:val="center"/>
        <w:rPr>
          <w:sz w:val="22"/>
          <w:szCs w:val="22"/>
        </w:rPr>
      </w:pPr>
    </w:p>
    <w:p w:rsidR="00021207" w:rsidRDefault="00021207" w:rsidP="00AF27A5">
      <w:pPr>
        <w:pStyle w:val="wazne"/>
        <w:shd w:val="clear" w:color="auto" w:fill="FFFFFF"/>
        <w:spacing w:before="0" w:after="0"/>
        <w:ind w:firstLine="0"/>
        <w:jc w:val="center"/>
        <w:rPr>
          <w:sz w:val="26"/>
          <w:szCs w:val="26"/>
        </w:rPr>
      </w:pPr>
    </w:p>
    <w:p w:rsidR="00021207" w:rsidRDefault="00021207" w:rsidP="00AF27A5">
      <w:pPr>
        <w:pStyle w:val="wazne"/>
        <w:shd w:val="clear" w:color="auto" w:fill="FFFFFF"/>
        <w:spacing w:before="0" w:after="0"/>
        <w:ind w:firstLine="0"/>
        <w:jc w:val="center"/>
        <w:rPr>
          <w:sz w:val="26"/>
          <w:szCs w:val="26"/>
        </w:rPr>
      </w:pPr>
    </w:p>
    <w:p w:rsidR="00021207" w:rsidRDefault="00021207" w:rsidP="00AF27A5">
      <w:pPr>
        <w:pStyle w:val="wazne"/>
        <w:shd w:val="clear" w:color="auto" w:fill="FFFFFF"/>
        <w:spacing w:before="0" w:after="0"/>
        <w:ind w:firstLine="0"/>
        <w:jc w:val="center"/>
        <w:rPr>
          <w:sz w:val="26"/>
          <w:szCs w:val="26"/>
        </w:rPr>
      </w:pPr>
    </w:p>
    <w:p w:rsidR="00021207" w:rsidRDefault="00021207" w:rsidP="00AF27A5">
      <w:pPr>
        <w:pStyle w:val="wazne"/>
        <w:shd w:val="clear" w:color="auto" w:fill="FFFFFF"/>
        <w:spacing w:before="0" w:after="0"/>
        <w:ind w:firstLine="0"/>
        <w:jc w:val="center"/>
        <w:rPr>
          <w:sz w:val="26"/>
          <w:szCs w:val="26"/>
        </w:rPr>
      </w:pPr>
    </w:p>
    <w:p w:rsidR="00670242" w:rsidRDefault="00670242" w:rsidP="00AF27A5">
      <w:pPr>
        <w:pStyle w:val="wazne"/>
        <w:shd w:val="clear" w:color="auto" w:fill="FFFFFF"/>
        <w:spacing w:before="0" w:after="0"/>
        <w:ind w:firstLine="0"/>
        <w:jc w:val="center"/>
        <w:rPr>
          <w:sz w:val="26"/>
          <w:szCs w:val="26"/>
        </w:rPr>
      </w:pPr>
    </w:p>
    <w:p w:rsidR="00670242" w:rsidRDefault="00670242" w:rsidP="00AF27A5">
      <w:pPr>
        <w:pStyle w:val="wazne"/>
        <w:shd w:val="clear" w:color="auto" w:fill="FFFFFF"/>
        <w:spacing w:before="0" w:after="0"/>
        <w:ind w:firstLine="0"/>
        <w:jc w:val="center"/>
        <w:rPr>
          <w:sz w:val="26"/>
          <w:szCs w:val="26"/>
        </w:rPr>
      </w:pPr>
    </w:p>
    <w:p w:rsidR="00670242" w:rsidRDefault="00670242" w:rsidP="00AF27A5">
      <w:pPr>
        <w:pStyle w:val="wazne"/>
        <w:shd w:val="clear" w:color="auto" w:fill="FFFFFF"/>
        <w:spacing w:before="0" w:after="0"/>
        <w:ind w:firstLine="0"/>
        <w:jc w:val="center"/>
        <w:rPr>
          <w:sz w:val="26"/>
          <w:szCs w:val="26"/>
        </w:rPr>
      </w:pPr>
    </w:p>
    <w:p w:rsidR="00670242" w:rsidRDefault="00670242" w:rsidP="00AF27A5">
      <w:pPr>
        <w:pStyle w:val="wazne"/>
        <w:shd w:val="clear" w:color="auto" w:fill="FFFFFF"/>
        <w:spacing w:before="0" w:after="0"/>
        <w:ind w:firstLine="0"/>
        <w:jc w:val="center"/>
        <w:rPr>
          <w:sz w:val="26"/>
          <w:szCs w:val="26"/>
        </w:rPr>
      </w:pPr>
    </w:p>
    <w:p w:rsidR="00670242" w:rsidRDefault="00670242" w:rsidP="00AF27A5">
      <w:pPr>
        <w:pStyle w:val="wazne"/>
        <w:shd w:val="clear" w:color="auto" w:fill="FFFFFF"/>
        <w:spacing w:before="0" w:after="0"/>
        <w:ind w:firstLine="0"/>
        <w:jc w:val="center"/>
        <w:rPr>
          <w:sz w:val="26"/>
          <w:szCs w:val="26"/>
        </w:rPr>
      </w:pPr>
    </w:p>
    <w:p w:rsidR="00670242" w:rsidRDefault="00670242" w:rsidP="00AF27A5">
      <w:pPr>
        <w:pStyle w:val="wazne"/>
        <w:shd w:val="clear" w:color="auto" w:fill="FFFFFF"/>
        <w:spacing w:before="0" w:after="0"/>
        <w:ind w:firstLine="0"/>
        <w:jc w:val="center"/>
        <w:rPr>
          <w:sz w:val="26"/>
          <w:szCs w:val="26"/>
        </w:rPr>
      </w:pPr>
    </w:p>
    <w:p w:rsidR="00670242" w:rsidRDefault="00670242" w:rsidP="00AF27A5">
      <w:pPr>
        <w:pStyle w:val="wazne"/>
        <w:shd w:val="clear" w:color="auto" w:fill="FFFFFF"/>
        <w:spacing w:before="0" w:after="0"/>
        <w:ind w:firstLine="0"/>
        <w:jc w:val="center"/>
        <w:rPr>
          <w:sz w:val="26"/>
          <w:szCs w:val="26"/>
        </w:rPr>
      </w:pPr>
    </w:p>
    <w:p w:rsidR="00670242" w:rsidRDefault="00670242" w:rsidP="00AF27A5">
      <w:pPr>
        <w:pStyle w:val="wazne"/>
        <w:shd w:val="clear" w:color="auto" w:fill="FFFFFF"/>
        <w:spacing w:before="0" w:after="0"/>
        <w:ind w:firstLine="0"/>
        <w:jc w:val="center"/>
        <w:rPr>
          <w:sz w:val="26"/>
          <w:szCs w:val="26"/>
        </w:rPr>
      </w:pPr>
    </w:p>
    <w:p w:rsidR="00203896" w:rsidRPr="00AF27A5" w:rsidRDefault="00203896" w:rsidP="00AF27A5">
      <w:pPr>
        <w:pStyle w:val="wazne"/>
        <w:shd w:val="clear" w:color="auto" w:fill="FFFFFF"/>
        <w:spacing w:before="0" w:after="0"/>
        <w:ind w:firstLine="0"/>
        <w:jc w:val="center"/>
        <w:rPr>
          <w:sz w:val="26"/>
          <w:szCs w:val="26"/>
        </w:rPr>
      </w:pPr>
      <w:r w:rsidRPr="00AF27A5">
        <w:rPr>
          <w:sz w:val="26"/>
          <w:szCs w:val="26"/>
        </w:rPr>
        <w:t>Efekty działań wychowawczo-profilaktycznych</w:t>
      </w:r>
    </w:p>
    <w:p w:rsidR="00203896" w:rsidRPr="00AF27A5" w:rsidRDefault="00AF27A5" w:rsidP="00AF27A5">
      <w:pPr>
        <w:pStyle w:val="NormalnyWeb"/>
        <w:shd w:val="clear" w:color="auto" w:fill="FFFFFF"/>
        <w:spacing w:before="0" w:after="0"/>
        <w:rPr>
          <w:color w:val="000000"/>
          <w:sz w:val="26"/>
          <w:szCs w:val="26"/>
        </w:rPr>
      </w:pPr>
      <w:r w:rsidRPr="00AF27A5">
        <w:rPr>
          <w:b/>
          <w:sz w:val="26"/>
          <w:szCs w:val="26"/>
        </w:rPr>
        <w:t>Uczeń</w:t>
      </w:r>
      <w:r w:rsidR="00203896" w:rsidRPr="00AF27A5">
        <w:rPr>
          <w:b/>
          <w:sz w:val="26"/>
          <w:szCs w:val="26"/>
        </w:rPr>
        <w:t>:</w:t>
      </w:r>
    </w:p>
    <w:p w:rsidR="00203896" w:rsidRPr="00203896" w:rsidRDefault="00203896" w:rsidP="00203896">
      <w:pPr>
        <w:numPr>
          <w:ilvl w:val="0"/>
          <w:numId w:val="9"/>
        </w:numPr>
        <w:autoSpaceDE w:val="0"/>
        <w:jc w:val="both"/>
        <w:rPr>
          <w:color w:val="000000"/>
          <w:sz w:val="22"/>
          <w:szCs w:val="22"/>
        </w:rPr>
      </w:pPr>
      <w:r w:rsidRPr="00203896">
        <w:rPr>
          <w:color w:val="000000"/>
          <w:sz w:val="22"/>
          <w:szCs w:val="22"/>
        </w:rPr>
        <w:t>wie, jak należy zachowywać się w stosunku do dorosłych i rówieśników;</w:t>
      </w:r>
    </w:p>
    <w:p w:rsidR="00203896" w:rsidRPr="00203896" w:rsidRDefault="00203896" w:rsidP="00203896">
      <w:pPr>
        <w:numPr>
          <w:ilvl w:val="0"/>
          <w:numId w:val="9"/>
        </w:numPr>
        <w:autoSpaceDE w:val="0"/>
        <w:jc w:val="both"/>
        <w:rPr>
          <w:sz w:val="22"/>
          <w:szCs w:val="22"/>
        </w:rPr>
      </w:pPr>
      <w:r w:rsidRPr="00203896">
        <w:rPr>
          <w:color w:val="000000"/>
          <w:sz w:val="22"/>
          <w:szCs w:val="22"/>
        </w:rPr>
        <w:t xml:space="preserve"> odróżnia dobro od zła, stara się być sprawiedliwym i prawdomównym; nie krzywdzi słabszych i pomaga potrzebującym</w:t>
      </w:r>
    </w:p>
    <w:p w:rsidR="00203896" w:rsidRPr="00203896" w:rsidRDefault="00203896" w:rsidP="00203896">
      <w:pPr>
        <w:numPr>
          <w:ilvl w:val="0"/>
          <w:numId w:val="9"/>
        </w:numPr>
        <w:shd w:val="clear" w:color="auto" w:fill="FFFFFF"/>
        <w:jc w:val="both"/>
        <w:rPr>
          <w:color w:val="000000"/>
          <w:sz w:val="22"/>
          <w:szCs w:val="22"/>
        </w:rPr>
      </w:pPr>
      <w:r w:rsidRPr="00203896">
        <w:rPr>
          <w:sz w:val="22"/>
          <w:szCs w:val="22"/>
        </w:rPr>
        <w:t xml:space="preserve">uświadamia sobie, że klasę tworzą różne osoby, które wnoszą do niej własne wartości; </w:t>
      </w:r>
    </w:p>
    <w:p w:rsidR="00203896" w:rsidRPr="00203896" w:rsidRDefault="00203896" w:rsidP="00203896">
      <w:pPr>
        <w:numPr>
          <w:ilvl w:val="0"/>
          <w:numId w:val="9"/>
        </w:numPr>
        <w:shd w:val="clear" w:color="auto" w:fill="FFFFFF"/>
        <w:jc w:val="both"/>
        <w:rPr>
          <w:sz w:val="22"/>
          <w:szCs w:val="22"/>
        </w:rPr>
      </w:pPr>
      <w:r w:rsidRPr="00203896">
        <w:rPr>
          <w:color w:val="000000"/>
          <w:sz w:val="22"/>
          <w:szCs w:val="22"/>
        </w:rPr>
        <w:t>jest tolerancyjny wobec osób innej narodowości, tradycji kulturowej itp.; wie, że wszyscy ludzie mają równe prawa</w:t>
      </w:r>
    </w:p>
    <w:p w:rsidR="00203896" w:rsidRPr="00203896" w:rsidRDefault="00203896" w:rsidP="00203896">
      <w:pPr>
        <w:numPr>
          <w:ilvl w:val="0"/>
          <w:numId w:val="9"/>
        </w:numPr>
        <w:shd w:val="clear" w:color="auto" w:fill="FFFFFF"/>
        <w:jc w:val="both"/>
        <w:rPr>
          <w:sz w:val="22"/>
          <w:szCs w:val="22"/>
        </w:rPr>
      </w:pPr>
      <w:r w:rsidRPr="00203896">
        <w:rPr>
          <w:sz w:val="22"/>
          <w:szCs w:val="22"/>
        </w:rPr>
        <w:t xml:space="preserve">zna charakterystyczne cechy swojej rodziny; </w:t>
      </w:r>
      <w:r w:rsidRPr="00203896">
        <w:rPr>
          <w:color w:val="000000"/>
          <w:sz w:val="22"/>
          <w:szCs w:val="22"/>
        </w:rPr>
        <w:t>identyfikuje się ze swoją rodziną i jej tradycjami; podejmuje obowiązki domowe i rzetelnie je wypełnia; rozumie, co to jest sytuacja ekonomiczna rodziny, i wie, że trzeba do niej dostosować swe oczekiwania;</w:t>
      </w:r>
    </w:p>
    <w:p w:rsidR="00203896" w:rsidRPr="00203896" w:rsidRDefault="00203896" w:rsidP="00203896">
      <w:pPr>
        <w:numPr>
          <w:ilvl w:val="0"/>
          <w:numId w:val="9"/>
        </w:numPr>
        <w:shd w:val="clear" w:color="auto" w:fill="FFFFFF"/>
        <w:jc w:val="both"/>
        <w:rPr>
          <w:sz w:val="22"/>
          <w:szCs w:val="22"/>
        </w:rPr>
      </w:pPr>
      <w:r w:rsidRPr="00203896">
        <w:rPr>
          <w:sz w:val="22"/>
          <w:szCs w:val="22"/>
        </w:rPr>
        <w:t xml:space="preserve">rozumie znaczenie podtrzymywania tradycji szkolnych, rodzinnych i regionalnych; </w:t>
      </w:r>
    </w:p>
    <w:p w:rsidR="00203896" w:rsidRPr="00203896" w:rsidRDefault="00203896" w:rsidP="00203896">
      <w:pPr>
        <w:numPr>
          <w:ilvl w:val="0"/>
          <w:numId w:val="9"/>
        </w:numPr>
        <w:shd w:val="clear" w:color="auto" w:fill="FFFFFF"/>
        <w:jc w:val="both"/>
        <w:rPr>
          <w:color w:val="000000"/>
          <w:sz w:val="22"/>
          <w:szCs w:val="22"/>
        </w:rPr>
      </w:pPr>
      <w:r w:rsidRPr="00203896">
        <w:rPr>
          <w:sz w:val="22"/>
          <w:szCs w:val="22"/>
        </w:rPr>
        <w:t xml:space="preserve">odczuwa dumę z piękna swojego kraju. </w:t>
      </w:r>
    </w:p>
    <w:p w:rsidR="00203896" w:rsidRPr="00203896" w:rsidRDefault="00203896" w:rsidP="00203896">
      <w:pPr>
        <w:numPr>
          <w:ilvl w:val="0"/>
          <w:numId w:val="9"/>
        </w:numPr>
        <w:shd w:val="clear" w:color="auto" w:fill="FFFFFF"/>
        <w:jc w:val="both"/>
        <w:rPr>
          <w:color w:val="000000"/>
          <w:sz w:val="22"/>
          <w:szCs w:val="22"/>
        </w:rPr>
      </w:pPr>
      <w:r w:rsidRPr="00203896">
        <w:rPr>
          <w:color w:val="000000"/>
          <w:sz w:val="22"/>
          <w:szCs w:val="22"/>
        </w:rPr>
        <w:t>dba o własne zdrowie, higienę osobistą oraz bezpieczeństwo własne i innych</w:t>
      </w:r>
    </w:p>
    <w:p w:rsidR="00203896" w:rsidRPr="00203896" w:rsidRDefault="00203896" w:rsidP="00203896">
      <w:pPr>
        <w:numPr>
          <w:ilvl w:val="0"/>
          <w:numId w:val="9"/>
        </w:numPr>
        <w:autoSpaceDE w:val="0"/>
        <w:jc w:val="both"/>
        <w:rPr>
          <w:sz w:val="22"/>
          <w:szCs w:val="22"/>
        </w:rPr>
      </w:pPr>
      <w:r w:rsidRPr="00203896">
        <w:rPr>
          <w:color w:val="000000"/>
          <w:sz w:val="22"/>
          <w:szCs w:val="22"/>
        </w:rPr>
        <w:t>zna zagrożenia ze strony ludzi; potrafi powiadomić dorosłych o wypadku, zagrożeniu, niebezpieczeństwie</w:t>
      </w:r>
    </w:p>
    <w:p w:rsidR="00203896" w:rsidRDefault="00203896" w:rsidP="00203896">
      <w:pPr>
        <w:numPr>
          <w:ilvl w:val="0"/>
          <w:numId w:val="9"/>
        </w:numPr>
        <w:autoSpaceDE w:val="0"/>
        <w:jc w:val="both"/>
        <w:rPr>
          <w:color w:val="000000"/>
          <w:sz w:val="22"/>
          <w:szCs w:val="22"/>
        </w:rPr>
      </w:pPr>
      <w:r w:rsidRPr="00203896">
        <w:rPr>
          <w:color w:val="000000"/>
          <w:sz w:val="22"/>
          <w:szCs w:val="22"/>
        </w:rPr>
        <w:t>świadomie korzysta ze środków technologii komunikacyjnej i informacyjnej (komputer, telefon, Internet, TV)</w:t>
      </w:r>
    </w:p>
    <w:p w:rsidR="00846E51" w:rsidRPr="00846E51" w:rsidRDefault="00203896" w:rsidP="00203896">
      <w:pPr>
        <w:suppressAutoHyphens w:val="0"/>
        <w:spacing w:after="200" w:line="276" w:lineRule="auto"/>
        <w:jc w:val="center"/>
        <w:rPr>
          <w:b/>
          <w:color w:val="000000"/>
          <w:sz w:val="26"/>
          <w:szCs w:val="26"/>
          <w:lang w:eastAsia="pl-PL"/>
        </w:rPr>
      </w:pPr>
      <w:r>
        <w:rPr>
          <w:color w:val="000000"/>
          <w:sz w:val="22"/>
          <w:szCs w:val="22"/>
        </w:rPr>
        <w:br w:type="page"/>
      </w:r>
      <w:r>
        <w:rPr>
          <w:b/>
          <w:color w:val="000000"/>
          <w:sz w:val="26"/>
          <w:szCs w:val="26"/>
          <w:lang w:eastAsia="pl-PL"/>
        </w:rPr>
        <w:lastRenderedPageBreak/>
        <w:t>5</w:t>
      </w:r>
      <w:r w:rsidR="00846E51" w:rsidRPr="00846E51">
        <w:rPr>
          <w:b/>
          <w:color w:val="000000"/>
          <w:sz w:val="26"/>
          <w:szCs w:val="26"/>
          <w:lang w:eastAsia="pl-PL"/>
        </w:rPr>
        <w:t>.Plan działań wychowawczych dla klasy IV</w:t>
      </w:r>
    </w:p>
    <w:p w:rsidR="00846E51" w:rsidRPr="00846E51" w:rsidRDefault="00B71E47" w:rsidP="00846E51">
      <w:pPr>
        <w:ind w:left="10" w:right="2093" w:hanging="10"/>
        <w:jc w:val="center"/>
        <w:rPr>
          <w:b/>
          <w:color w:val="000000"/>
          <w:sz w:val="26"/>
          <w:szCs w:val="26"/>
          <w:lang w:eastAsia="pl-PL"/>
        </w:rPr>
      </w:pPr>
      <w:r>
        <w:rPr>
          <w:b/>
          <w:bCs/>
          <w:sz w:val="26"/>
          <w:szCs w:val="26"/>
          <w:u w:val="single"/>
        </w:rPr>
        <w:t>Cel wychowawczo-profilaktyczny</w:t>
      </w:r>
      <w:r w:rsidR="00203896" w:rsidRPr="00474511">
        <w:rPr>
          <w:b/>
          <w:bCs/>
          <w:sz w:val="26"/>
          <w:szCs w:val="26"/>
          <w:u w:val="single"/>
        </w:rPr>
        <w:t xml:space="preserve">: </w:t>
      </w:r>
      <w:r w:rsidR="00846E51" w:rsidRPr="00846E51">
        <w:rPr>
          <w:b/>
          <w:color w:val="000000"/>
          <w:sz w:val="26"/>
          <w:szCs w:val="26"/>
          <w:u w:val="single" w:color="000000"/>
          <w:lang w:eastAsia="pl-PL"/>
        </w:rPr>
        <w:t>Ucze</w:t>
      </w:r>
      <w:r w:rsidR="00846E51" w:rsidRPr="00846E51">
        <w:rPr>
          <w:rFonts w:eastAsia="Calibri"/>
          <w:b/>
          <w:color w:val="000000"/>
          <w:sz w:val="26"/>
          <w:szCs w:val="26"/>
          <w:u w:val="single" w:color="000000"/>
          <w:lang w:eastAsia="pl-PL"/>
        </w:rPr>
        <w:t>ń</w:t>
      </w:r>
      <w:r w:rsidR="00846E51" w:rsidRPr="00846E51">
        <w:rPr>
          <w:b/>
          <w:color w:val="000000"/>
          <w:sz w:val="26"/>
          <w:szCs w:val="26"/>
          <w:u w:val="single" w:color="000000"/>
          <w:lang w:eastAsia="pl-PL"/>
        </w:rPr>
        <w:t xml:space="preserve"> zna normy i zasady </w:t>
      </w:r>
      <w:r w:rsidR="00846E51" w:rsidRPr="00846E51">
        <w:rPr>
          <w:rFonts w:eastAsia="Calibri"/>
          <w:b/>
          <w:color w:val="000000"/>
          <w:sz w:val="26"/>
          <w:szCs w:val="26"/>
          <w:u w:val="single" w:color="000000"/>
          <w:lang w:eastAsia="pl-PL"/>
        </w:rPr>
        <w:t>ż</w:t>
      </w:r>
      <w:r w:rsidR="00846E51" w:rsidRPr="00846E51">
        <w:rPr>
          <w:b/>
          <w:color w:val="000000"/>
          <w:sz w:val="26"/>
          <w:szCs w:val="26"/>
          <w:u w:val="single" w:color="000000"/>
          <w:lang w:eastAsia="pl-PL"/>
        </w:rPr>
        <w:t>ycia społecznego i według nich post</w:t>
      </w:r>
      <w:r w:rsidR="00846E51" w:rsidRPr="00846E51">
        <w:rPr>
          <w:rFonts w:eastAsia="Calibri"/>
          <w:b/>
          <w:color w:val="000000"/>
          <w:sz w:val="26"/>
          <w:szCs w:val="26"/>
          <w:u w:val="single" w:color="000000"/>
          <w:lang w:eastAsia="pl-PL"/>
        </w:rPr>
        <w:t>ę</w:t>
      </w:r>
      <w:r w:rsidR="00846E51" w:rsidRPr="00846E51">
        <w:rPr>
          <w:b/>
          <w:color w:val="000000"/>
          <w:sz w:val="26"/>
          <w:szCs w:val="26"/>
          <w:u w:val="single" w:color="000000"/>
          <w:lang w:eastAsia="pl-PL"/>
        </w:rPr>
        <w:t>puje</w:t>
      </w:r>
    </w:p>
    <w:p w:rsidR="00846E51" w:rsidRPr="00846E51" w:rsidRDefault="00846E51" w:rsidP="00846E51">
      <w:pPr>
        <w:ind w:left="65"/>
        <w:jc w:val="center"/>
        <w:rPr>
          <w:color w:val="000000"/>
          <w:sz w:val="26"/>
          <w:szCs w:val="26"/>
          <w:lang w:eastAsia="pl-PL"/>
        </w:rPr>
      </w:pPr>
    </w:p>
    <w:tbl>
      <w:tblPr>
        <w:tblStyle w:val="TableGrid"/>
        <w:tblW w:w="15530" w:type="dxa"/>
        <w:tblInd w:w="-113" w:type="dxa"/>
        <w:tblLayout w:type="fixed"/>
        <w:tblCellMar>
          <w:top w:w="4" w:type="dxa"/>
          <w:left w:w="108" w:type="dxa"/>
          <w:right w:w="22" w:type="dxa"/>
        </w:tblCellMar>
        <w:tblLook w:val="04A0" w:firstRow="1" w:lastRow="0" w:firstColumn="1" w:lastColumn="0" w:noHBand="0" w:noVBand="1"/>
      </w:tblPr>
      <w:tblGrid>
        <w:gridCol w:w="930"/>
        <w:gridCol w:w="8789"/>
        <w:gridCol w:w="2835"/>
        <w:gridCol w:w="1701"/>
        <w:gridCol w:w="1275"/>
      </w:tblGrid>
      <w:tr w:rsidR="00670242" w:rsidRPr="00846E51" w:rsidTr="00846E51">
        <w:trPr>
          <w:trHeight w:val="600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242" w:rsidRPr="00846E51" w:rsidRDefault="00670242" w:rsidP="00670242">
            <w:pPr>
              <w:ind w:right="87"/>
              <w:jc w:val="center"/>
              <w:rPr>
                <w:color w:val="000000"/>
              </w:rPr>
            </w:pPr>
            <w:r w:rsidRPr="00846E51">
              <w:rPr>
                <w:b/>
                <w:color w:val="000000"/>
              </w:rPr>
              <w:t xml:space="preserve">Cele 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242" w:rsidRPr="00846E51" w:rsidRDefault="00670242" w:rsidP="00670242">
            <w:pPr>
              <w:ind w:right="88"/>
              <w:jc w:val="center"/>
              <w:rPr>
                <w:color w:val="000000"/>
              </w:rPr>
            </w:pPr>
            <w:r w:rsidRPr="00846E51">
              <w:rPr>
                <w:b/>
                <w:color w:val="000000"/>
              </w:rPr>
              <w:t xml:space="preserve">Zadania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242" w:rsidRPr="00846E51" w:rsidRDefault="00670242" w:rsidP="00670242">
            <w:pPr>
              <w:ind w:left="36"/>
              <w:rPr>
                <w:color w:val="000000"/>
              </w:rPr>
            </w:pPr>
            <w:r>
              <w:rPr>
                <w:b/>
                <w:color w:val="000000"/>
              </w:rPr>
              <w:t>S</w:t>
            </w:r>
            <w:r w:rsidRPr="00846E51">
              <w:rPr>
                <w:b/>
                <w:color w:val="000000"/>
              </w:rPr>
              <w:t xml:space="preserve">posoby i formy realizacji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242" w:rsidRPr="00670242" w:rsidRDefault="00670242" w:rsidP="0067024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70242">
              <w:rPr>
                <w:b/>
                <w:bCs/>
                <w:sz w:val="20"/>
                <w:szCs w:val="20"/>
              </w:rPr>
              <w:t>Osoby</w:t>
            </w:r>
            <w:r w:rsidRPr="00670242">
              <w:rPr>
                <w:b/>
                <w:bCs/>
                <w:sz w:val="20"/>
                <w:szCs w:val="20"/>
              </w:rPr>
              <w:br/>
              <w:t>Odpowiedzialne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242" w:rsidRPr="00846E51" w:rsidRDefault="00670242" w:rsidP="00670242">
            <w:pPr>
              <w:ind w:right="84"/>
              <w:jc w:val="center"/>
              <w:rPr>
                <w:color w:val="000000"/>
              </w:rPr>
            </w:pPr>
            <w:proofErr w:type="spellStart"/>
            <w:r w:rsidRPr="00846E51">
              <w:rPr>
                <w:b/>
                <w:color w:val="000000"/>
              </w:rPr>
              <w:t>Propon</w:t>
            </w:r>
            <w:proofErr w:type="spellEnd"/>
            <w:r w:rsidRPr="00846E51">
              <w:rPr>
                <w:b/>
                <w:color w:val="000000"/>
              </w:rPr>
              <w:t>.</w:t>
            </w:r>
            <w:r w:rsidRPr="00846E51">
              <w:rPr>
                <w:b/>
                <w:color w:val="000000"/>
              </w:rPr>
              <w:br/>
              <w:t>sposoby  ewaluacji</w:t>
            </w:r>
          </w:p>
        </w:tc>
      </w:tr>
      <w:tr w:rsidR="00846E51" w:rsidRPr="00846E51" w:rsidTr="00846E51">
        <w:trPr>
          <w:cantSplit/>
          <w:trHeight w:val="2750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46E51" w:rsidRPr="00846E51" w:rsidRDefault="00846E51" w:rsidP="00846E51">
            <w:pPr>
              <w:ind w:left="113" w:right="113"/>
              <w:jc w:val="center"/>
              <w:rPr>
                <w:color w:val="000000"/>
              </w:rPr>
            </w:pPr>
            <w:r w:rsidRPr="00846E51">
              <w:rPr>
                <w:b/>
                <w:color w:val="000000"/>
              </w:rPr>
              <w:t xml:space="preserve">Postrzegamy właściwie swoją osobę </w:t>
            </w:r>
            <w:r w:rsidRPr="00846E51">
              <w:rPr>
                <w:b/>
                <w:color w:val="000000"/>
              </w:rPr>
              <w:br/>
              <w:t xml:space="preserve">i rozumiemy swoje uczucia </w:t>
            </w:r>
          </w:p>
          <w:p w:rsidR="00846E51" w:rsidRPr="00846E51" w:rsidRDefault="00846E51" w:rsidP="00846E51">
            <w:pPr>
              <w:ind w:left="113" w:right="19"/>
              <w:jc w:val="center"/>
              <w:rPr>
                <w:color w:val="000000"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E51" w:rsidRPr="00846E51" w:rsidRDefault="00846E51" w:rsidP="00D01F46">
            <w:pPr>
              <w:pStyle w:val="Akapitzlist"/>
              <w:numPr>
                <w:ilvl w:val="0"/>
                <w:numId w:val="67"/>
              </w:numPr>
              <w:suppressAutoHyphens w:val="0"/>
              <w:ind w:left="317"/>
              <w:contextualSpacing/>
              <w:rPr>
                <w:color w:val="000000"/>
              </w:rPr>
            </w:pPr>
            <w:r w:rsidRPr="00846E51">
              <w:rPr>
                <w:color w:val="000000"/>
              </w:rPr>
              <w:t>kształtowanie i wzmacnianie u uczniów poczucia własnej warto</w:t>
            </w:r>
            <w:r w:rsidRPr="00846E51">
              <w:rPr>
                <w:rFonts w:eastAsia="Calibri"/>
                <w:color w:val="000000"/>
              </w:rPr>
              <w:t>ś</w:t>
            </w:r>
            <w:r w:rsidRPr="00846E51">
              <w:rPr>
                <w:color w:val="000000"/>
              </w:rPr>
              <w:t>ci, pozytywnego my</w:t>
            </w:r>
            <w:r w:rsidRPr="00846E51">
              <w:rPr>
                <w:rFonts w:eastAsia="Calibri"/>
                <w:color w:val="000000"/>
              </w:rPr>
              <w:t>ś</w:t>
            </w:r>
            <w:r w:rsidRPr="00846E51">
              <w:rPr>
                <w:color w:val="000000"/>
              </w:rPr>
              <w:t>lenia o sobie,</w:t>
            </w:r>
          </w:p>
          <w:p w:rsidR="00846E51" w:rsidRPr="00846E51" w:rsidRDefault="00846E51" w:rsidP="00D01F46">
            <w:pPr>
              <w:pStyle w:val="Akapitzlist"/>
              <w:numPr>
                <w:ilvl w:val="0"/>
                <w:numId w:val="67"/>
              </w:numPr>
              <w:suppressAutoHyphens w:val="0"/>
              <w:ind w:left="317"/>
              <w:contextualSpacing/>
              <w:rPr>
                <w:color w:val="000000"/>
              </w:rPr>
            </w:pPr>
            <w:r w:rsidRPr="00846E51">
              <w:rPr>
                <w:color w:val="000000"/>
              </w:rPr>
              <w:t xml:space="preserve"> rozwijanie u uczniów wiary we własne mo</w:t>
            </w:r>
            <w:r w:rsidRPr="00846E51">
              <w:rPr>
                <w:rFonts w:eastAsia="Calibri"/>
                <w:color w:val="000000"/>
              </w:rPr>
              <w:t>ż</w:t>
            </w:r>
            <w:r w:rsidRPr="00846E51">
              <w:rPr>
                <w:color w:val="000000"/>
              </w:rPr>
              <w:t>liwo</w:t>
            </w:r>
            <w:r w:rsidRPr="00846E51">
              <w:rPr>
                <w:rFonts w:eastAsia="Calibri"/>
                <w:color w:val="000000"/>
              </w:rPr>
              <w:t>ś</w:t>
            </w:r>
            <w:r w:rsidRPr="00846E51">
              <w:rPr>
                <w:color w:val="000000"/>
              </w:rPr>
              <w:t>ci,</w:t>
            </w:r>
          </w:p>
          <w:p w:rsidR="00846E51" w:rsidRPr="00846E51" w:rsidRDefault="00846E51" w:rsidP="00D01F46">
            <w:pPr>
              <w:pStyle w:val="Akapitzlist"/>
              <w:numPr>
                <w:ilvl w:val="0"/>
                <w:numId w:val="67"/>
              </w:numPr>
              <w:suppressAutoHyphens w:val="0"/>
              <w:ind w:left="317"/>
              <w:contextualSpacing/>
              <w:rPr>
                <w:color w:val="000000"/>
              </w:rPr>
            </w:pPr>
            <w:r w:rsidRPr="00846E51">
              <w:rPr>
                <w:color w:val="000000"/>
              </w:rPr>
              <w:t>uświadomienie uczniom swoich mocnych stron, kształtowanie umiej</w:t>
            </w:r>
            <w:r w:rsidRPr="00846E51">
              <w:rPr>
                <w:rFonts w:eastAsia="Calibri"/>
                <w:color w:val="000000"/>
              </w:rPr>
              <w:t>ę</w:t>
            </w:r>
            <w:r w:rsidRPr="00846E51">
              <w:rPr>
                <w:color w:val="000000"/>
              </w:rPr>
              <w:t>tno</w:t>
            </w:r>
            <w:r w:rsidRPr="00846E51">
              <w:rPr>
                <w:rFonts w:eastAsia="Calibri"/>
                <w:color w:val="000000"/>
              </w:rPr>
              <w:t>ś</w:t>
            </w:r>
            <w:r w:rsidRPr="00846E51">
              <w:rPr>
                <w:color w:val="000000"/>
              </w:rPr>
              <w:t xml:space="preserve">ci radzenia sobie w </w:t>
            </w:r>
            <w:r w:rsidRPr="00846E51">
              <w:rPr>
                <w:rFonts w:eastAsia="Calibri"/>
                <w:color w:val="000000"/>
              </w:rPr>
              <w:t>ż</w:t>
            </w:r>
            <w:r w:rsidRPr="00846E51">
              <w:rPr>
                <w:color w:val="000000"/>
              </w:rPr>
              <w:t>yciu, osi</w:t>
            </w:r>
            <w:r w:rsidRPr="00846E51">
              <w:rPr>
                <w:rFonts w:eastAsia="Calibri"/>
                <w:color w:val="000000"/>
              </w:rPr>
              <w:t>ą</w:t>
            </w:r>
            <w:r w:rsidRPr="00846E51">
              <w:rPr>
                <w:color w:val="000000"/>
              </w:rPr>
              <w:t>gania sukcesów, wyra</w:t>
            </w:r>
            <w:r w:rsidRPr="00846E51">
              <w:rPr>
                <w:rFonts w:eastAsia="Calibri"/>
                <w:color w:val="000000"/>
              </w:rPr>
              <w:t>ż</w:t>
            </w:r>
            <w:r w:rsidRPr="00846E51">
              <w:rPr>
                <w:color w:val="000000"/>
              </w:rPr>
              <w:t>anie własnych uczu</w:t>
            </w:r>
            <w:r w:rsidRPr="00846E51">
              <w:rPr>
                <w:rFonts w:eastAsia="Calibri"/>
                <w:color w:val="000000"/>
              </w:rPr>
              <w:t>ć</w:t>
            </w:r>
            <w:r w:rsidR="00494EDB">
              <w:rPr>
                <w:color w:val="000000"/>
              </w:rPr>
              <w:t xml:space="preserve">, </w:t>
            </w:r>
            <w:r w:rsidRPr="00846E51">
              <w:rPr>
                <w:color w:val="000000"/>
              </w:rPr>
              <w:t>wyra</w:t>
            </w:r>
            <w:r w:rsidRPr="00846E51">
              <w:rPr>
                <w:rFonts w:eastAsia="Calibri"/>
                <w:color w:val="000000"/>
              </w:rPr>
              <w:t>ż</w:t>
            </w:r>
            <w:r w:rsidRPr="00846E51">
              <w:rPr>
                <w:color w:val="000000"/>
              </w:rPr>
              <w:t>ania postaw asertywnych,</w:t>
            </w:r>
          </w:p>
          <w:p w:rsidR="00846E51" w:rsidRPr="00846E51" w:rsidRDefault="00846E51" w:rsidP="00D01F46">
            <w:pPr>
              <w:pStyle w:val="Akapitzlist"/>
              <w:numPr>
                <w:ilvl w:val="0"/>
                <w:numId w:val="67"/>
              </w:numPr>
              <w:suppressAutoHyphens w:val="0"/>
              <w:ind w:left="317"/>
              <w:contextualSpacing/>
              <w:rPr>
                <w:color w:val="000000"/>
              </w:rPr>
            </w:pPr>
            <w:r w:rsidRPr="00846E51">
              <w:rPr>
                <w:color w:val="000000"/>
              </w:rPr>
              <w:t>ukazywanie sposobów i mo</w:t>
            </w:r>
            <w:r w:rsidRPr="00846E51">
              <w:rPr>
                <w:rFonts w:eastAsia="Calibri"/>
                <w:color w:val="000000"/>
              </w:rPr>
              <w:t>ż</w:t>
            </w:r>
            <w:r w:rsidRPr="00846E51">
              <w:rPr>
                <w:color w:val="000000"/>
              </w:rPr>
              <w:t>liwo</w:t>
            </w:r>
            <w:r w:rsidRPr="00846E51">
              <w:rPr>
                <w:rFonts w:eastAsia="Calibri"/>
                <w:color w:val="000000"/>
              </w:rPr>
              <w:t>ś</w:t>
            </w:r>
            <w:r w:rsidRPr="00846E51">
              <w:rPr>
                <w:color w:val="000000"/>
              </w:rPr>
              <w:t>ci radzenia sobie z własnymi emocjami,</w:t>
            </w:r>
          </w:p>
          <w:p w:rsidR="00846E51" w:rsidRPr="00846E51" w:rsidRDefault="00846E51" w:rsidP="00D01F46">
            <w:pPr>
              <w:pStyle w:val="Akapitzlist"/>
              <w:numPr>
                <w:ilvl w:val="0"/>
                <w:numId w:val="67"/>
              </w:numPr>
              <w:suppressAutoHyphens w:val="0"/>
              <w:ind w:left="317"/>
              <w:contextualSpacing/>
              <w:rPr>
                <w:color w:val="000000"/>
              </w:rPr>
            </w:pPr>
            <w:r w:rsidRPr="00846E51">
              <w:rPr>
                <w:color w:val="000000"/>
              </w:rPr>
              <w:t>rozwijanie wytrwałości w pokonywaniu napotkanych trudno</w:t>
            </w:r>
            <w:r w:rsidRPr="00846E51">
              <w:rPr>
                <w:rFonts w:eastAsia="Calibri"/>
                <w:color w:val="000000"/>
              </w:rPr>
              <w:t>ś</w:t>
            </w:r>
            <w:r w:rsidRPr="00846E51">
              <w:rPr>
                <w:color w:val="000000"/>
              </w:rPr>
              <w:t>ci,</w:t>
            </w:r>
          </w:p>
          <w:p w:rsidR="00846E51" w:rsidRPr="00846E51" w:rsidRDefault="00846E51" w:rsidP="00D01F46">
            <w:pPr>
              <w:pStyle w:val="Akapitzlist"/>
              <w:numPr>
                <w:ilvl w:val="0"/>
                <w:numId w:val="67"/>
              </w:numPr>
              <w:suppressAutoHyphens w:val="0"/>
              <w:ind w:left="317"/>
              <w:contextualSpacing/>
              <w:rPr>
                <w:color w:val="000000"/>
              </w:rPr>
            </w:pPr>
            <w:r w:rsidRPr="00846E51">
              <w:rPr>
                <w:color w:val="000000"/>
              </w:rPr>
              <w:t>dostarczanie wiedzy na temat radzenia sobie z emocjami, stresem i zagrożeniami,</w:t>
            </w:r>
          </w:p>
          <w:p w:rsidR="00846E51" w:rsidRPr="00846E51" w:rsidRDefault="00846E51" w:rsidP="00D01F46">
            <w:pPr>
              <w:pStyle w:val="Akapitzlist"/>
              <w:numPr>
                <w:ilvl w:val="0"/>
                <w:numId w:val="67"/>
              </w:numPr>
              <w:suppressAutoHyphens w:val="0"/>
              <w:ind w:left="317"/>
              <w:contextualSpacing/>
              <w:rPr>
                <w:color w:val="000000"/>
              </w:rPr>
            </w:pPr>
            <w:r w:rsidRPr="00846E51">
              <w:rPr>
                <w:color w:val="000000"/>
              </w:rPr>
              <w:t>pobudzanie do refleksji nad obiektywnym podejściem do przeżywanych emocji,</w:t>
            </w:r>
          </w:p>
          <w:p w:rsidR="00846E51" w:rsidRPr="00846E51" w:rsidRDefault="00846E51" w:rsidP="00846E51">
            <w:pPr>
              <w:rPr>
                <w:i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E51" w:rsidRPr="00846E51" w:rsidRDefault="00846E51" w:rsidP="00846E51">
            <w:pPr>
              <w:spacing w:after="5"/>
              <w:rPr>
                <w:color w:val="000000"/>
              </w:rPr>
            </w:pPr>
            <w:r w:rsidRPr="00846E51">
              <w:rPr>
                <w:color w:val="000000"/>
              </w:rPr>
              <w:t>-godziny do dyspozycji wychowawcy i zaj</w:t>
            </w:r>
            <w:r w:rsidRPr="00846E51">
              <w:rPr>
                <w:rFonts w:eastAsia="Calibri"/>
                <w:color w:val="000000"/>
              </w:rPr>
              <w:t>ę</w:t>
            </w:r>
            <w:r w:rsidRPr="00846E51">
              <w:rPr>
                <w:color w:val="000000"/>
              </w:rPr>
              <w:t xml:space="preserve">cia pozalekcyjne </w:t>
            </w:r>
          </w:p>
          <w:p w:rsidR="00846E51" w:rsidRPr="00846E51" w:rsidRDefault="00846E51" w:rsidP="00846E51">
            <w:pPr>
              <w:rPr>
                <w:color w:val="000000"/>
              </w:rPr>
            </w:pPr>
            <w:r w:rsidRPr="00846E51">
              <w:rPr>
                <w:color w:val="000000"/>
              </w:rPr>
              <w:t xml:space="preserve">-pogadanki </w:t>
            </w:r>
          </w:p>
          <w:p w:rsidR="00846E51" w:rsidRPr="00846E51" w:rsidRDefault="00846E51" w:rsidP="00846E51">
            <w:pPr>
              <w:rPr>
                <w:color w:val="000000"/>
              </w:rPr>
            </w:pPr>
            <w:r w:rsidRPr="00846E51">
              <w:rPr>
                <w:color w:val="000000"/>
              </w:rPr>
              <w:t xml:space="preserve">-gry i zabawy </w:t>
            </w:r>
          </w:p>
          <w:p w:rsidR="00846E51" w:rsidRPr="00846E51" w:rsidRDefault="00846E51" w:rsidP="00846E51">
            <w:pPr>
              <w:jc w:val="both"/>
              <w:rPr>
                <w:color w:val="000000"/>
              </w:rPr>
            </w:pPr>
            <w:r w:rsidRPr="00846E51">
              <w:rPr>
                <w:color w:val="000000"/>
              </w:rPr>
              <w:t xml:space="preserve">-swobodne wypowiedzi uczniów  </w:t>
            </w:r>
          </w:p>
          <w:p w:rsidR="00846E51" w:rsidRPr="00846E51" w:rsidRDefault="00846E51" w:rsidP="00846E51">
            <w:pPr>
              <w:rPr>
                <w:color w:val="000000"/>
              </w:rPr>
            </w:pPr>
            <w:r w:rsidRPr="00846E51">
              <w:rPr>
                <w:color w:val="000000"/>
              </w:rPr>
              <w:t xml:space="preserve">-rozmowa kierowana  </w:t>
            </w:r>
          </w:p>
          <w:p w:rsidR="00846E51" w:rsidRPr="00846E51" w:rsidRDefault="00846E51" w:rsidP="00846E51">
            <w:pPr>
              <w:rPr>
                <w:color w:val="000000"/>
              </w:rPr>
            </w:pPr>
            <w:r w:rsidRPr="00846E51">
              <w:rPr>
                <w:color w:val="000000"/>
              </w:rPr>
              <w:t xml:space="preserve">-scenki </w:t>
            </w:r>
            <w:proofErr w:type="spellStart"/>
            <w:r w:rsidRPr="00846E51">
              <w:rPr>
                <w:color w:val="000000"/>
              </w:rPr>
              <w:t>dramowe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E51" w:rsidRPr="00846E51" w:rsidRDefault="00846E51" w:rsidP="00846E51">
            <w:pPr>
              <w:rPr>
                <w:color w:val="000000"/>
              </w:rPr>
            </w:pPr>
            <w:r w:rsidRPr="00846E51">
              <w:rPr>
                <w:color w:val="000000"/>
              </w:rPr>
              <w:t xml:space="preserve">wychowawca </w:t>
            </w:r>
          </w:p>
          <w:p w:rsidR="00846E51" w:rsidRPr="00846E51" w:rsidRDefault="00846E51" w:rsidP="00846E51">
            <w:pPr>
              <w:rPr>
                <w:color w:val="000000"/>
              </w:rPr>
            </w:pPr>
            <w:r w:rsidRPr="00846E51">
              <w:rPr>
                <w:color w:val="000000"/>
              </w:rPr>
              <w:t xml:space="preserve">pedagog </w:t>
            </w:r>
          </w:p>
          <w:p w:rsidR="00846E51" w:rsidRPr="00846E51" w:rsidRDefault="00846E51" w:rsidP="00566267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E51" w:rsidRPr="00846E51" w:rsidRDefault="00846E51" w:rsidP="00846E51">
            <w:pPr>
              <w:rPr>
                <w:color w:val="000000"/>
              </w:rPr>
            </w:pPr>
            <w:r w:rsidRPr="00846E51">
              <w:rPr>
                <w:color w:val="000000"/>
              </w:rPr>
              <w:t xml:space="preserve">obserwacja </w:t>
            </w:r>
          </w:p>
          <w:p w:rsidR="00846E51" w:rsidRPr="00846E51" w:rsidRDefault="00846E51" w:rsidP="00846E51">
            <w:pPr>
              <w:rPr>
                <w:color w:val="000000"/>
              </w:rPr>
            </w:pPr>
            <w:r w:rsidRPr="00846E51">
              <w:rPr>
                <w:color w:val="000000"/>
              </w:rPr>
              <w:t xml:space="preserve">rozmowa </w:t>
            </w:r>
          </w:p>
          <w:p w:rsidR="00846E51" w:rsidRPr="00846E51" w:rsidRDefault="00846E51" w:rsidP="00846E51">
            <w:pPr>
              <w:spacing w:after="251"/>
              <w:rPr>
                <w:color w:val="000000"/>
              </w:rPr>
            </w:pPr>
            <w:r w:rsidRPr="00846E51">
              <w:rPr>
                <w:color w:val="000000"/>
              </w:rPr>
              <w:t>wywiad</w:t>
            </w:r>
          </w:p>
          <w:p w:rsidR="00846E51" w:rsidRPr="00846E51" w:rsidRDefault="00846E51" w:rsidP="00846E51">
            <w:pPr>
              <w:ind w:right="14"/>
              <w:jc w:val="center"/>
              <w:rPr>
                <w:color w:val="000000"/>
              </w:rPr>
            </w:pPr>
          </w:p>
        </w:tc>
      </w:tr>
      <w:tr w:rsidR="00846E51" w:rsidRPr="00846E51" w:rsidTr="00846E51">
        <w:trPr>
          <w:cantSplit/>
          <w:trHeight w:val="4956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46E51" w:rsidRPr="00846E51" w:rsidRDefault="00846E51" w:rsidP="00846E51">
            <w:pPr>
              <w:ind w:left="113" w:right="113"/>
              <w:jc w:val="center"/>
              <w:rPr>
                <w:color w:val="000000"/>
              </w:rPr>
            </w:pPr>
            <w:r w:rsidRPr="00846E51">
              <w:rPr>
                <w:b/>
                <w:color w:val="000000"/>
              </w:rPr>
              <w:lastRenderedPageBreak/>
              <w:t>Akceptujemy i rozumiemy zasady prawidłowego zachowania się w szkole i poza nią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E51" w:rsidRPr="00846E51" w:rsidRDefault="00846E51" w:rsidP="00D01F46">
            <w:pPr>
              <w:pStyle w:val="Akapitzlist"/>
              <w:numPr>
                <w:ilvl w:val="0"/>
                <w:numId w:val="68"/>
              </w:numPr>
              <w:suppressAutoHyphens w:val="0"/>
              <w:ind w:left="317"/>
              <w:contextualSpacing/>
              <w:rPr>
                <w:color w:val="000000"/>
              </w:rPr>
            </w:pPr>
            <w:r w:rsidRPr="00846E51">
              <w:rPr>
                <w:color w:val="000000"/>
              </w:rPr>
              <w:t xml:space="preserve">zachęcanie do właściwego podejścia w ocenie siebie i innych, </w:t>
            </w:r>
          </w:p>
          <w:p w:rsidR="00846E51" w:rsidRPr="00846E51" w:rsidRDefault="00846E51" w:rsidP="00D01F46">
            <w:pPr>
              <w:pStyle w:val="Akapitzlist"/>
              <w:numPr>
                <w:ilvl w:val="0"/>
                <w:numId w:val="68"/>
              </w:numPr>
              <w:suppressAutoHyphens w:val="0"/>
              <w:ind w:left="317"/>
              <w:contextualSpacing/>
              <w:rPr>
                <w:color w:val="000000"/>
              </w:rPr>
            </w:pPr>
            <w:r w:rsidRPr="00846E51">
              <w:rPr>
                <w:color w:val="000000"/>
              </w:rPr>
              <w:t>tworzenie pozytywnego klimatu emocjonalnego w grupie,</w:t>
            </w:r>
          </w:p>
          <w:p w:rsidR="00846E51" w:rsidRPr="00846E51" w:rsidRDefault="00846E51" w:rsidP="00D01F46">
            <w:pPr>
              <w:pStyle w:val="Akapitzlist"/>
              <w:numPr>
                <w:ilvl w:val="0"/>
                <w:numId w:val="68"/>
              </w:numPr>
              <w:suppressAutoHyphens w:val="0"/>
              <w:ind w:left="317"/>
              <w:contextualSpacing/>
              <w:rPr>
                <w:color w:val="000000"/>
              </w:rPr>
            </w:pPr>
            <w:r w:rsidRPr="00846E51">
              <w:rPr>
                <w:color w:val="000000"/>
              </w:rPr>
              <w:t>omawianie i „przekładanie” na język uczniów norm obowiązujących w szkole,</w:t>
            </w:r>
          </w:p>
          <w:p w:rsidR="00846E51" w:rsidRPr="00846E51" w:rsidRDefault="00846E51" w:rsidP="00D01F46">
            <w:pPr>
              <w:pStyle w:val="Akapitzlist"/>
              <w:numPr>
                <w:ilvl w:val="0"/>
                <w:numId w:val="68"/>
              </w:numPr>
              <w:suppressAutoHyphens w:val="0"/>
              <w:ind w:left="317"/>
              <w:contextualSpacing/>
              <w:rPr>
                <w:color w:val="000000"/>
              </w:rPr>
            </w:pPr>
            <w:r w:rsidRPr="00846E51">
              <w:rPr>
                <w:color w:val="000000"/>
              </w:rPr>
              <w:t>wspólne wyznaczanie zasad w kontaktach interpersonalnych w klasie i grupie rówieśniczej,</w:t>
            </w:r>
          </w:p>
          <w:p w:rsidR="00846E51" w:rsidRPr="00846E51" w:rsidRDefault="00846E51" w:rsidP="00D01F46">
            <w:pPr>
              <w:pStyle w:val="Akapitzlist"/>
              <w:numPr>
                <w:ilvl w:val="0"/>
                <w:numId w:val="68"/>
              </w:numPr>
              <w:suppressAutoHyphens w:val="0"/>
              <w:ind w:left="317"/>
              <w:contextualSpacing/>
              <w:rPr>
                <w:color w:val="000000"/>
              </w:rPr>
            </w:pPr>
            <w:r w:rsidRPr="00846E51">
              <w:rPr>
                <w:color w:val="000000"/>
              </w:rPr>
              <w:t>przypominanie zasad właściwego zachowania w różnych miejscach i okolicznościach,</w:t>
            </w:r>
          </w:p>
          <w:p w:rsidR="00846E51" w:rsidRPr="00846E51" w:rsidRDefault="00846E51" w:rsidP="00D01F46">
            <w:pPr>
              <w:pStyle w:val="Akapitzlist"/>
              <w:numPr>
                <w:ilvl w:val="0"/>
                <w:numId w:val="68"/>
              </w:numPr>
              <w:suppressAutoHyphens w:val="0"/>
              <w:ind w:left="317"/>
              <w:contextualSpacing/>
              <w:rPr>
                <w:color w:val="000000"/>
              </w:rPr>
            </w:pPr>
            <w:r w:rsidRPr="00846E51">
              <w:rPr>
                <w:color w:val="000000"/>
              </w:rPr>
              <w:t>rozwijanie poczucia wspólnoty grupowej i podejmowania wspólnych decyzji,</w:t>
            </w:r>
          </w:p>
          <w:p w:rsidR="00846E51" w:rsidRPr="00846E51" w:rsidRDefault="00846E51" w:rsidP="00D01F46">
            <w:pPr>
              <w:pStyle w:val="Akapitzlist"/>
              <w:numPr>
                <w:ilvl w:val="0"/>
                <w:numId w:val="68"/>
              </w:numPr>
              <w:suppressAutoHyphens w:val="0"/>
              <w:ind w:left="317"/>
              <w:contextualSpacing/>
              <w:rPr>
                <w:color w:val="000000"/>
              </w:rPr>
            </w:pPr>
            <w:r w:rsidRPr="00846E51">
              <w:rPr>
                <w:color w:val="000000"/>
              </w:rPr>
              <w:t>rozwijanie wzajemnego szacunku,</w:t>
            </w:r>
          </w:p>
          <w:p w:rsidR="00846E51" w:rsidRPr="00846E51" w:rsidRDefault="00846E51" w:rsidP="00D01F46">
            <w:pPr>
              <w:pStyle w:val="Akapitzlist"/>
              <w:numPr>
                <w:ilvl w:val="0"/>
                <w:numId w:val="68"/>
              </w:numPr>
              <w:suppressAutoHyphens w:val="0"/>
              <w:ind w:left="317"/>
              <w:contextualSpacing/>
              <w:rPr>
                <w:color w:val="000000"/>
              </w:rPr>
            </w:pPr>
            <w:r w:rsidRPr="00846E51">
              <w:rPr>
                <w:color w:val="000000"/>
              </w:rPr>
              <w:t xml:space="preserve"> wdra</w:t>
            </w:r>
            <w:r w:rsidRPr="00846E51">
              <w:rPr>
                <w:rFonts w:eastAsia="Calibri"/>
                <w:color w:val="000000"/>
              </w:rPr>
              <w:t>ż</w:t>
            </w:r>
            <w:r w:rsidRPr="00846E51">
              <w:rPr>
                <w:color w:val="000000"/>
              </w:rPr>
              <w:t>anie do umiej</w:t>
            </w:r>
            <w:r w:rsidRPr="00846E51">
              <w:rPr>
                <w:rFonts w:eastAsia="Calibri"/>
                <w:color w:val="000000"/>
              </w:rPr>
              <w:t>ę</w:t>
            </w:r>
            <w:r w:rsidRPr="00846E51">
              <w:rPr>
                <w:color w:val="000000"/>
              </w:rPr>
              <w:t>tno</w:t>
            </w:r>
            <w:r w:rsidRPr="00846E51">
              <w:rPr>
                <w:rFonts w:eastAsia="Calibri"/>
                <w:color w:val="000000"/>
              </w:rPr>
              <w:t>ś</w:t>
            </w:r>
            <w:r w:rsidRPr="00846E51">
              <w:rPr>
                <w:color w:val="000000"/>
              </w:rPr>
              <w:t>ci nawi</w:t>
            </w:r>
            <w:r w:rsidRPr="00846E51">
              <w:rPr>
                <w:rFonts w:eastAsia="Calibri"/>
                <w:color w:val="000000"/>
              </w:rPr>
              <w:t>ą</w:t>
            </w:r>
            <w:r w:rsidRPr="00846E51">
              <w:rPr>
                <w:color w:val="000000"/>
              </w:rPr>
              <w:t>zywania kontaktów i konstruktywnego komunikowania się z innymi,</w:t>
            </w:r>
          </w:p>
          <w:p w:rsidR="00846E51" w:rsidRPr="00846E51" w:rsidRDefault="00846E51" w:rsidP="00D01F46">
            <w:pPr>
              <w:pStyle w:val="Akapitzlist"/>
              <w:numPr>
                <w:ilvl w:val="0"/>
                <w:numId w:val="68"/>
              </w:numPr>
              <w:suppressAutoHyphens w:val="0"/>
              <w:ind w:left="317"/>
              <w:contextualSpacing/>
              <w:rPr>
                <w:color w:val="000000"/>
              </w:rPr>
            </w:pPr>
            <w:r w:rsidRPr="00846E51">
              <w:rPr>
                <w:color w:val="000000"/>
              </w:rPr>
              <w:t>kształtowanie tolerancji i poszanowania dla innych, wra</w:t>
            </w:r>
            <w:r w:rsidRPr="00846E51">
              <w:rPr>
                <w:rFonts w:eastAsia="Calibri"/>
                <w:color w:val="000000"/>
              </w:rPr>
              <w:t>ż</w:t>
            </w:r>
            <w:r w:rsidRPr="00846E51">
              <w:rPr>
                <w:color w:val="000000"/>
              </w:rPr>
              <w:t>liwo</w:t>
            </w:r>
            <w:r w:rsidRPr="00846E51">
              <w:rPr>
                <w:rFonts w:eastAsia="Calibri"/>
                <w:color w:val="000000"/>
              </w:rPr>
              <w:t>ś</w:t>
            </w:r>
            <w:r w:rsidRPr="00846E51">
              <w:rPr>
                <w:color w:val="000000"/>
              </w:rPr>
              <w:t>ci na krzywd</w:t>
            </w:r>
            <w:r w:rsidRPr="00846E51">
              <w:rPr>
                <w:rFonts w:eastAsia="Calibri"/>
                <w:color w:val="000000"/>
              </w:rPr>
              <w:t>ę</w:t>
            </w:r>
            <w:r w:rsidRPr="00846E51">
              <w:rPr>
                <w:color w:val="000000"/>
              </w:rPr>
              <w:t xml:space="preserve"> i przemoc wobec innych,</w:t>
            </w:r>
          </w:p>
          <w:p w:rsidR="00846E51" w:rsidRPr="00846E51" w:rsidRDefault="00846E51" w:rsidP="00D01F46">
            <w:pPr>
              <w:pStyle w:val="Akapitzlist"/>
              <w:numPr>
                <w:ilvl w:val="0"/>
                <w:numId w:val="68"/>
              </w:numPr>
              <w:suppressAutoHyphens w:val="0"/>
              <w:ind w:left="317"/>
              <w:contextualSpacing/>
              <w:rPr>
                <w:color w:val="000000"/>
              </w:rPr>
            </w:pPr>
            <w:r w:rsidRPr="00846E51">
              <w:rPr>
                <w:color w:val="000000"/>
              </w:rPr>
              <w:t xml:space="preserve">kształtowanie postawy </w:t>
            </w:r>
            <w:r w:rsidRPr="00846E51">
              <w:rPr>
                <w:rFonts w:eastAsia="Calibri"/>
                <w:color w:val="000000"/>
              </w:rPr>
              <w:t>ż</w:t>
            </w:r>
            <w:r w:rsidRPr="00846E51">
              <w:rPr>
                <w:color w:val="000000"/>
              </w:rPr>
              <w:t>yczliwo</w:t>
            </w:r>
            <w:r w:rsidRPr="00846E51">
              <w:rPr>
                <w:rFonts w:eastAsia="Calibri"/>
                <w:color w:val="000000"/>
              </w:rPr>
              <w:t>ś</w:t>
            </w:r>
            <w:r w:rsidRPr="00846E51">
              <w:rPr>
                <w:color w:val="000000"/>
              </w:rPr>
              <w:t>ci i troski wobec innych (rówie</w:t>
            </w:r>
            <w:r w:rsidRPr="00846E51">
              <w:rPr>
                <w:rFonts w:eastAsia="Calibri"/>
                <w:color w:val="000000"/>
              </w:rPr>
              <w:t>ś</w:t>
            </w:r>
            <w:r w:rsidRPr="00846E51">
              <w:rPr>
                <w:color w:val="000000"/>
              </w:rPr>
              <w:t>ników, dorosłych, niepełnosprawnych, starszych),</w:t>
            </w:r>
          </w:p>
          <w:p w:rsidR="00846E51" w:rsidRPr="00846E51" w:rsidRDefault="00846E51" w:rsidP="00D01F46">
            <w:pPr>
              <w:pStyle w:val="Akapitzlist"/>
              <w:numPr>
                <w:ilvl w:val="0"/>
                <w:numId w:val="68"/>
              </w:numPr>
              <w:suppressAutoHyphens w:val="0"/>
              <w:ind w:left="317"/>
              <w:contextualSpacing/>
              <w:rPr>
                <w:color w:val="000000"/>
              </w:rPr>
            </w:pPr>
            <w:r w:rsidRPr="00846E51">
              <w:rPr>
                <w:color w:val="000000"/>
              </w:rPr>
              <w:t>wyrabianie umiejętności podporządkowania się panującym w szkole normom dobrego zachowania,</w:t>
            </w:r>
          </w:p>
          <w:p w:rsidR="00846E51" w:rsidRPr="00846E51" w:rsidRDefault="00846E51" w:rsidP="00D01F46">
            <w:pPr>
              <w:pStyle w:val="Akapitzlist"/>
              <w:numPr>
                <w:ilvl w:val="0"/>
                <w:numId w:val="68"/>
              </w:numPr>
              <w:suppressAutoHyphens w:val="0"/>
              <w:ind w:left="317"/>
              <w:contextualSpacing/>
              <w:rPr>
                <w:color w:val="000000"/>
              </w:rPr>
            </w:pPr>
            <w:r w:rsidRPr="00846E51">
              <w:rPr>
                <w:color w:val="000000"/>
              </w:rPr>
              <w:t>uświadamianie konieczności i potrzeby dbania o zachowanie bezpieczeństwa w szkole i poza szkołą,</w:t>
            </w:r>
          </w:p>
          <w:p w:rsidR="00846E51" w:rsidRPr="00846E51" w:rsidRDefault="00846E51" w:rsidP="00D01F46">
            <w:pPr>
              <w:pStyle w:val="Akapitzlist"/>
              <w:numPr>
                <w:ilvl w:val="0"/>
                <w:numId w:val="68"/>
              </w:numPr>
              <w:suppressAutoHyphens w:val="0"/>
              <w:ind w:left="317"/>
              <w:contextualSpacing/>
              <w:rPr>
                <w:color w:val="000000"/>
                <w:lang w:eastAsia="pl-PL"/>
              </w:rPr>
            </w:pPr>
            <w:r w:rsidRPr="00846E51">
              <w:rPr>
                <w:color w:val="000000"/>
              </w:rPr>
              <w:t xml:space="preserve">zachęcanie do korzystania (czerpania) z pozytywnych wzorców ukazywanych m.in. </w:t>
            </w:r>
            <w:r w:rsidRPr="00846E51">
              <w:rPr>
                <w:color w:val="000000"/>
              </w:rPr>
              <w:br/>
              <w:t>w literaturze,</w:t>
            </w:r>
          </w:p>
          <w:p w:rsidR="00846E51" w:rsidRPr="00846E51" w:rsidRDefault="00846E51" w:rsidP="00846E51">
            <w:pPr>
              <w:jc w:val="both"/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E51" w:rsidRPr="00846E51" w:rsidRDefault="00846E51" w:rsidP="00846E51">
            <w:pPr>
              <w:rPr>
                <w:color w:val="000000"/>
              </w:rPr>
            </w:pPr>
            <w:r w:rsidRPr="00846E51">
              <w:rPr>
                <w:color w:val="000000"/>
              </w:rPr>
              <w:t>-gry i zabawy buduj</w:t>
            </w:r>
            <w:r w:rsidRPr="00846E51">
              <w:rPr>
                <w:rFonts w:eastAsia="Calibri"/>
                <w:color w:val="000000"/>
              </w:rPr>
              <w:t>ą</w:t>
            </w:r>
            <w:r w:rsidRPr="00846E51">
              <w:rPr>
                <w:color w:val="000000"/>
              </w:rPr>
              <w:t xml:space="preserve">ce pozytywny klimat w grupie </w:t>
            </w:r>
          </w:p>
          <w:p w:rsidR="00846E51" w:rsidRPr="00846E51" w:rsidRDefault="00846E51" w:rsidP="00846E51">
            <w:pPr>
              <w:tabs>
                <w:tab w:val="center" w:pos="1606"/>
                <w:tab w:val="right" w:pos="3281"/>
              </w:tabs>
              <w:rPr>
                <w:color w:val="000000"/>
              </w:rPr>
            </w:pPr>
            <w:r w:rsidRPr="00846E51">
              <w:rPr>
                <w:color w:val="000000"/>
              </w:rPr>
              <w:t xml:space="preserve">-ustalenie </w:t>
            </w:r>
            <w:r w:rsidRPr="00846E51">
              <w:rPr>
                <w:color w:val="000000"/>
              </w:rPr>
              <w:tab/>
              <w:t xml:space="preserve">zasad oceniania </w:t>
            </w:r>
          </w:p>
          <w:p w:rsidR="00846E51" w:rsidRPr="00846E51" w:rsidRDefault="00846E51" w:rsidP="00846E51">
            <w:pPr>
              <w:rPr>
                <w:color w:val="000000"/>
              </w:rPr>
            </w:pPr>
            <w:r w:rsidRPr="00846E51">
              <w:rPr>
                <w:color w:val="000000"/>
              </w:rPr>
              <w:t xml:space="preserve">zachowania </w:t>
            </w:r>
          </w:p>
          <w:p w:rsidR="00846E51" w:rsidRPr="00846E51" w:rsidRDefault="00846E51" w:rsidP="00846E51">
            <w:pPr>
              <w:rPr>
                <w:color w:val="000000"/>
              </w:rPr>
            </w:pPr>
            <w:r w:rsidRPr="00846E51">
              <w:rPr>
                <w:color w:val="000000"/>
              </w:rPr>
              <w:t>-zapoznawanie z prawami i obowi</w:t>
            </w:r>
            <w:r w:rsidRPr="00846E51">
              <w:rPr>
                <w:rFonts w:eastAsia="Calibri"/>
                <w:color w:val="000000"/>
              </w:rPr>
              <w:t>ą</w:t>
            </w:r>
            <w:r w:rsidRPr="00846E51">
              <w:rPr>
                <w:color w:val="000000"/>
              </w:rPr>
              <w:t>zkami uczniów, regulaminem samorz</w:t>
            </w:r>
            <w:r w:rsidRPr="00846E51">
              <w:rPr>
                <w:rFonts w:eastAsia="Calibri"/>
                <w:color w:val="000000"/>
              </w:rPr>
              <w:t>ą</w:t>
            </w:r>
            <w:r w:rsidRPr="00846E51">
              <w:rPr>
                <w:color w:val="000000"/>
              </w:rPr>
              <w:t xml:space="preserve">du </w:t>
            </w:r>
          </w:p>
          <w:p w:rsidR="00846E51" w:rsidRPr="00846E51" w:rsidRDefault="00846E51" w:rsidP="00846E51">
            <w:pPr>
              <w:rPr>
                <w:color w:val="000000"/>
              </w:rPr>
            </w:pPr>
            <w:r w:rsidRPr="00846E51">
              <w:rPr>
                <w:color w:val="000000"/>
              </w:rPr>
              <w:t xml:space="preserve">uczniowskiego </w:t>
            </w:r>
          </w:p>
          <w:p w:rsidR="00846E51" w:rsidRPr="00846E51" w:rsidRDefault="00846E51" w:rsidP="00846E51">
            <w:pPr>
              <w:rPr>
                <w:color w:val="000000"/>
              </w:rPr>
            </w:pPr>
            <w:r w:rsidRPr="00846E51">
              <w:rPr>
                <w:color w:val="000000"/>
              </w:rPr>
              <w:t xml:space="preserve"> -dyskusja </w:t>
            </w:r>
          </w:p>
          <w:p w:rsidR="00846E51" w:rsidRPr="00846E51" w:rsidRDefault="00846E51" w:rsidP="00846E51">
            <w:pPr>
              <w:rPr>
                <w:color w:val="000000"/>
              </w:rPr>
            </w:pPr>
            <w:r w:rsidRPr="00846E51">
              <w:rPr>
                <w:color w:val="000000"/>
              </w:rPr>
              <w:t xml:space="preserve"> -pogadanka </w:t>
            </w:r>
          </w:p>
          <w:p w:rsidR="00846E51" w:rsidRPr="00846E51" w:rsidRDefault="00846E51" w:rsidP="00846E51">
            <w:pPr>
              <w:rPr>
                <w:color w:val="000000"/>
              </w:rPr>
            </w:pPr>
            <w:r w:rsidRPr="00846E51">
              <w:rPr>
                <w:color w:val="000000"/>
              </w:rPr>
              <w:t xml:space="preserve"> -swobodne wypowiedzi uczniów </w:t>
            </w:r>
          </w:p>
          <w:p w:rsidR="00846E51" w:rsidRPr="00846E51" w:rsidRDefault="00846E51" w:rsidP="00846E51">
            <w:pPr>
              <w:rPr>
                <w:color w:val="000000"/>
              </w:rPr>
            </w:pPr>
            <w:r w:rsidRPr="00846E51">
              <w:rPr>
                <w:color w:val="000000"/>
              </w:rPr>
              <w:t xml:space="preserve"> -rozmowa kierowana </w:t>
            </w:r>
          </w:p>
          <w:p w:rsidR="00846E51" w:rsidRPr="00846E51" w:rsidRDefault="00846E51" w:rsidP="00846E51">
            <w:pPr>
              <w:rPr>
                <w:i/>
                <w:color w:val="000000"/>
              </w:rPr>
            </w:pPr>
            <w:r w:rsidRPr="00846E51">
              <w:rPr>
                <w:color w:val="000000"/>
              </w:rPr>
              <w:t xml:space="preserve"> -organizacja pomocy kole</w:t>
            </w:r>
            <w:r w:rsidRPr="00846E51">
              <w:rPr>
                <w:rFonts w:eastAsia="Calibri"/>
                <w:color w:val="000000"/>
              </w:rPr>
              <w:t>ż</w:t>
            </w:r>
            <w:r w:rsidRPr="00846E51">
              <w:rPr>
                <w:color w:val="000000"/>
              </w:rPr>
              <w:t>e</w:t>
            </w:r>
            <w:r w:rsidRPr="00846E51">
              <w:rPr>
                <w:rFonts w:eastAsia="Calibri"/>
                <w:color w:val="000000"/>
              </w:rPr>
              <w:t>ń</w:t>
            </w:r>
            <w:r w:rsidRPr="00846E51">
              <w:rPr>
                <w:color w:val="000000"/>
              </w:rPr>
              <w:t xml:space="preserve">skiej </w:t>
            </w:r>
          </w:p>
          <w:p w:rsidR="00846E51" w:rsidRPr="00046A71" w:rsidRDefault="00846E51" w:rsidP="00846E51">
            <w:pPr>
              <w:rPr>
                <w:color w:val="000000"/>
              </w:rPr>
            </w:pPr>
            <w:r w:rsidRPr="00046A71">
              <w:rPr>
                <w:color w:val="000000"/>
              </w:rPr>
              <w:t>-przeprowadzenie lekcji „dobrego wychowania”</w:t>
            </w:r>
          </w:p>
          <w:p w:rsidR="00846E51" w:rsidRPr="00846E51" w:rsidRDefault="00846E51" w:rsidP="00846E51">
            <w:pPr>
              <w:rPr>
                <w:color w:val="000000"/>
              </w:rPr>
            </w:pPr>
            <w:r w:rsidRPr="00846E51">
              <w:rPr>
                <w:color w:val="000000"/>
              </w:rPr>
              <w:t xml:space="preserve">-ognisko klasowe </w:t>
            </w:r>
          </w:p>
          <w:p w:rsidR="00846E51" w:rsidRPr="00846E51" w:rsidRDefault="00846E51" w:rsidP="00846E51">
            <w:pPr>
              <w:rPr>
                <w:color w:val="000000"/>
              </w:rPr>
            </w:pPr>
            <w:r w:rsidRPr="00846E51">
              <w:rPr>
                <w:color w:val="000000"/>
              </w:rPr>
              <w:t>-uroczysto</w:t>
            </w:r>
            <w:r w:rsidRPr="00846E51">
              <w:rPr>
                <w:rFonts w:eastAsia="Calibri"/>
                <w:color w:val="000000"/>
              </w:rPr>
              <w:t>ś</w:t>
            </w:r>
            <w:r w:rsidRPr="00846E51">
              <w:rPr>
                <w:color w:val="000000"/>
              </w:rPr>
              <w:t xml:space="preserve">ci klasowe </w:t>
            </w:r>
          </w:p>
          <w:p w:rsidR="00846E51" w:rsidRPr="00846E51" w:rsidRDefault="00846E51" w:rsidP="00846E51">
            <w:pPr>
              <w:rPr>
                <w:color w:val="000000"/>
              </w:rPr>
            </w:pPr>
            <w:r w:rsidRPr="00846E51">
              <w:rPr>
                <w:color w:val="000000"/>
              </w:rPr>
              <w:t>-konkursy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E51" w:rsidRPr="00846E51" w:rsidRDefault="00846E51" w:rsidP="00846E51">
            <w:pPr>
              <w:rPr>
                <w:color w:val="000000"/>
              </w:rPr>
            </w:pPr>
            <w:r w:rsidRPr="00846E51">
              <w:rPr>
                <w:color w:val="000000"/>
              </w:rPr>
              <w:t xml:space="preserve">wychowawca </w:t>
            </w:r>
          </w:p>
          <w:p w:rsidR="00846E51" w:rsidRPr="00846E51" w:rsidRDefault="00846E51" w:rsidP="00846E51">
            <w:pPr>
              <w:rPr>
                <w:color w:val="000000"/>
              </w:rPr>
            </w:pPr>
            <w:r w:rsidRPr="00846E51">
              <w:rPr>
                <w:color w:val="000000"/>
              </w:rPr>
              <w:t xml:space="preserve">pedagog </w:t>
            </w:r>
          </w:p>
          <w:p w:rsidR="00846E51" w:rsidRPr="00846E51" w:rsidRDefault="00846E51" w:rsidP="00846E51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E51" w:rsidRPr="00846E51" w:rsidRDefault="00846E51" w:rsidP="00846E51">
            <w:pPr>
              <w:rPr>
                <w:color w:val="000000"/>
              </w:rPr>
            </w:pPr>
            <w:r w:rsidRPr="00846E51">
              <w:rPr>
                <w:color w:val="000000"/>
              </w:rPr>
              <w:t xml:space="preserve">obserwacja  </w:t>
            </w:r>
          </w:p>
          <w:p w:rsidR="00846E51" w:rsidRPr="00846E51" w:rsidRDefault="00846E51" w:rsidP="00846E51">
            <w:pPr>
              <w:rPr>
                <w:color w:val="000000"/>
              </w:rPr>
            </w:pPr>
            <w:r w:rsidRPr="00846E51">
              <w:rPr>
                <w:color w:val="000000"/>
              </w:rPr>
              <w:t>rozmowa</w:t>
            </w:r>
          </w:p>
          <w:p w:rsidR="00846E51" w:rsidRPr="00846E51" w:rsidRDefault="00846E51" w:rsidP="00846E51">
            <w:pPr>
              <w:rPr>
                <w:color w:val="000000"/>
              </w:rPr>
            </w:pPr>
            <w:r w:rsidRPr="00846E51">
              <w:rPr>
                <w:color w:val="000000"/>
              </w:rPr>
              <w:t xml:space="preserve">wywiad </w:t>
            </w:r>
          </w:p>
        </w:tc>
      </w:tr>
      <w:tr w:rsidR="00846E51" w:rsidRPr="00846E51" w:rsidTr="00846E51">
        <w:trPr>
          <w:cantSplit/>
          <w:trHeight w:val="4247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46E51" w:rsidRPr="00846E51" w:rsidRDefault="00846E51" w:rsidP="00846E51">
            <w:pPr>
              <w:ind w:left="113" w:right="113"/>
              <w:jc w:val="center"/>
              <w:rPr>
                <w:color w:val="000000"/>
              </w:rPr>
            </w:pPr>
            <w:r w:rsidRPr="00846E51">
              <w:rPr>
                <w:b/>
                <w:color w:val="000000"/>
              </w:rPr>
              <w:t xml:space="preserve">Rozwiązujemy problemy </w:t>
            </w:r>
          </w:p>
          <w:p w:rsidR="00846E51" w:rsidRPr="00846E51" w:rsidRDefault="00846E51" w:rsidP="00846E51">
            <w:pPr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E51" w:rsidRPr="00846E51" w:rsidRDefault="00846E51" w:rsidP="00D01F46">
            <w:pPr>
              <w:pStyle w:val="Akapitzlist"/>
              <w:numPr>
                <w:ilvl w:val="0"/>
                <w:numId w:val="69"/>
              </w:numPr>
              <w:suppressAutoHyphens w:val="0"/>
              <w:spacing w:after="274"/>
              <w:ind w:left="317"/>
              <w:contextualSpacing/>
              <w:rPr>
                <w:color w:val="000000"/>
              </w:rPr>
            </w:pPr>
            <w:r w:rsidRPr="00846E51">
              <w:rPr>
                <w:color w:val="000000"/>
              </w:rPr>
              <w:t>uświadomienie możliwych konsekwencji podejmowania ryzykownych decyzji,</w:t>
            </w:r>
          </w:p>
          <w:p w:rsidR="00846E51" w:rsidRPr="00846E51" w:rsidRDefault="00846E51" w:rsidP="00D01F46">
            <w:pPr>
              <w:pStyle w:val="Akapitzlist"/>
              <w:numPr>
                <w:ilvl w:val="0"/>
                <w:numId w:val="69"/>
              </w:numPr>
              <w:suppressAutoHyphens w:val="0"/>
              <w:spacing w:after="274"/>
              <w:ind w:left="317"/>
              <w:contextualSpacing/>
              <w:rPr>
                <w:color w:val="000000"/>
              </w:rPr>
            </w:pPr>
            <w:r w:rsidRPr="00846E51">
              <w:rPr>
                <w:color w:val="000000"/>
              </w:rPr>
              <w:t>uświadomienie uczniom potrzeby obserwowania i oceniania konsekwencji swoich wyborów i zachęcanie do przemyślenia ewentualnego wyboru innych mo</w:t>
            </w:r>
            <w:r w:rsidRPr="00846E51">
              <w:rPr>
                <w:rFonts w:eastAsia="Calibri"/>
                <w:color w:val="000000"/>
              </w:rPr>
              <w:t>ż</w:t>
            </w:r>
            <w:r w:rsidRPr="00846E51">
              <w:rPr>
                <w:color w:val="000000"/>
              </w:rPr>
              <w:t>liwo</w:t>
            </w:r>
            <w:r w:rsidRPr="00846E51">
              <w:rPr>
                <w:rFonts w:eastAsia="Calibri"/>
                <w:color w:val="000000"/>
              </w:rPr>
              <w:t>ś</w:t>
            </w:r>
            <w:r w:rsidRPr="00846E51">
              <w:rPr>
                <w:color w:val="000000"/>
              </w:rPr>
              <w:t>ci postępowania i zmiany swoich decyzji,</w:t>
            </w:r>
          </w:p>
          <w:p w:rsidR="00846E51" w:rsidRPr="00846E51" w:rsidRDefault="00846E51" w:rsidP="00D01F46">
            <w:pPr>
              <w:pStyle w:val="Akapitzlist"/>
              <w:numPr>
                <w:ilvl w:val="0"/>
                <w:numId w:val="69"/>
              </w:numPr>
              <w:suppressAutoHyphens w:val="0"/>
              <w:spacing w:after="274"/>
              <w:ind w:left="317"/>
              <w:contextualSpacing/>
              <w:rPr>
                <w:color w:val="000000"/>
              </w:rPr>
            </w:pPr>
            <w:r w:rsidRPr="00846E51">
              <w:rPr>
                <w:color w:val="000000"/>
              </w:rPr>
              <w:t>kształtowanie umiej</w:t>
            </w:r>
            <w:r w:rsidRPr="00846E51">
              <w:rPr>
                <w:rFonts w:eastAsia="Calibri"/>
                <w:color w:val="000000"/>
              </w:rPr>
              <w:t>ę</w:t>
            </w:r>
            <w:r w:rsidRPr="00846E51">
              <w:rPr>
                <w:color w:val="000000"/>
              </w:rPr>
              <w:t>tno</w:t>
            </w:r>
            <w:r w:rsidRPr="00846E51">
              <w:rPr>
                <w:rFonts w:eastAsia="Calibri"/>
                <w:color w:val="000000"/>
              </w:rPr>
              <w:t>ś</w:t>
            </w:r>
            <w:r w:rsidRPr="00846E51">
              <w:rPr>
                <w:color w:val="000000"/>
              </w:rPr>
              <w:t>ci zachowania si</w:t>
            </w:r>
            <w:r w:rsidRPr="00846E51">
              <w:rPr>
                <w:rFonts w:eastAsia="Calibri"/>
                <w:color w:val="000000"/>
              </w:rPr>
              <w:t>ę</w:t>
            </w:r>
            <w:r w:rsidRPr="00846E51">
              <w:rPr>
                <w:color w:val="000000"/>
              </w:rPr>
              <w:t xml:space="preserve"> w sytuacjach trudnych,</w:t>
            </w:r>
          </w:p>
          <w:p w:rsidR="00846E51" w:rsidRPr="00846E51" w:rsidRDefault="00846E51" w:rsidP="00D01F46">
            <w:pPr>
              <w:pStyle w:val="Akapitzlist"/>
              <w:numPr>
                <w:ilvl w:val="0"/>
                <w:numId w:val="69"/>
              </w:numPr>
              <w:suppressAutoHyphens w:val="0"/>
              <w:spacing w:after="274"/>
              <w:ind w:left="317"/>
              <w:contextualSpacing/>
              <w:rPr>
                <w:color w:val="000000"/>
              </w:rPr>
            </w:pPr>
            <w:r w:rsidRPr="00846E51">
              <w:rPr>
                <w:color w:val="000000"/>
              </w:rPr>
              <w:t>wdrażanie do poszukiwania alternatywnych do agresji sposobów reagowania w sytuacjach konfliktowych,</w:t>
            </w:r>
          </w:p>
          <w:p w:rsidR="00846E51" w:rsidRPr="00846E51" w:rsidRDefault="00846E51" w:rsidP="00D01F46">
            <w:pPr>
              <w:pStyle w:val="Akapitzlist"/>
              <w:numPr>
                <w:ilvl w:val="0"/>
                <w:numId w:val="69"/>
              </w:numPr>
              <w:suppressAutoHyphens w:val="0"/>
              <w:spacing w:after="274"/>
              <w:ind w:left="317"/>
              <w:contextualSpacing/>
              <w:rPr>
                <w:color w:val="000000"/>
              </w:rPr>
            </w:pPr>
            <w:r w:rsidRPr="00846E51">
              <w:rPr>
                <w:color w:val="000000"/>
              </w:rPr>
              <w:t>kształtowanie umiej</w:t>
            </w:r>
            <w:r w:rsidRPr="00846E51">
              <w:rPr>
                <w:rFonts w:eastAsia="Calibri"/>
                <w:color w:val="000000"/>
              </w:rPr>
              <w:t>ę</w:t>
            </w:r>
            <w:r w:rsidRPr="00846E51">
              <w:rPr>
                <w:color w:val="000000"/>
              </w:rPr>
              <w:t>tno</w:t>
            </w:r>
            <w:r w:rsidRPr="00846E51">
              <w:rPr>
                <w:rFonts w:eastAsia="Calibri"/>
                <w:color w:val="000000"/>
              </w:rPr>
              <w:t>ś</w:t>
            </w:r>
            <w:r w:rsidRPr="00846E51">
              <w:rPr>
                <w:color w:val="000000"/>
              </w:rPr>
              <w:t>ci przepraszania, przebaczania, negocjowania,</w:t>
            </w:r>
          </w:p>
          <w:p w:rsidR="00846E51" w:rsidRPr="00846E51" w:rsidRDefault="00846E51" w:rsidP="00D01F46">
            <w:pPr>
              <w:pStyle w:val="Akapitzlist"/>
              <w:numPr>
                <w:ilvl w:val="0"/>
                <w:numId w:val="69"/>
              </w:numPr>
              <w:suppressAutoHyphens w:val="0"/>
              <w:spacing w:after="274"/>
              <w:ind w:left="317"/>
              <w:contextualSpacing/>
              <w:rPr>
                <w:color w:val="000000"/>
              </w:rPr>
            </w:pPr>
            <w:r w:rsidRPr="00846E51">
              <w:rPr>
                <w:color w:val="000000"/>
              </w:rPr>
              <w:t xml:space="preserve">rozwijanie umiejętności </w:t>
            </w:r>
            <w:r w:rsidRPr="00846E51">
              <w:rPr>
                <w:i/>
                <w:color w:val="000000"/>
              </w:rPr>
              <w:t>odróżniania dobra od zła,</w:t>
            </w:r>
          </w:p>
          <w:p w:rsidR="00846E51" w:rsidRPr="00846E51" w:rsidRDefault="00846E51" w:rsidP="00D01F46">
            <w:pPr>
              <w:pStyle w:val="Akapitzlist"/>
              <w:numPr>
                <w:ilvl w:val="0"/>
                <w:numId w:val="69"/>
              </w:numPr>
              <w:suppressAutoHyphens w:val="0"/>
              <w:spacing w:after="274"/>
              <w:ind w:left="317"/>
              <w:contextualSpacing/>
              <w:rPr>
                <w:color w:val="000000"/>
              </w:rPr>
            </w:pPr>
            <w:r w:rsidRPr="00846E51">
              <w:rPr>
                <w:color w:val="000000"/>
              </w:rPr>
              <w:t>rozwijanie umiejętności radzenia sobie z własną i cudzą agresją,</w:t>
            </w:r>
          </w:p>
          <w:p w:rsidR="00846E51" w:rsidRPr="00846E51" w:rsidRDefault="00846E51" w:rsidP="00D01F46">
            <w:pPr>
              <w:pStyle w:val="Akapitzlist"/>
              <w:numPr>
                <w:ilvl w:val="0"/>
                <w:numId w:val="69"/>
              </w:numPr>
              <w:suppressAutoHyphens w:val="0"/>
              <w:spacing w:after="274"/>
              <w:ind w:left="317"/>
              <w:contextualSpacing/>
              <w:rPr>
                <w:color w:val="000000"/>
              </w:rPr>
            </w:pPr>
            <w:r w:rsidRPr="00846E51">
              <w:rPr>
                <w:color w:val="000000"/>
              </w:rPr>
              <w:t>ukazywanie potrzeby brania odpowiedzialności za swoje czyny,</w:t>
            </w:r>
          </w:p>
          <w:p w:rsidR="00846E51" w:rsidRPr="00846E51" w:rsidRDefault="00846E51" w:rsidP="00D01F46">
            <w:pPr>
              <w:pStyle w:val="Akapitzlist"/>
              <w:numPr>
                <w:ilvl w:val="0"/>
                <w:numId w:val="69"/>
              </w:numPr>
              <w:suppressAutoHyphens w:val="0"/>
              <w:spacing w:after="274"/>
              <w:ind w:left="317"/>
              <w:contextualSpacing/>
              <w:rPr>
                <w:color w:val="000000"/>
              </w:rPr>
            </w:pPr>
            <w:r w:rsidRPr="00846E51">
              <w:rPr>
                <w:color w:val="000000"/>
              </w:rPr>
              <w:t>kształce</w:t>
            </w:r>
            <w:r w:rsidR="00494EDB">
              <w:rPr>
                <w:color w:val="000000"/>
              </w:rPr>
              <w:t>nie umiejętności dostrzegania (</w:t>
            </w:r>
            <w:r w:rsidRPr="00846E51">
              <w:rPr>
                <w:color w:val="000000"/>
              </w:rPr>
              <w:t>bycia świadomym) zaistniałego problemu,</w:t>
            </w:r>
          </w:p>
          <w:p w:rsidR="00846E51" w:rsidRPr="00846E51" w:rsidRDefault="00846E51" w:rsidP="00D01F46">
            <w:pPr>
              <w:pStyle w:val="Akapitzlist"/>
              <w:numPr>
                <w:ilvl w:val="0"/>
                <w:numId w:val="69"/>
              </w:numPr>
              <w:suppressAutoHyphens w:val="0"/>
              <w:spacing w:after="274"/>
              <w:ind w:left="317"/>
              <w:contextualSpacing/>
              <w:rPr>
                <w:color w:val="000000"/>
              </w:rPr>
            </w:pPr>
            <w:r w:rsidRPr="00846E51">
              <w:rPr>
                <w:color w:val="000000"/>
              </w:rPr>
              <w:t>rozwijanie empatii i potrzeby pomocy innym osobom,</w:t>
            </w:r>
          </w:p>
          <w:p w:rsidR="00846E51" w:rsidRPr="00846E51" w:rsidRDefault="00846E51" w:rsidP="00D01F46">
            <w:pPr>
              <w:pStyle w:val="Akapitzlist"/>
              <w:numPr>
                <w:ilvl w:val="0"/>
                <w:numId w:val="69"/>
              </w:numPr>
              <w:suppressAutoHyphens w:val="0"/>
              <w:spacing w:after="274"/>
              <w:ind w:left="317"/>
              <w:contextualSpacing/>
              <w:rPr>
                <w:color w:val="000000"/>
              </w:rPr>
            </w:pPr>
            <w:r w:rsidRPr="00846E51">
              <w:rPr>
                <w:color w:val="000000"/>
                <w:lang w:eastAsia="pl-PL"/>
              </w:rPr>
              <w:t xml:space="preserve"> kształcenie umiejętności szukania dróg wyjścia z trudnych sytuacji (także poprzez korzystanie z pomocy innych)</w:t>
            </w:r>
            <w:r w:rsidRPr="00846E51">
              <w:rPr>
                <w:color w:val="000000"/>
              </w:rPr>
              <w:t>,</w:t>
            </w:r>
          </w:p>
          <w:p w:rsidR="00846E51" w:rsidRPr="00846E51" w:rsidRDefault="00846E51" w:rsidP="00D01F46">
            <w:pPr>
              <w:pStyle w:val="Akapitzlist"/>
              <w:numPr>
                <w:ilvl w:val="0"/>
                <w:numId w:val="69"/>
              </w:numPr>
              <w:suppressAutoHyphens w:val="0"/>
              <w:spacing w:after="274"/>
              <w:ind w:left="317"/>
              <w:contextualSpacing/>
              <w:rPr>
                <w:color w:val="000000"/>
                <w:lang w:eastAsia="pl-PL"/>
              </w:rPr>
            </w:pPr>
            <w:r w:rsidRPr="00846E51">
              <w:rPr>
                <w:color w:val="000000"/>
              </w:rPr>
              <w:t xml:space="preserve">zachęcanie do wzorowania się na pozytywnych postawach innych,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E51" w:rsidRPr="00846E51" w:rsidRDefault="00846E51" w:rsidP="00846E51">
            <w:pPr>
              <w:rPr>
                <w:color w:val="000000"/>
              </w:rPr>
            </w:pPr>
            <w:r w:rsidRPr="00846E51">
              <w:rPr>
                <w:color w:val="000000"/>
              </w:rPr>
              <w:t xml:space="preserve">-ankieta,  </w:t>
            </w:r>
          </w:p>
          <w:p w:rsidR="00846E51" w:rsidRPr="00846E51" w:rsidRDefault="00846E51" w:rsidP="00846E51">
            <w:pPr>
              <w:rPr>
                <w:color w:val="000000"/>
              </w:rPr>
            </w:pPr>
            <w:r w:rsidRPr="00846E51">
              <w:rPr>
                <w:color w:val="000000"/>
              </w:rPr>
              <w:t xml:space="preserve">-rozmowy profilaktyczne,  </w:t>
            </w:r>
          </w:p>
          <w:p w:rsidR="00846E51" w:rsidRPr="00846E51" w:rsidRDefault="00846E51" w:rsidP="00846E51">
            <w:pPr>
              <w:rPr>
                <w:color w:val="000000"/>
              </w:rPr>
            </w:pPr>
            <w:r w:rsidRPr="00846E51">
              <w:rPr>
                <w:color w:val="000000"/>
              </w:rPr>
              <w:t xml:space="preserve">-scenki </w:t>
            </w:r>
            <w:proofErr w:type="spellStart"/>
            <w:r w:rsidRPr="00846E51">
              <w:rPr>
                <w:color w:val="000000"/>
              </w:rPr>
              <w:t>dramowe</w:t>
            </w:r>
            <w:proofErr w:type="spellEnd"/>
            <w:r w:rsidRPr="00846E51">
              <w:rPr>
                <w:color w:val="000000"/>
              </w:rPr>
              <w:t>,</w:t>
            </w:r>
          </w:p>
          <w:p w:rsidR="00846E51" w:rsidRPr="00846E51" w:rsidRDefault="00846E51" w:rsidP="00846E51">
            <w:pPr>
              <w:rPr>
                <w:color w:val="000000"/>
              </w:rPr>
            </w:pPr>
            <w:r w:rsidRPr="00846E51">
              <w:rPr>
                <w:color w:val="000000"/>
              </w:rPr>
              <w:t xml:space="preserve">-ekspresja plastyczna </w:t>
            </w:r>
          </w:p>
          <w:p w:rsidR="00846E51" w:rsidRPr="00846E51" w:rsidRDefault="00846E51" w:rsidP="00846E51">
            <w:pPr>
              <w:rPr>
                <w:color w:val="000000"/>
              </w:rPr>
            </w:pPr>
            <w:r w:rsidRPr="00846E51">
              <w:rPr>
                <w:color w:val="000000"/>
              </w:rPr>
              <w:t>-projekcja filmów,</w:t>
            </w:r>
          </w:p>
          <w:p w:rsidR="00846E51" w:rsidRPr="00846E51" w:rsidRDefault="00846E51" w:rsidP="00566267">
            <w:pPr>
              <w:tabs>
                <w:tab w:val="center" w:pos="343"/>
                <w:tab w:val="center" w:pos="1297"/>
                <w:tab w:val="center" w:pos="2550"/>
              </w:tabs>
              <w:rPr>
                <w:color w:val="000000"/>
              </w:rPr>
            </w:pPr>
            <w:r w:rsidRPr="00846E51">
              <w:rPr>
                <w:rFonts w:eastAsia="Calibri"/>
                <w:color w:val="000000"/>
              </w:rPr>
              <w:tab/>
            </w:r>
            <w:r w:rsidRPr="00846E51">
              <w:rPr>
                <w:color w:val="000000"/>
              </w:rPr>
              <w:t>-zaj</w:t>
            </w:r>
            <w:r w:rsidRPr="00846E51">
              <w:rPr>
                <w:rFonts w:eastAsia="Calibri"/>
                <w:color w:val="000000"/>
              </w:rPr>
              <w:t>ę</w:t>
            </w:r>
            <w:r w:rsidRPr="00846E51">
              <w:rPr>
                <w:color w:val="000000"/>
              </w:rPr>
              <w:t>cia</w:t>
            </w:r>
            <w:r w:rsidR="00566267">
              <w:rPr>
                <w:color w:val="000000"/>
              </w:rPr>
              <w:t xml:space="preserve"> p</w:t>
            </w:r>
            <w:r w:rsidRPr="00846E51">
              <w:rPr>
                <w:color w:val="000000"/>
              </w:rPr>
              <w:t>edagogiem,</w:t>
            </w:r>
          </w:p>
          <w:p w:rsidR="00846E51" w:rsidRPr="00846E51" w:rsidRDefault="00846E51" w:rsidP="00846E51">
            <w:pPr>
              <w:rPr>
                <w:color w:val="000000"/>
              </w:rPr>
            </w:pPr>
            <w:r w:rsidRPr="00846E51">
              <w:rPr>
                <w:color w:val="000000"/>
              </w:rPr>
              <w:t>- prowadzenie rozmów na temat zaistniałych konfliktów</w:t>
            </w:r>
          </w:p>
          <w:p w:rsidR="00846E51" w:rsidRPr="00846E51" w:rsidRDefault="00846E51" w:rsidP="00846E51">
            <w:pPr>
              <w:rPr>
                <w:color w:val="000000"/>
              </w:rPr>
            </w:pPr>
            <w:r w:rsidRPr="00846E51">
              <w:rPr>
                <w:color w:val="000000"/>
              </w:rPr>
              <w:t>-konkursy,</w:t>
            </w:r>
          </w:p>
          <w:p w:rsidR="00846E51" w:rsidRPr="00846E51" w:rsidRDefault="00846E51" w:rsidP="00846E51">
            <w:pPr>
              <w:rPr>
                <w:color w:val="000000"/>
              </w:rPr>
            </w:pPr>
            <w:r w:rsidRPr="00846E51">
              <w:rPr>
                <w:color w:val="000000"/>
              </w:rPr>
              <w:t>-ćwiczenia,</w:t>
            </w:r>
          </w:p>
          <w:p w:rsidR="00846E51" w:rsidRPr="00846E51" w:rsidRDefault="00846E51" w:rsidP="00846E51">
            <w:pPr>
              <w:rPr>
                <w:color w:val="000000"/>
              </w:rPr>
            </w:pPr>
            <w:r w:rsidRPr="00846E51">
              <w:rPr>
                <w:color w:val="000000"/>
              </w:rPr>
              <w:t>-dyskusje,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E51" w:rsidRPr="00846E51" w:rsidRDefault="00846E51" w:rsidP="00846E51">
            <w:pPr>
              <w:rPr>
                <w:color w:val="000000"/>
              </w:rPr>
            </w:pPr>
            <w:r w:rsidRPr="00846E51">
              <w:rPr>
                <w:color w:val="000000"/>
              </w:rPr>
              <w:t xml:space="preserve">wychowawca </w:t>
            </w:r>
          </w:p>
          <w:p w:rsidR="00846E51" w:rsidRPr="00846E51" w:rsidRDefault="00846E51" w:rsidP="00846E51">
            <w:pPr>
              <w:rPr>
                <w:color w:val="000000"/>
              </w:rPr>
            </w:pPr>
            <w:r w:rsidRPr="00846E51">
              <w:rPr>
                <w:color w:val="000000"/>
              </w:rPr>
              <w:t xml:space="preserve">pedagog </w:t>
            </w:r>
          </w:p>
          <w:p w:rsidR="00846E51" w:rsidRPr="00846E51" w:rsidRDefault="00846E51" w:rsidP="00566267">
            <w:pPr>
              <w:spacing w:after="256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E51" w:rsidRPr="00846E51" w:rsidRDefault="00846E51" w:rsidP="00846E51">
            <w:pPr>
              <w:rPr>
                <w:color w:val="000000"/>
              </w:rPr>
            </w:pPr>
            <w:r w:rsidRPr="00846E51">
              <w:rPr>
                <w:color w:val="000000"/>
              </w:rPr>
              <w:t xml:space="preserve">rozmowa  </w:t>
            </w:r>
          </w:p>
          <w:p w:rsidR="00846E51" w:rsidRPr="00846E51" w:rsidRDefault="00846E51" w:rsidP="00846E51">
            <w:pPr>
              <w:spacing w:after="256"/>
              <w:rPr>
                <w:color w:val="000000"/>
              </w:rPr>
            </w:pPr>
            <w:r w:rsidRPr="00846E51">
              <w:rPr>
                <w:color w:val="000000"/>
              </w:rPr>
              <w:t xml:space="preserve">obserwacja </w:t>
            </w:r>
          </w:p>
          <w:p w:rsidR="00846E51" w:rsidRPr="00846E51" w:rsidRDefault="00846E51" w:rsidP="00846E51">
            <w:pPr>
              <w:ind w:left="5"/>
              <w:jc w:val="center"/>
              <w:rPr>
                <w:color w:val="000000"/>
              </w:rPr>
            </w:pPr>
          </w:p>
        </w:tc>
      </w:tr>
      <w:tr w:rsidR="00846E51" w:rsidRPr="00846E51" w:rsidTr="00846E51">
        <w:trPr>
          <w:cantSplit/>
          <w:trHeight w:val="3868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46E51" w:rsidRPr="00846E51" w:rsidRDefault="00846E51" w:rsidP="00846E51">
            <w:pPr>
              <w:ind w:left="113" w:right="113"/>
              <w:jc w:val="center"/>
              <w:rPr>
                <w:color w:val="000000"/>
              </w:rPr>
            </w:pPr>
            <w:r w:rsidRPr="00846E51">
              <w:rPr>
                <w:b/>
                <w:color w:val="000000"/>
              </w:rPr>
              <w:lastRenderedPageBreak/>
              <w:t xml:space="preserve">Dbamy o zdrowie </w:t>
            </w:r>
          </w:p>
          <w:p w:rsidR="00846E51" w:rsidRPr="00846E51" w:rsidRDefault="00846E51" w:rsidP="00846E51">
            <w:pPr>
              <w:ind w:left="2" w:right="113"/>
              <w:jc w:val="center"/>
              <w:rPr>
                <w:color w:val="000000"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E51" w:rsidRPr="00846E51" w:rsidRDefault="00846E51" w:rsidP="00D01F46">
            <w:pPr>
              <w:pStyle w:val="Akapitzlist"/>
              <w:numPr>
                <w:ilvl w:val="0"/>
                <w:numId w:val="70"/>
              </w:numPr>
              <w:suppressAutoHyphens w:val="0"/>
              <w:ind w:left="317"/>
              <w:contextualSpacing/>
              <w:rPr>
                <w:color w:val="000000"/>
                <w:lang w:eastAsia="pl-PL"/>
              </w:rPr>
            </w:pPr>
            <w:r w:rsidRPr="00846E51">
              <w:rPr>
                <w:color w:val="000000"/>
              </w:rPr>
              <w:t>zachęcanie do rozpoznawania</w:t>
            </w:r>
            <w:r w:rsidRPr="00846E51">
              <w:rPr>
                <w:color w:val="000000"/>
                <w:lang w:eastAsia="pl-PL"/>
              </w:rPr>
              <w:t xml:space="preserve"> swoich potrzeb, przyzwyczajeń i ich wpływ na zdrowie,  </w:t>
            </w:r>
          </w:p>
          <w:p w:rsidR="00846E51" w:rsidRPr="00846E51" w:rsidRDefault="00846E51" w:rsidP="00D01F46">
            <w:pPr>
              <w:pStyle w:val="Akapitzlist"/>
              <w:numPr>
                <w:ilvl w:val="0"/>
                <w:numId w:val="70"/>
              </w:numPr>
              <w:suppressAutoHyphens w:val="0"/>
              <w:spacing w:after="31"/>
              <w:ind w:left="317"/>
              <w:contextualSpacing/>
              <w:rPr>
                <w:color w:val="000000"/>
                <w:lang w:eastAsia="pl-PL"/>
              </w:rPr>
            </w:pPr>
            <w:r w:rsidRPr="00846E51">
              <w:rPr>
                <w:color w:val="000000"/>
                <w:lang w:eastAsia="pl-PL"/>
              </w:rPr>
              <w:t>u</w:t>
            </w:r>
            <w:r w:rsidRPr="00846E51">
              <w:rPr>
                <w:rFonts w:eastAsia="Calibri"/>
                <w:color w:val="000000"/>
                <w:lang w:eastAsia="pl-PL"/>
              </w:rPr>
              <w:t>ś</w:t>
            </w:r>
            <w:r w:rsidRPr="00846E51">
              <w:rPr>
                <w:color w:val="000000"/>
                <w:lang w:eastAsia="pl-PL"/>
              </w:rPr>
              <w:t>wiadamianie uczniom warto</w:t>
            </w:r>
            <w:r w:rsidRPr="00846E51">
              <w:rPr>
                <w:rFonts w:eastAsia="Calibri"/>
                <w:color w:val="000000"/>
                <w:lang w:eastAsia="pl-PL"/>
              </w:rPr>
              <w:t>ś</w:t>
            </w:r>
            <w:r w:rsidRPr="00846E51">
              <w:rPr>
                <w:color w:val="000000"/>
                <w:lang w:eastAsia="pl-PL"/>
              </w:rPr>
              <w:t xml:space="preserve">ci zdrowego stylu </w:t>
            </w:r>
            <w:r w:rsidRPr="00846E51">
              <w:rPr>
                <w:rFonts w:eastAsia="Calibri"/>
                <w:color w:val="000000"/>
                <w:lang w:eastAsia="pl-PL"/>
              </w:rPr>
              <w:t>ż</w:t>
            </w:r>
            <w:r w:rsidRPr="00846E51">
              <w:rPr>
                <w:color w:val="000000"/>
              </w:rPr>
              <w:t>ycia i konieczności dbania o zdrowie,</w:t>
            </w:r>
          </w:p>
          <w:p w:rsidR="00846E51" w:rsidRPr="00846E51" w:rsidRDefault="00846E51" w:rsidP="00D01F46">
            <w:pPr>
              <w:pStyle w:val="Akapitzlist"/>
              <w:numPr>
                <w:ilvl w:val="0"/>
                <w:numId w:val="70"/>
              </w:numPr>
              <w:suppressAutoHyphens w:val="0"/>
              <w:spacing w:after="31"/>
              <w:ind w:left="317"/>
              <w:contextualSpacing/>
              <w:rPr>
                <w:color w:val="000000"/>
              </w:rPr>
            </w:pPr>
            <w:r w:rsidRPr="00846E51">
              <w:rPr>
                <w:color w:val="000000"/>
              </w:rPr>
              <w:t>ukazywanie zależności</w:t>
            </w:r>
            <w:r w:rsidR="00494EDB">
              <w:rPr>
                <w:color w:val="000000"/>
              </w:rPr>
              <w:t xml:space="preserve"> pomiędzy właściwym odżywianiem</w:t>
            </w:r>
            <w:r w:rsidRPr="00846E51">
              <w:rPr>
                <w:color w:val="000000"/>
              </w:rPr>
              <w:t>, a zdrowiem człowieka,</w:t>
            </w:r>
          </w:p>
          <w:p w:rsidR="00846E51" w:rsidRPr="00846E51" w:rsidRDefault="00846E51" w:rsidP="00D01F46">
            <w:pPr>
              <w:pStyle w:val="Akapitzlist"/>
              <w:numPr>
                <w:ilvl w:val="0"/>
                <w:numId w:val="70"/>
              </w:numPr>
              <w:suppressAutoHyphens w:val="0"/>
              <w:spacing w:after="31"/>
              <w:ind w:left="317"/>
              <w:contextualSpacing/>
              <w:rPr>
                <w:color w:val="000000"/>
                <w:lang w:eastAsia="pl-PL"/>
              </w:rPr>
            </w:pPr>
            <w:r w:rsidRPr="00846E51">
              <w:rPr>
                <w:color w:val="000000"/>
                <w:lang w:eastAsia="pl-PL"/>
              </w:rPr>
              <w:t xml:space="preserve">kształtowanie </w:t>
            </w:r>
            <w:r w:rsidRPr="00846E51">
              <w:rPr>
                <w:rFonts w:eastAsia="Calibri"/>
                <w:color w:val="000000"/>
                <w:lang w:eastAsia="pl-PL"/>
              </w:rPr>
              <w:t>ś</w:t>
            </w:r>
            <w:r w:rsidRPr="00846E51">
              <w:rPr>
                <w:color w:val="000000"/>
                <w:lang w:eastAsia="pl-PL"/>
              </w:rPr>
              <w:t>wiadomo</w:t>
            </w:r>
            <w:r w:rsidRPr="00846E51">
              <w:rPr>
                <w:rFonts w:eastAsia="Calibri"/>
                <w:color w:val="000000"/>
                <w:lang w:eastAsia="pl-PL"/>
              </w:rPr>
              <w:t>ś</w:t>
            </w:r>
            <w:r w:rsidRPr="00846E51">
              <w:rPr>
                <w:color w:val="000000"/>
                <w:lang w:eastAsia="pl-PL"/>
              </w:rPr>
              <w:t>ci istnienia niebezpiecznych dla zdrowia substancji szkodliwych w tym środków odurzaj</w:t>
            </w:r>
            <w:r w:rsidRPr="00846E51">
              <w:rPr>
                <w:rFonts w:eastAsia="Calibri"/>
                <w:color w:val="000000"/>
                <w:lang w:eastAsia="pl-PL"/>
              </w:rPr>
              <w:t>ą</w:t>
            </w:r>
            <w:r w:rsidRPr="00846E51">
              <w:rPr>
                <w:color w:val="000000"/>
                <w:lang w:eastAsia="pl-PL"/>
              </w:rPr>
              <w:t>cych oraz u</w:t>
            </w:r>
            <w:r w:rsidRPr="00846E51">
              <w:rPr>
                <w:rFonts w:eastAsia="Calibri"/>
                <w:color w:val="000000"/>
              </w:rPr>
              <w:t>kazywanie</w:t>
            </w:r>
            <w:r w:rsidR="00494EDB">
              <w:rPr>
                <w:color w:val="000000"/>
                <w:lang w:eastAsia="pl-PL"/>
              </w:rPr>
              <w:t xml:space="preserve"> uczniom</w:t>
            </w:r>
            <w:r w:rsidRPr="00846E51">
              <w:rPr>
                <w:color w:val="000000"/>
                <w:lang w:eastAsia="pl-PL"/>
              </w:rPr>
              <w:t xml:space="preserve"> niebezpiecze</w:t>
            </w:r>
            <w:r w:rsidRPr="00846E51">
              <w:rPr>
                <w:rFonts w:eastAsia="Calibri"/>
                <w:color w:val="000000"/>
                <w:lang w:eastAsia="pl-PL"/>
              </w:rPr>
              <w:t>ń</w:t>
            </w:r>
            <w:r w:rsidRPr="00846E51">
              <w:rPr>
                <w:color w:val="000000"/>
                <w:lang w:eastAsia="pl-PL"/>
              </w:rPr>
              <w:t>stw i konsekwencji mog</w:t>
            </w:r>
            <w:r w:rsidRPr="00846E51">
              <w:rPr>
                <w:rFonts w:eastAsia="Calibri"/>
                <w:color w:val="000000"/>
                <w:lang w:eastAsia="pl-PL"/>
              </w:rPr>
              <w:t>ą</w:t>
            </w:r>
            <w:r w:rsidRPr="00846E51">
              <w:rPr>
                <w:color w:val="000000"/>
                <w:lang w:eastAsia="pl-PL"/>
              </w:rPr>
              <w:t>cych w</w:t>
            </w:r>
            <w:r w:rsidRPr="00846E51">
              <w:rPr>
                <w:color w:val="000000"/>
              </w:rPr>
              <w:t>y</w:t>
            </w:r>
            <w:r w:rsidRPr="00846E51">
              <w:rPr>
                <w:color w:val="000000"/>
                <w:lang w:eastAsia="pl-PL"/>
              </w:rPr>
              <w:t>nikn</w:t>
            </w:r>
            <w:r w:rsidRPr="00846E51">
              <w:rPr>
                <w:rFonts w:eastAsia="Calibri"/>
                <w:color w:val="000000"/>
                <w:lang w:eastAsia="pl-PL"/>
              </w:rPr>
              <w:t>ąć</w:t>
            </w:r>
            <w:r w:rsidRPr="00846E51">
              <w:rPr>
                <w:color w:val="000000"/>
                <w:lang w:eastAsia="pl-PL"/>
              </w:rPr>
              <w:t xml:space="preserve"> z kontaktów z obcymi osobami</w:t>
            </w:r>
            <w:r w:rsidRPr="00846E51">
              <w:rPr>
                <w:color w:val="000000"/>
              </w:rPr>
              <w:t>,</w:t>
            </w:r>
          </w:p>
          <w:p w:rsidR="00846E51" w:rsidRPr="00846E51" w:rsidRDefault="00846E51" w:rsidP="00D01F46">
            <w:pPr>
              <w:pStyle w:val="Akapitzlist"/>
              <w:numPr>
                <w:ilvl w:val="0"/>
                <w:numId w:val="70"/>
              </w:numPr>
              <w:suppressAutoHyphens w:val="0"/>
              <w:ind w:left="317"/>
              <w:contextualSpacing/>
              <w:rPr>
                <w:color w:val="000000"/>
                <w:lang w:eastAsia="pl-PL"/>
              </w:rPr>
            </w:pPr>
            <w:r w:rsidRPr="00846E51">
              <w:rPr>
                <w:color w:val="000000"/>
                <w:lang w:eastAsia="pl-PL"/>
              </w:rPr>
              <w:t>u</w:t>
            </w:r>
            <w:r w:rsidRPr="00846E51">
              <w:rPr>
                <w:rFonts w:eastAsia="Calibri"/>
                <w:color w:val="000000"/>
                <w:lang w:eastAsia="pl-PL"/>
              </w:rPr>
              <w:t>ś</w:t>
            </w:r>
            <w:r w:rsidRPr="00846E51">
              <w:rPr>
                <w:color w:val="000000"/>
                <w:lang w:eastAsia="pl-PL"/>
              </w:rPr>
              <w:t>wiadomienie zagro</w:t>
            </w:r>
            <w:r w:rsidRPr="00846E51">
              <w:rPr>
                <w:rFonts w:eastAsia="Calibri"/>
                <w:color w:val="000000"/>
                <w:lang w:eastAsia="pl-PL"/>
              </w:rPr>
              <w:t>ż</w:t>
            </w:r>
            <w:r w:rsidRPr="00846E51">
              <w:rPr>
                <w:color w:val="000000"/>
                <w:lang w:eastAsia="pl-PL"/>
              </w:rPr>
              <w:t>e</w:t>
            </w:r>
            <w:r w:rsidRPr="00846E51">
              <w:rPr>
                <w:rFonts w:eastAsia="Calibri"/>
                <w:color w:val="000000"/>
                <w:lang w:eastAsia="pl-PL"/>
              </w:rPr>
              <w:t>ń</w:t>
            </w:r>
            <w:r w:rsidRPr="00846E51">
              <w:rPr>
                <w:color w:val="000000"/>
                <w:lang w:eastAsia="pl-PL"/>
              </w:rPr>
              <w:t xml:space="preserve"> płyn</w:t>
            </w:r>
            <w:r w:rsidRPr="00846E51">
              <w:rPr>
                <w:rFonts w:eastAsia="Calibri"/>
                <w:color w:val="000000"/>
                <w:lang w:eastAsia="pl-PL"/>
              </w:rPr>
              <w:t>ą</w:t>
            </w:r>
            <w:r w:rsidRPr="00846E51">
              <w:rPr>
                <w:color w:val="000000"/>
                <w:lang w:eastAsia="pl-PL"/>
              </w:rPr>
              <w:t>cych z niewła</w:t>
            </w:r>
            <w:r w:rsidRPr="00846E51">
              <w:rPr>
                <w:rFonts w:eastAsia="Calibri"/>
                <w:color w:val="000000"/>
                <w:lang w:eastAsia="pl-PL"/>
              </w:rPr>
              <w:t>ś</w:t>
            </w:r>
            <w:r w:rsidRPr="00846E51">
              <w:rPr>
                <w:color w:val="000000"/>
                <w:lang w:eastAsia="pl-PL"/>
              </w:rPr>
              <w:t xml:space="preserve">ciwego korzystania z komputera, Internetu, telefonu komórkowego itp. </w:t>
            </w:r>
          </w:p>
          <w:p w:rsidR="00846E51" w:rsidRPr="00846E51" w:rsidRDefault="00846E51" w:rsidP="00D01F46">
            <w:pPr>
              <w:pStyle w:val="Akapitzlist"/>
              <w:numPr>
                <w:ilvl w:val="0"/>
                <w:numId w:val="70"/>
              </w:numPr>
              <w:suppressAutoHyphens w:val="0"/>
              <w:ind w:left="317"/>
              <w:contextualSpacing/>
              <w:rPr>
                <w:color w:val="000000"/>
                <w:lang w:eastAsia="pl-PL"/>
              </w:rPr>
            </w:pPr>
            <w:r w:rsidRPr="00846E51">
              <w:rPr>
                <w:color w:val="000000"/>
              </w:rPr>
              <w:t>ukazywanie potrzeby samodoskonalenia</w:t>
            </w:r>
            <w:r w:rsidRPr="00846E51">
              <w:rPr>
                <w:color w:val="000000"/>
                <w:lang w:eastAsia="pl-PL"/>
              </w:rPr>
              <w:t xml:space="preserve"> si</w:t>
            </w:r>
            <w:r w:rsidRPr="00846E51">
              <w:rPr>
                <w:rFonts w:eastAsia="Calibri"/>
                <w:color w:val="000000"/>
                <w:lang w:eastAsia="pl-PL"/>
              </w:rPr>
              <w:t>ę</w:t>
            </w:r>
            <w:r w:rsidRPr="00846E51">
              <w:rPr>
                <w:color w:val="000000"/>
                <w:lang w:eastAsia="pl-PL"/>
              </w:rPr>
              <w:t xml:space="preserve"> w zakresie sprawno</w:t>
            </w:r>
            <w:r w:rsidRPr="00846E51">
              <w:rPr>
                <w:rFonts w:eastAsia="Calibri"/>
                <w:color w:val="000000"/>
                <w:lang w:eastAsia="pl-PL"/>
              </w:rPr>
              <w:t>ś</w:t>
            </w:r>
            <w:r w:rsidRPr="00846E51">
              <w:rPr>
                <w:color w:val="000000"/>
                <w:lang w:eastAsia="pl-PL"/>
              </w:rPr>
              <w:t xml:space="preserve">ci fizycznej,  </w:t>
            </w:r>
          </w:p>
          <w:p w:rsidR="00846E51" w:rsidRPr="00846E51" w:rsidRDefault="00846E51" w:rsidP="00D01F46">
            <w:pPr>
              <w:pStyle w:val="Akapitzlist"/>
              <w:numPr>
                <w:ilvl w:val="0"/>
                <w:numId w:val="70"/>
              </w:numPr>
              <w:suppressAutoHyphens w:val="0"/>
              <w:spacing w:after="9"/>
              <w:ind w:left="317"/>
              <w:contextualSpacing/>
              <w:rPr>
                <w:color w:val="000000"/>
                <w:lang w:eastAsia="pl-PL"/>
              </w:rPr>
            </w:pPr>
            <w:r w:rsidRPr="00846E51">
              <w:rPr>
                <w:color w:val="000000"/>
                <w:lang w:eastAsia="pl-PL"/>
              </w:rPr>
              <w:t>wdra</w:t>
            </w:r>
            <w:r w:rsidRPr="00846E51">
              <w:rPr>
                <w:rFonts w:eastAsia="Calibri"/>
                <w:color w:val="000000"/>
                <w:lang w:eastAsia="pl-PL"/>
              </w:rPr>
              <w:t>ż</w:t>
            </w:r>
            <w:r w:rsidRPr="00846E51">
              <w:rPr>
                <w:color w:val="000000"/>
                <w:lang w:eastAsia="pl-PL"/>
              </w:rPr>
              <w:t>anie do aktywnego sp</w:t>
            </w:r>
            <w:r w:rsidRPr="00846E51">
              <w:rPr>
                <w:rFonts w:eastAsia="Calibri"/>
                <w:color w:val="000000"/>
                <w:lang w:eastAsia="pl-PL"/>
              </w:rPr>
              <w:t>ę</w:t>
            </w:r>
            <w:r w:rsidRPr="00846E51">
              <w:rPr>
                <w:color w:val="000000"/>
                <w:lang w:eastAsia="pl-PL"/>
              </w:rPr>
              <w:t xml:space="preserve">dzania wolnego czasu, </w:t>
            </w:r>
          </w:p>
          <w:p w:rsidR="00846E51" w:rsidRPr="00846E51" w:rsidRDefault="00846E51" w:rsidP="00D01F46">
            <w:pPr>
              <w:pStyle w:val="Akapitzlist"/>
              <w:numPr>
                <w:ilvl w:val="0"/>
                <w:numId w:val="70"/>
              </w:numPr>
              <w:suppressAutoHyphens w:val="0"/>
              <w:spacing w:after="9"/>
              <w:ind w:left="317"/>
              <w:contextualSpacing/>
              <w:rPr>
                <w:i/>
                <w:color w:val="000000"/>
                <w:lang w:eastAsia="pl-PL"/>
              </w:rPr>
            </w:pPr>
            <w:r w:rsidRPr="00846E51">
              <w:rPr>
                <w:color w:val="000000"/>
                <w:lang w:eastAsia="pl-PL"/>
              </w:rPr>
              <w:t xml:space="preserve">praca nad budowaniem </w:t>
            </w:r>
            <w:r w:rsidRPr="00846E51">
              <w:rPr>
                <w:color w:val="000000"/>
              </w:rPr>
              <w:t xml:space="preserve">świadomości </w:t>
            </w:r>
            <w:r w:rsidRPr="00846E51">
              <w:rPr>
                <w:color w:val="000000"/>
                <w:lang w:eastAsia="pl-PL"/>
              </w:rPr>
              <w:t>odpowiedzialno</w:t>
            </w:r>
            <w:r w:rsidRPr="00846E51">
              <w:rPr>
                <w:rFonts w:eastAsia="Calibri"/>
                <w:color w:val="000000"/>
              </w:rPr>
              <w:t>ś</w:t>
            </w:r>
            <w:r w:rsidRPr="00846E51">
              <w:rPr>
                <w:color w:val="000000"/>
                <w:lang w:eastAsia="pl-PL"/>
              </w:rPr>
              <w:t xml:space="preserve">ci za własne zdrowie </w:t>
            </w:r>
            <w:r w:rsidRPr="00846E51">
              <w:rPr>
                <w:color w:val="000000"/>
              </w:rPr>
              <w:t>oraz zdrowie innych,</w:t>
            </w:r>
          </w:p>
          <w:p w:rsidR="00846E51" w:rsidRPr="00846E51" w:rsidRDefault="00846E51" w:rsidP="00D01F46">
            <w:pPr>
              <w:pStyle w:val="Akapitzlist"/>
              <w:numPr>
                <w:ilvl w:val="0"/>
                <w:numId w:val="70"/>
              </w:numPr>
              <w:suppressAutoHyphens w:val="0"/>
              <w:spacing w:after="9"/>
              <w:ind w:left="317"/>
              <w:contextualSpacing/>
              <w:rPr>
                <w:color w:val="000000"/>
                <w:lang w:eastAsia="pl-PL"/>
              </w:rPr>
            </w:pPr>
            <w:r w:rsidRPr="00846E51">
              <w:rPr>
                <w:color w:val="000000"/>
                <w:lang w:eastAsia="pl-PL"/>
              </w:rPr>
              <w:t>kształtowanie umiejętności określania swojego samopoczucia</w:t>
            </w:r>
            <w:r w:rsidRPr="00846E51">
              <w:rPr>
                <w:color w:val="000000"/>
              </w:rPr>
              <w:t>,</w:t>
            </w:r>
          </w:p>
          <w:p w:rsidR="00846E51" w:rsidRPr="00846E51" w:rsidRDefault="00846E51" w:rsidP="00D01F46">
            <w:pPr>
              <w:pStyle w:val="Akapitzlist"/>
              <w:numPr>
                <w:ilvl w:val="0"/>
                <w:numId w:val="70"/>
              </w:numPr>
              <w:suppressAutoHyphens w:val="0"/>
              <w:spacing w:after="9"/>
              <w:ind w:left="317"/>
              <w:contextualSpacing/>
              <w:rPr>
                <w:color w:val="000000"/>
              </w:rPr>
            </w:pPr>
            <w:r w:rsidRPr="00846E51">
              <w:rPr>
                <w:color w:val="000000"/>
                <w:lang w:eastAsia="pl-PL"/>
              </w:rPr>
              <w:t>wskazanie uczniom potrzeby dbania o higienę ciała i umysłu</w:t>
            </w:r>
            <w:r w:rsidRPr="00846E51">
              <w:rPr>
                <w:color w:val="000000"/>
              </w:rPr>
              <w:t>,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E51" w:rsidRPr="00846E51" w:rsidRDefault="00846E51" w:rsidP="00846E51">
            <w:pPr>
              <w:rPr>
                <w:color w:val="000000"/>
              </w:rPr>
            </w:pPr>
            <w:r w:rsidRPr="00846E51">
              <w:rPr>
                <w:color w:val="000000"/>
              </w:rPr>
              <w:t xml:space="preserve">-programy profilaktyczne </w:t>
            </w:r>
          </w:p>
          <w:p w:rsidR="00846E51" w:rsidRPr="00846E51" w:rsidRDefault="00846E51" w:rsidP="00846E51">
            <w:pPr>
              <w:rPr>
                <w:color w:val="000000"/>
              </w:rPr>
            </w:pPr>
            <w:r w:rsidRPr="00846E51">
              <w:rPr>
                <w:color w:val="000000"/>
              </w:rPr>
              <w:t xml:space="preserve">-spotkanie z pedagogiem </w:t>
            </w:r>
          </w:p>
          <w:p w:rsidR="00846E51" w:rsidRPr="00846E51" w:rsidRDefault="00846E51" w:rsidP="00846E51">
            <w:pPr>
              <w:rPr>
                <w:color w:val="000000"/>
              </w:rPr>
            </w:pPr>
            <w:r w:rsidRPr="00846E51">
              <w:rPr>
                <w:color w:val="000000"/>
              </w:rPr>
              <w:t xml:space="preserve">-rozmowa kierowana </w:t>
            </w:r>
          </w:p>
          <w:p w:rsidR="00846E51" w:rsidRPr="00846E51" w:rsidRDefault="00846E51" w:rsidP="00846E51">
            <w:pPr>
              <w:rPr>
                <w:color w:val="000000"/>
              </w:rPr>
            </w:pPr>
            <w:r w:rsidRPr="00846E51">
              <w:rPr>
                <w:color w:val="000000"/>
              </w:rPr>
              <w:t xml:space="preserve">-swobodne wypowiedzi uczniów </w:t>
            </w:r>
          </w:p>
          <w:p w:rsidR="00846E51" w:rsidRPr="00846E51" w:rsidRDefault="00846E51" w:rsidP="00846E51">
            <w:pPr>
              <w:rPr>
                <w:color w:val="000000"/>
              </w:rPr>
            </w:pPr>
            <w:r w:rsidRPr="00846E51">
              <w:rPr>
                <w:color w:val="000000"/>
              </w:rPr>
              <w:t xml:space="preserve">-konkursy </w:t>
            </w:r>
          </w:p>
          <w:p w:rsidR="00846E51" w:rsidRPr="00846E51" w:rsidRDefault="00846E51" w:rsidP="00846E51">
            <w:pPr>
              <w:rPr>
                <w:color w:val="000000"/>
              </w:rPr>
            </w:pPr>
            <w:r w:rsidRPr="00846E51">
              <w:rPr>
                <w:color w:val="000000"/>
              </w:rPr>
              <w:t xml:space="preserve">-ekspresja plastyczna </w:t>
            </w:r>
          </w:p>
          <w:p w:rsidR="00846E51" w:rsidRPr="00846E51" w:rsidRDefault="00846E51" w:rsidP="00846E51">
            <w:pPr>
              <w:rPr>
                <w:color w:val="000000"/>
              </w:rPr>
            </w:pPr>
            <w:r w:rsidRPr="00846E51">
              <w:rPr>
                <w:color w:val="000000"/>
              </w:rPr>
              <w:t xml:space="preserve">-wycieczki </w:t>
            </w:r>
          </w:p>
          <w:p w:rsidR="00846E51" w:rsidRPr="00846E51" w:rsidRDefault="00846E51" w:rsidP="00846E51">
            <w:pPr>
              <w:rPr>
                <w:color w:val="000000"/>
              </w:rPr>
            </w:pPr>
            <w:r w:rsidRPr="00846E51">
              <w:rPr>
                <w:color w:val="000000"/>
              </w:rPr>
              <w:t xml:space="preserve">-zawody sportowe </w:t>
            </w:r>
          </w:p>
          <w:p w:rsidR="00846E51" w:rsidRPr="00846E51" w:rsidRDefault="00846E51" w:rsidP="00846E51">
            <w:pPr>
              <w:rPr>
                <w:color w:val="000000"/>
              </w:rPr>
            </w:pPr>
            <w:r w:rsidRPr="00846E51">
              <w:rPr>
                <w:color w:val="000000"/>
              </w:rPr>
              <w:t xml:space="preserve">-konkursy </w:t>
            </w:r>
          </w:p>
          <w:p w:rsidR="00846E51" w:rsidRPr="00846E51" w:rsidRDefault="00846E51" w:rsidP="00846E51">
            <w:pPr>
              <w:tabs>
                <w:tab w:val="center" w:pos="539"/>
                <w:tab w:val="center" w:pos="1602"/>
                <w:tab w:val="center" w:pos="2662"/>
              </w:tabs>
              <w:rPr>
                <w:color w:val="000000"/>
              </w:rPr>
            </w:pPr>
            <w:r w:rsidRPr="00846E51">
              <w:rPr>
                <w:rFonts w:eastAsia="Calibri"/>
                <w:color w:val="000000"/>
              </w:rPr>
              <w:tab/>
            </w:r>
            <w:r w:rsidRPr="00846E51">
              <w:rPr>
                <w:color w:val="000000"/>
              </w:rPr>
              <w:t>-pogadanki o piel</w:t>
            </w:r>
            <w:r w:rsidRPr="00846E51">
              <w:rPr>
                <w:rFonts w:eastAsia="Calibri"/>
                <w:color w:val="000000"/>
              </w:rPr>
              <w:t>ę</w:t>
            </w:r>
            <w:r w:rsidRPr="00846E51">
              <w:rPr>
                <w:color w:val="000000"/>
              </w:rPr>
              <w:t>gnacji</w:t>
            </w:r>
            <w:r w:rsidRPr="00846E51">
              <w:rPr>
                <w:color w:val="000000"/>
              </w:rPr>
              <w:tab/>
              <w:t xml:space="preserve">ciała, </w:t>
            </w:r>
            <w:r w:rsidRPr="00846E51">
              <w:rPr>
                <w:color w:val="000000"/>
              </w:rPr>
              <w:tab/>
              <w:t>od</w:t>
            </w:r>
            <w:r w:rsidRPr="00846E51">
              <w:rPr>
                <w:rFonts w:eastAsia="Calibri"/>
                <w:color w:val="000000"/>
              </w:rPr>
              <w:t>ż</w:t>
            </w:r>
            <w:r w:rsidRPr="00846E51">
              <w:rPr>
                <w:color w:val="000000"/>
              </w:rPr>
              <w:t xml:space="preserve">ywianiu, zdrowym stylu </w:t>
            </w:r>
            <w:r w:rsidRPr="00846E51">
              <w:rPr>
                <w:rFonts w:eastAsia="Calibri"/>
                <w:color w:val="000000"/>
              </w:rPr>
              <w:t>ż</w:t>
            </w:r>
            <w:r w:rsidRPr="00846E51">
              <w:rPr>
                <w:color w:val="000000"/>
              </w:rPr>
              <w:t xml:space="preserve">ycia,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E51" w:rsidRPr="00846E51" w:rsidRDefault="00846E51" w:rsidP="00846E51">
            <w:pPr>
              <w:rPr>
                <w:color w:val="000000"/>
              </w:rPr>
            </w:pPr>
            <w:r w:rsidRPr="00846E51">
              <w:rPr>
                <w:color w:val="000000"/>
              </w:rPr>
              <w:t xml:space="preserve">wychowawca  </w:t>
            </w:r>
          </w:p>
          <w:p w:rsidR="00846E51" w:rsidRPr="00846E51" w:rsidRDefault="00846E51" w:rsidP="00846E51">
            <w:pPr>
              <w:spacing w:after="281"/>
              <w:rPr>
                <w:color w:val="000000"/>
              </w:rPr>
            </w:pPr>
            <w:r w:rsidRPr="00846E51">
              <w:rPr>
                <w:color w:val="000000"/>
              </w:rPr>
              <w:t xml:space="preserve">higienistka szkolna </w:t>
            </w:r>
          </w:p>
          <w:p w:rsidR="00846E51" w:rsidRPr="00846E51" w:rsidRDefault="00846E51" w:rsidP="00846E51">
            <w:pPr>
              <w:ind w:left="2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E51" w:rsidRPr="00846E51" w:rsidRDefault="00846E51" w:rsidP="00846E51">
            <w:pPr>
              <w:rPr>
                <w:color w:val="000000"/>
              </w:rPr>
            </w:pPr>
            <w:r w:rsidRPr="00846E51">
              <w:rPr>
                <w:color w:val="000000"/>
              </w:rPr>
              <w:t xml:space="preserve">rozmowa </w:t>
            </w:r>
          </w:p>
          <w:p w:rsidR="00846E51" w:rsidRPr="00846E51" w:rsidRDefault="00846E51" w:rsidP="00846E51">
            <w:pPr>
              <w:spacing w:after="256"/>
              <w:rPr>
                <w:color w:val="000000"/>
              </w:rPr>
            </w:pPr>
            <w:r w:rsidRPr="00846E51">
              <w:rPr>
                <w:color w:val="000000"/>
              </w:rPr>
              <w:t xml:space="preserve">wywiad </w:t>
            </w:r>
          </w:p>
          <w:p w:rsidR="00846E51" w:rsidRPr="00846E51" w:rsidRDefault="00846E51" w:rsidP="00846E51">
            <w:pPr>
              <w:ind w:left="7"/>
              <w:jc w:val="center"/>
              <w:rPr>
                <w:color w:val="000000"/>
              </w:rPr>
            </w:pPr>
          </w:p>
        </w:tc>
      </w:tr>
      <w:tr w:rsidR="00846E51" w:rsidRPr="00846E51" w:rsidTr="00846E51">
        <w:trPr>
          <w:cantSplit/>
          <w:trHeight w:val="1831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46E51" w:rsidRPr="00846E51" w:rsidRDefault="00846E51" w:rsidP="00846E51">
            <w:pPr>
              <w:ind w:left="113" w:right="113"/>
              <w:jc w:val="center"/>
              <w:rPr>
                <w:color w:val="000000"/>
              </w:rPr>
            </w:pPr>
            <w:r w:rsidRPr="00846E51">
              <w:rPr>
                <w:b/>
                <w:color w:val="000000"/>
              </w:rPr>
              <w:t xml:space="preserve">Rozwijamy się intelektualnie </w:t>
            </w:r>
          </w:p>
          <w:p w:rsidR="00846E51" w:rsidRPr="00846E51" w:rsidRDefault="00846E51" w:rsidP="00846E51">
            <w:pPr>
              <w:ind w:left="2" w:right="113"/>
              <w:jc w:val="center"/>
              <w:rPr>
                <w:color w:val="000000"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E51" w:rsidRPr="00846E51" w:rsidRDefault="00846E51" w:rsidP="00D01F46">
            <w:pPr>
              <w:pStyle w:val="Akapitzlist"/>
              <w:numPr>
                <w:ilvl w:val="0"/>
                <w:numId w:val="71"/>
              </w:numPr>
              <w:suppressAutoHyphens w:val="0"/>
              <w:spacing w:after="259"/>
              <w:ind w:left="317"/>
              <w:contextualSpacing/>
              <w:rPr>
                <w:color w:val="000000"/>
              </w:rPr>
            </w:pPr>
            <w:r w:rsidRPr="00846E51">
              <w:rPr>
                <w:color w:val="000000"/>
              </w:rPr>
              <w:t>ukazywanie potrzeby zdobywania wiedzy,</w:t>
            </w:r>
          </w:p>
          <w:p w:rsidR="00846E51" w:rsidRPr="00846E51" w:rsidRDefault="00846E51" w:rsidP="00D01F46">
            <w:pPr>
              <w:pStyle w:val="Akapitzlist"/>
              <w:numPr>
                <w:ilvl w:val="0"/>
                <w:numId w:val="71"/>
              </w:numPr>
              <w:suppressAutoHyphens w:val="0"/>
              <w:spacing w:after="259"/>
              <w:ind w:left="317"/>
              <w:contextualSpacing/>
              <w:rPr>
                <w:color w:val="000000"/>
                <w:lang w:eastAsia="pl-PL"/>
              </w:rPr>
            </w:pPr>
            <w:r w:rsidRPr="00846E51">
              <w:rPr>
                <w:color w:val="000000"/>
              </w:rPr>
              <w:t>r</w:t>
            </w:r>
            <w:r w:rsidRPr="00846E51">
              <w:rPr>
                <w:color w:val="000000"/>
                <w:lang w:eastAsia="pl-PL"/>
              </w:rPr>
              <w:t xml:space="preserve">ozwijanie nawyku samokształcenia i stałego doskonalenia,  </w:t>
            </w:r>
          </w:p>
          <w:p w:rsidR="00846E51" w:rsidRPr="00846E51" w:rsidRDefault="00846E51" w:rsidP="00D01F46">
            <w:pPr>
              <w:pStyle w:val="Akapitzlist"/>
              <w:numPr>
                <w:ilvl w:val="0"/>
                <w:numId w:val="71"/>
              </w:numPr>
              <w:suppressAutoHyphens w:val="0"/>
              <w:spacing w:after="244"/>
              <w:ind w:left="317"/>
              <w:contextualSpacing/>
              <w:rPr>
                <w:color w:val="000000"/>
                <w:lang w:eastAsia="pl-PL"/>
              </w:rPr>
            </w:pPr>
            <w:r w:rsidRPr="00846E51">
              <w:rPr>
                <w:color w:val="000000"/>
              </w:rPr>
              <w:t xml:space="preserve">kształcenie potrzeby rozwoju </w:t>
            </w:r>
            <w:r w:rsidRPr="00846E51">
              <w:rPr>
                <w:color w:val="000000"/>
                <w:lang w:eastAsia="pl-PL"/>
              </w:rPr>
              <w:t>rozszerzanie swoich zainteresowa</w:t>
            </w:r>
            <w:r w:rsidRPr="00846E51">
              <w:rPr>
                <w:rFonts w:eastAsia="Calibri"/>
                <w:color w:val="000000"/>
                <w:lang w:eastAsia="pl-PL"/>
              </w:rPr>
              <w:t>ń</w:t>
            </w:r>
            <w:r w:rsidRPr="00846E51">
              <w:rPr>
                <w:color w:val="000000"/>
              </w:rPr>
              <w:t xml:space="preserve"> i poznawania </w:t>
            </w:r>
            <w:r w:rsidRPr="00846E51">
              <w:rPr>
                <w:color w:val="000000"/>
                <w:lang w:eastAsia="pl-PL"/>
              </w:rPr>
              <w:t>uzdolnie</w:t>
            </w:r>
            <w:r w:rsidRPr="00846E51">
              <w:rPr>
                <w:rFonts w:eastAsia="Calibri"/>
                <w:color w:val="000000"/>
                <w:lang w:eastAsia="pl-PL"/>
              </w:rPr>
              <w:t>ń</w:t>
            </w:r>
            <w:r w:rsidRPr="00846E51">
              <w:rPr>
                <w:color w:val="000000"/>
                <w:lang w:eastAsia="pl-PL"/>
              </w:rPr>
              <w:t xml:space="preserve">,  </w:t>
            </w:r>
          </w:p>
          <w:p w:rsidR="00846E51" w:rsidRPr="00846E51" w:rsidRDefault="00846E51" w:rsidP="00D01F46">
            <w:pPr>
              <w:pStyle w:val="Akapitzlist"/>
              <w:numPr>
                <w:ilvl w:val="0"/>
                <w:numId w:val="71"/>
              </w:numPr>
              <w:suppressAutoHyphens w:val="0"/>
              <w:spacing w:after="243"/>
              <w:ind w:left="317"/>
              <w:contextualSpacing/>
              <w:rPr>
                <w:color w:val="000000"/>
                <w:lang w:eastAsia="pl-PL"/>
              </w:rPr>
            </w:pPr>
            <w:r w:rsidRPr="00846E51">
              <w:rPr>
                <w:color w:val="000000"/>
                <w:lang w:eastAsia="pl-PL"/>
              </w:rPr>
              <w:t>rozwijanie zamiłowa</w:t>
            </w:r>
            <w:r w:rsidRPr="00846E51">
              <w:rPr>
                <w:rFonts w:eastAsia="Calibri"/>
                <w:color w:val="000000"/>
                <w:lang w:eastAsia="pl-PL"/>
              </w:rPr>
              <w:t>ń</w:t>
            </w:r>
            <w:r w:rsidRPr="00846E51">
              <w:rPr>
                <w:color w:val="000000"/>
                <w:lang w:eastAsia="pl-PL"/>
              </w:rPr>
              <w:t xml:space="preserve"> czytelniczych,  </w:t>
            </w:r>
          </w:p>
          <w:p w:rsidR="00846E51" w:rsidRPr="00846E51" w:rsidRDefault="00846E51" w:rsidP="00D01F46">
            <w:pPr>
              <w:pStyle w:val="Akapitzlist"/>
              <w:numPr>
                <w:ilvl w:val="0"/>
                <w:numId w:val="71"/>
              </w:numPr>
              <w:suppressAutoHyphens w:val="0"/>
              <w:ind w:left="317"/>
              <w:contextualSpacing/>
              <w:rPr>
                <w:color w:val="000000"/>
              </w:rPr>
            </w:pPr>
            <w:r w:rsidRPr="00846E51">
              <w:rPr>
                <w:color w:val="000000"/>
              </w:rPr>
              <w:t>r</w:t>
            </w:r>
            <w:r w:rsidRPr="00846E51">
              <w:rPr>
                <w:color w:val="000000"/>
                <w:lang w:eastAsia="pl-PL"/>
              </w:rPr>
              <w:t>ozwijanie dociekliwo</w:t>
            </w:r>
            <w:r w:rsidRPr="00846E51">
              <w:rPr>
                <w:rFonts w:eastAsia="Calibri"/>
                <w:color w:val="000000"/>
              </w:rPr>
              <w:t>ś</w:t>
            </w:r>
            <w:r w:rsidRPr="00846E51">
              <w:rPr>
                <w:color w:val="000000"/>
                <w:lang w:eastAsia="pl-PL"/>
              </w:rPr>
              <w:t>ci poznawczej,</w:t>
            </w:r>
          </w:p>
          <w:p w:rsidR="00846E51" w:rsidRPr="00846E51" w:rsidRDefault="00846E51" w:rsidP="00D01F46">
            <w:pPr>
              <w:pStyle w:val="Akapitzlist"/>
              <w:numPr>
                <w:ilvl w:val="0"/>
                <w:numId w:val="71"/>
              </w:numPr>
              <w:suppressAutoHyphens w:val="0"/>
              <w:ind w:left="317"/>
              <w:contextualSpacing/>
              <w:rPr>
                <w:color w:val="000000"/>
              </w:rPr>
            </w:pPr>
            <w:r w:rsidRPr="00846E51">
              <w:rPr>
                <w:color w:val="000000"/>
                <w:lang w:eastAsia="pl-PL"/>
              </w:rPr>
              <w:t xml:space="preserve"> kształtowanie umiej</w:t>
            </w:r>
            <w:r w:rsidRPr="00846E51">
              <w:rPr>
                <w:rFonts w:eastAsia="Calibri"/>
                <w:color w:val="000000"/>
                <w:lang w:eastAsia="pl-PL"/>
              </w:rPr>
              <w:t>ę</w:t>
            </w:r>
            <w:r w:rsidRPr="00846E51">
              <w:rPr>
                <w:color w:val="000000"/>
                <w:lang w:eastAsia="pl-PL"/>
              </w:rPr>
              <w:t>tno</w:t>
            </w:r>
            <w:r w:rsidRPr="00846E51">
              <w:rPr>
                <w:rFonts w:eastAsia="Calibri"/>
                <w:color w:val="000000"/>
                <w:lang w:eastAsia="pl-PL"/>
              </w:rPr>
              <w:t>ś</w:t>
            </w:r>
            <w:r w:rsidRPr="00846E51">
              <w:rPr>
                <w:color w:val="000000"/>
                <w:lang w:eastAsia="pl-PL"/>
              </w:rPr>
              <w:t>ci uczenia si</w:t>
            </w:r>
            <w:r w:rsidRPr="00846E51">
              <w:rPr>
                <w:rFonts w:eastAsia="Calibri"/>
                <w:color w:val="000000"/>
                <w:lang w:eastAsia="pl-PL"/>
              </w:rPr>
              <w:t>ę</w:t>
            </w:r>
            <w:r w:rsidRPr="00846E51">
              <w:rPr>
                <w:rFonts w:eastAsia="Calibri"/>
                <w:color w:val="000000"/>
              </w:rPr>
              <w:t>, nabywania umiejętności, gromadzenia</w:t>
            </w:r>
            <w:r w:rsidRPr="00846E51">
              <w:rPr>
                <w:color w:val="000000"/>
              </w:rPr>
              <w:t xml:space="preserve"> i porządkowania wiedzy,</w:t>
            </w:r>
          </w:p>
          <w:p w:rsidR="00846E51" w:rsidRPr="00846E51" w:rsidRDefault="00846E51" w:rsidP="00D01F46">
            <w:pPr>
              <w:pStyle w:val="Akapitzlist"/>
              <w:numPr>
                <w:ilvl w:val="0"/>
                <w:numId w:val="71"/>
              </w:numPr>
              <w:suppressAutoHyphens w:val="0"/>
              <w:ind w:left="317"/>
              <w:contextualSpacing/>
              <w:rPr>
                <w:color w:val="000000"/>
              </w:rPr>
            </w:pPr>
            <w:r w:rsidRPr="00846E51">
              <w:rPr>
                <w:color w:val="000000"/>
              </w:rPr>
              <w:t xml:space="preserve">kształtowanie pozytywnego stosunku do procesu uczenia się, </w:t>
            </w:r>
          </w:p>
          <w:p w:rsidR="00846E51" w:rsidRPr="00846E51" w:rsidRDefault="00846E51" w:rsidP="00D01F46">
            <w:pPr>
              <w:pStyle w:val="Akapitzlist"/>
              <w:numPr>
                <w:ilvl w:val="0"/>
                <w:numId w:val="71"/>
              </w:numPr>
              <w:suppressAutoHyphens w:val="0"/>
              <w:ind w:left="317"/>
              <w:contextualSpacing/>
              <w:rPr>
                <w:color w:val="000000"/>
                <w:lang w:eastAsia="pl-PL"/>
              </w:rPr>
            </w:pPr>
            <w:r w:rsidRPr="00846E51">
              <w:rPr>
                <w:color w:val="000000"/>
                <w:lang w:eastAsia="pl-PL"/>
              </w:rPr>
              <w:t>zach</w:t>
            </w:r>
            <w:r w:rsidRPr="00846E51">
              <w:rPr>
                <w:rFonts w:eastAsia="Calibri"/>
                <w:color w:val="000000"/>
                <w:lang w:eastAsia="pl-PL"/>
              </w:rPr>
              <w:t>ę</w:t>
            </w:r>
            <w:r w:rsidRPr="00846E51">
              <w:rPr>
                <w:color w:val="000000"/>
                <w:lang w:eastAsia="pl-PL"/>
              </w:rPr>
              <w:t xml:space="preserve">canie do udziału w konkursach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E51" w:rsidRPr="00846E51" w:rsidRDefault="00846E51" w:rsidP="00846E51">
            <w:pPr>
              <w:rPr>
                <w:color w:val="000000"/>
              </w:rPr>
            </w:pPr>
            <w:r w:rsidRPr="00846E51">
              <w:rPr>
                <w:color w:val="000000"/>
              </w:rPr>
              <w:t>-udział w kołach zainteresowa</w:t>
            </w:r>
            <w:r w:rsidRPr="00846E51">
              <w:rPr>
                <w:rFonts w:eastAsia="Calibri"/>
                <w:color w:val="000000"/>
              </w:rPr>
              <w:t>ń</w:t>
            </w:r>
            <w:r w:rsidRPr="00846E51">
              <w:rPr>
                <w:color w:val="000000"/>
              </w:rPr>
              <w:t xml:space="preserve"> oraz w organizacjach szkolnych </w:t>
            </w:r>
          </w:p>
          <w:p w:rsidR="00846E51" w:rsidRPr="00846E51" w:rsidRDefault="00846E51" w:rsidP="00846E51">
            <w:pPr>
              <w:rPr>
                <w:color w:val="000000"/>
              </w:rPr>
            </w:pPr>
            <w:r w:rsidRPr="00846E51">
              <w:rPr>
                <w:color w:val="000000"/>
              </w:rPr>
              <w:t xml:space="preserve">-samodyscyplina </w:t>
            </w:r>
          </w:p>
          <w:p w:rsidR="00846E51" w:rsidRPr="00846E51" w:rsidRDefault="00846E51" w:rsidP="00846E51">
            <w:pPr>
              <w:rPr>
                <w:color w:val="000000"/>
              </w:rPr>
            </w:pPr>
            <w:r w:rsidRPr="00846E51">
              <w:rPr>
                <w:color w:val="000000"/>
              </w:rPr>
              <w:t xml:space="preserve">-konkursy  </w:t>
            </w:r>
          </w:p>
          <w:p w:rsidR="00846E51" w:rsidRPr="00846E51" w:rsidRDefault="00846E51" w:rsidP="00846E51">
            <w:pPr>
              <w:rPr>
                <w:color w:val="000000"/>
              </w:rPr>
            </w:pPr>
            <w:r w:rsidRPr="00846E51">
              <w:rPr>
                <w:color w:val="000000"/>
              </w:rPr>
              <w:t xml:space="preserve">-treningi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E51" w:rsidRPr="00846E51" w:rsidRDefault="00846E51" w:rsidP="00846E51">
            <w:pPr>
              <w:rPr>
                <w:color w:val="000000"/>
              </w:rPr>
            </w:pPr>
            <w:r w:rsidRPr="00846E51">
              <w:rPr>
                <w:color w:val="000000"/>
              </w:rPr>
              <w:t xml:space="preserve">wychowawca </w:t>
            </w:r>
          </w:p>
          <w:p w:rsidR="00846E51" w:rsidRPr="00846E51" w:rsidRDefault="00846E51" w:rsidP="00846E51">
            <w:pPr>
              <w:rPr>
                <w:color w:val="000000"/>
              </w:rPr>
            </w:pPr>
            <w:r w:rsidRPr="00846E51">
              <w:rPr>
                <w:color w:val="000000"/>
              </w:rPr>
              <w:t xml:space="preserve">nauczyciele </w:t>
            </w:r>
          </w:p>
          <w:p w:rsidR="00846E51" w:rsidRPr="00846E51" w:rsidRDefault="00846E51" w:rsidP="00846E51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E51" w:rsidRPr="00846E51" w:rsidRDefault="00846E51" w:rsidP="00846E51">
            <w:pPr>
              <w:rPr>
                <w:color w:val="000000"/>
              </w:rPr>
            </w:pPr>
            <w:r w:rsidRPr="00846E51">
              <w:rPr>
                <w:color w:val="000000"/>
              </w:rPr>
              <w:t xml:space="preserve">rozmowa  </w:t>
            </w:r>
          </w:p>
          <w:p w:rsidR="00846E51" w:rsidRPr="00846E51" w:rsidRDefault="00846E51" w:rsidP="00846E51">
            <w:pPr>
              <w:rPr>
                <w:color w:val="000000"/>
              </w:rPr>
            </w:pPr>
            <w:r w:rsidRPr="00846E51">
              <w:rPr>
                <w:color w:val="000000"/>
              </w:rPr>
              <w:t xml:space="preserve">obserwacja </w:t>
            </w:r>
          </w:p>
          <w:p w:rsidR="00846E51" w:rsidRPr="00846E51" w:rsidRDefault="00846E51" w:rsidP="00846E51">
            <w:pPr>
              <w:rPr>
                <w:color w:val="000000"/>
              </w:rPr>
            </w:pPr>
          </w:p>
        </w:tc>
      </w:tr>
      <w:tr w:rsidR="00846E51" w:rsidRPr="00846E51" w:rsidTr="00846E51">
        <w:trPr>
          <w:cantSplit/>
          <w:trHeight w:val="1831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46E51" w:rsidRPr="00846E51" w:rsidRDefault="00846E51" w:rsidP="00846E51">
            <w:pPr>
              <w:ind w:left="113" w:right="113"/>
              <w:jc w:val="both"/>
              <w:rPr>
                <w:color w:val="000000"/>
              </w:rPr>
            </w:pPr>
            <w:r w:rsidRPr="00846E51">
              <w:rPr>
                <w:b/>
                <w:color w:val="000000"/>
              </w:rPr>
              <w:t xml:space="preserve">Podtrzymujemy  tradycje narodowe,  regionalne i  rodzinne </w:t>
            </w:r>
          </w:p>
          <w:p w:rsidR="00846E51" w:rsidRPr="00846E51" w:rsidRDefault="00846E51" w:rsidP="00846E51">
            <w:pPr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E51" w:rsidRPr="00846E51" w:rsidRDefault="00846E51" w:rsidP="00D01F46">
            <w:pPr>
              <w:pStyle w:val="Akapitzlist"/>
              <w:numPr>
                <w:ilvl w:val="0"/>
                <w:numId w:val="72"/>
              </w:numPr>
              <w:suppressAutoHyphens w:val="0"/>
              <w:ind w:left="317"/>
              <w:contextualSpacing/>
              <w:rPr>
                <w:color w:val="000000"/>
                <w:lang w:eastAsia="pl-PL"/>
              </w:rPr>
            </w:pPr>
            <w:r w:rsidRPr="00846E51">
              <w:rPr>
                <w:color w:val="000000"/>
              </w:rPr>
              <w:t>rozwijanie</w:t>
            </w:r>
            <w:r w:rsidRPr="00846E51">
              <w:rPr>
                <w:color w:val="000000"/>
                <w:lang w:eastAsia="pl-PL"/>
              </w:rPr>
              <w:t xml:space="preserve"> postaw patriotycznych zwi</w:t>
            </w:r>
            <w:r w:rsidRPr="00846E51">
              <w:rPr>
                <w:rFonts w:eastAsia="Calibri"/>
                <w:color w:val="000000"/>
                <w:lang w:eastAsia="pl-PL"/>
              </w:rPr>
              <w:t>ą</w:t>
            </w:r>
            <w:r w:rsidRPr="00846E51">
              <w:rPr>
                <w:color w:val="000000"/>
                <w:lang w:eastAsia="pl-PL"/>
              </w:rPr>
              <w:t>zanych z to</w:t>
            </w:r>
            <w:r w:rsidRPr="00846E51">
              <w:rPr>
                <w:rFonts w:eastAsia="Calibri"/>
                <w:color w:val="000000"/>
                <w:lang w:eastAsia="pl-PL"/>
              </w:rPr>
              <w:t>ż</w:t>
            </w:r>
            <w:r w:rsidRPr="00846E51">
              <w:rPr>
                <w:color w:val="000000"/>
                <w:lang w:eastAsia="pl-PL"/>
              </w:rPr>
              <w:t>samo</w:t>
            </w:r>
            <w:r w:rsidRPr="00846E51">
              <w:rPr>
                <w:rFonts w:eastAsia="Calibri"/>
                <w:color w:val="000000"/>
                <w:lang w:eastAsia="pl-PL"/>
              </w:rPr>
              <w:t>ś</w:t>
            </w:r>
            <w:r w:rsidRPr="00846E51">
              <w:rPr>
                <w:color w:val="000000"/>
                <w:lang w:eastAsia="pl-PL"/>
              </w:rPr>
              <w:t>ci</w:t>
            </w:r>
            <w:r w:rsidRPr="00846E51">
              <w:rPr>
                <w:rFonts w:eastAsia="Calibri"/>
                <w:color w:val="000000"/>
                <w:lang w:eastAsia="pl-PL"/>
              </w:rPr>
              <w:t>ą</w:t>
            </w:r>
            <w:r w:rsidRPr="00846E51">
              <w:rPr>
                <w:color w:val="000000"/>
              </w:rPr>
              <w:t xml:space="preserve"> kultury regionalnej,</w:t>
            </w:r>
          </w:p>
          <w:p w:rsidR="00846E51" w:rsidRPr="00846E51" w:rsidRDefault="00846E51" w:rsidP="00D01F46">
            <w:pPr>
              <w:pStyle w:val="Akapitzlist"/>
              <w:numPr>
                <w:ilvl w:val="0"/>
                <w:numId w:val="72"/>
              </w:numPr>
              <w:suppressAutoHyphens w:val="0"/>
              <w:spacing w:after="2"/>
              <w:ind w:left="317"/>
              <w:contextualSpacing/>
              <w:rPr>
                <w:color w:val="000000"/>
                <w:lang w:eastAsia="pl-PL"/>
              </w:rPr>
            </w:pPr>
            <w:r w:rsidRPr="00846E51">
              <w:rPr>
                <w:color w:val="000000"/>
                <w:lang w:eastAsia="pl-PL"/>
              </w:rPr>
              <w:t xml:space="preserve">kultywowanie tradycji, zwyczajów i </w:t>
            </w:r>
            <w:r w:rsidRPr="00846E51">
              <w:rPr>
                <w:rFonts w:eastAsia="Calibri"/>
                <w:color w:val="000000"/>
                <w:lang w:eastAsia="pl-PL"/>
              </w:rPr>
              <w:t>ś</w:t>
            </w:r>
            <w:r w:rsidRPr="00846E51">
              <w:rPr>
                <w:color w:val="000000"/>
                <w:lang w:eastAsia="pl-PL"/>
              </w:rPr>
              <w:t>wi</w:t>
            </w:r>
            <w:r w:rsidRPr="00846E51">
              <w:rPr>
                <w:rFonts w:eastAsia="Calibri"/>
                <w:color w:val="000000"/>
                <w:lang w:eastAsia="pl-PL"/>
              </w:rPr>
              <w:t>ą</w:t>
            </w:r>
            <w:r w:rsidRPr="00846E51">
              <w:rPr>
                <w:color w:val="000000"/>
                <w:lang w:eastAsia="pl-PL"/>
              </w:rPr>
              <w:t>t pa</w:t>
            </w:r>
            <w:r w:rsidRPr="00846E51">
              <w:rPr>
                <w:rFonts w:eastAsia="Calibri"/>
                <w:color w:val="000000"/>
                <w:lang w:eastAsia="pl-PL"/>
              </w:rPr>
              <w:t>ń</w:t>
            </w:r>
            <w:r w:rsidRPr="00846E51">
              <w:rPr>
                <w:color w:val="000000"/>
                <w:lang w:eastAsia="pl-PL"/>
              </w:rPr>
              <w:t>stwo</w:t>
            </w:r>
            <w:r w:rsidRPr="00846E51">
              <w:rPr>
                <w:color w:val="000000"/>
              </w:rPr>
              <w:t>wych, regionalnych i rodzinnych,</w:t>
            </w:r>
          </w:p>
          <w:p w:rsidR="00846E51" w:rsidRPr="00846E51" w:rsidRDefault="00846E51" w:rsidP="00D01F46">
            <w:pPr>
              <w:pStyle w:val="Akapitzlist"/>
              <w:numPr>
                <w:ilvl w:val="0"/>
                <w:numId w:val="72"/>
              </w:numPr>
              <w:suppressAutoHyphens w:val="0"/>
              <w:ind w:left="317"/>
              <w:contextualSpacing/>
              <w:rPr>
                <w:color w:val="000000"/>
                <w:lang w:eastAsia="pl-PL"/>
              </w:rPr>
            </w:pPr>
            <w:r w:rsidRPr="00846E51">
              <w:rPr>
                <w:color w:val="000000"/>
              </w:rPr>
              <w:t>ukazywanie potrzeby identyfikowania</w:t>
            </w:r>
            <w:r w:rsidRPr="00846E51">
              <w:rPr>
                <w:color w:val="000000"/>
                <w:lang w:eastAsia="pl-PL"/>
              </w:rPr>
              <w:t xml:space="preserve"> si</w:t>
            </w:r>
            <w:r w:rsidRPr="00846E51">
              <w:rPr>
                <w:rFonts w:eastAsia="Calibri"/>
                <w:color w:val="000000"/>
                <w:lang w:eastAsia="pl-PL"/>
              </w:rPr>
              <w:t>ę</w:t>
            </w:r>
            <w:r w:rsidRPr="00846E51">
              <w:rPr>
                <w:color w:val="000000"/>
                <w:lang w:eastAsia="pl-PL"/>
              </w:rPr>
              <w:t xml:space="preserve"> w działaniu ze społeczno</w:t>
            </w:r>
            <w:r w:rsidRPr="00846E51">
              <w:rPr>
                <w:rFonts w:eastAsia="Calibri"/>
                <w:color w:val="000000"/>
                <w:lang w:eastAsia="pl-PL"/>
              </w:rPr>
              <w:t>ś</w:t>
            </w:r>
            <w:r w:rsidRPr="00846E51">
              <w:rPr>
                <w:color w:val="000000"/>
                <w:lang w:eastAsia="pl-PL"/>
              </w:rPr>
              <w:t>ci</w:t>
            </w:r>
            <w:r w:rsidRPr="00846E51">
              <w:rPr>
                <w:rFonts w:eastAsia="Calibri"/>
                <w:color w:val="000000"/>
                <w:lang w:eastAsia="pl-PL"/>
              </w:rPr>
              <w:t>ą</w:t>
            </w:r>
            <w:r w:rsidRPr="00846E51">
              <w:rPr>
                <w:color w:val="000000"/>
                <w:lang w:eastAsia="pl-PL"/>
              </w:rPr>
              <w:t xml:space="preserve"> lokaln</w:t>
            </w:r>
            <w:r w:rsidRPr="00846E51">
              <w:rPr>
                <w:rFonts w:eastAsia="Calibri"/>
                <w:color w:val="000000"/>
                <w:lang w:eastAsia="pl-PL"/>
              </w:rPr>
              <w:t>ą</w:t>
            </w:r>
            <w:r w:rsidRPr="00846E51">
              <w:rPr>
                <w:rFonts w:eastAsia="Calibri"/>
                <w:color w:val="000000"/>
              </w:rPr>
              <w:t>,</w:t>
            </w:r>
          </w:p>
          <w:p w:rsidR="00846E51" w:rsidRPr="00846E51" w:rsidRDefault="00846E51" w:rsidP="00D01F46">
            <w:pPr>
              <w:pStyle w:val="Akapitzlist"/>
              <w:numPr>
                <w:ilvl w:val="0"/>
                <w:numId w:val="72"/>
              </w:numPr>
              <w:suppressAutoHyphens w:val="0"/>
              <w:ind w:left="317" w:right="53"/>
              <w:contextualSpacing/>
              <w:jc w:val="both"/>
              <w:rPr>
                <w:color w:val="000000"/>
                <w:lang w:eastAsia="pl-PL"/>
              </w:rPr>
            </w:pPr>
            <w:r w:rsidRPr="00846E51">
              <w:rPr>
                <w:color w:val="000000"/>
                <w:lang w:eastAsia="pl-PL"/>
              </w:rPr>
              <w:t>kształtowanie umiej</w:t>
            </w:r>
            <w:r w:rsidRPr="00846E51">
              <w:rPr>
                <w:rFonts w:eastAsia="Calibri"/>
                <w:color w:val="000000"/>
                <w:lang w:eastAsia="pl-PL"/>
              </w:rPr>
              <w:t>ę</w:t>
            </w:r>
            <w:r w:rsidRPr="00846E51">
              <w:rPr>
                <w:color w:val="000000"/>
                <w:lang w:eastAsia="pl-PL"/>
              </w:rPr>
              <w:t>tno</w:t>
            </w:r>
            <w:r w:rsidRPr="00846E51">
              <w:rPr>
                <w:rFonts w:eastAsia="Calibri"/>
                <w:color w:val="000000"/>
                <w:lang w:eastAsia="pl-PL"/>
              </w:rPr>
              <w:t>ś</w:t>
            </w:r>
            <w:r w:rsidRPr="00846E51">
              <w:rPr>
                <w:color w:val="000000"/>
                <w:lang w:eastAsia="pl-PL"/>
              </w:rPr>
              <w:t>ci bycia tolerancyjnym wobec osób innej narodowo</w:t>
            </w:r>
            <w:r w:rsidRPr="00846E51">
              <w:rPr>
                <w:rFonts w:eastAsia="Calibri"/>
                <w:color w:val="000000"/>
                <w:lang w:eastAsia="pl-PL"/>
              </w:rPr>
              <w:t>ś</w:t>
            </w:r>
            <w:r w:rsidRPr="00846E51">
              <w:rPr>
                <w:color w:val="000000"/>
                <w:lang w:eastAsia="pl-PL"/>
              </w:rPr>
              <w:t xml:space="preserve">ci, religii, tradycji kulturowej, </w:t>
            </w:r>
            <w:r w:rsidRPr="00846E51">
              <w:rPr>
                <w:rFonts w:eastAsia="Calibri"/>
                <w:color w:val="000000"/>
                <w:lang w:eastAsia="pl-PL"/>
              </w:rPr>
              <w:t>ś</w:t>
            </w:r>
            <w:r w:rsidRPr="00846E51">
              <w:rPr>
                <w:color w:val="000000"/>
                <w:lang w:eastAsia="pl-PL"/>
              </w:rPr>
              <w:t>wiadomo</w:t>
            </w:r>
            <w:r w:rsidRPr="00846E51">
              <w:rPr>
                <w:rFonts w:eastAsia="Calibri"/>
                <w:color w:val="000000"/>
                <w:lang w:eastAsia="pl-PL"/>
              </w:rPr>
              <w:t>ś</w:t>
            </w:r>
            <w:r w:rsidRPr="00846E51">
              <w:rPr>
                <w:color w:val="000000"/>
                <w:lang w:eastAsia="pl-PL"/>
              </w:rPr>
              <w:t>ci równo</w:t>
            </w:r>
            <w:r w:rsidRPr="00846E51">
              <w:rPr>
                <w:rFonts w:eastAsia="Calibri"/>
                <w:color w:val="000000"/>
                <w:lang w:eastAsia="pl-PL"/>
              </w:rPr>
              <w:t>ś</w:t>
            </w:r>
            <w:r w:rsidRPr="00846E51">
              <w:rPr>
                <w:color w:val="000000"/>
                <w:lang w:eastAsia="pl-PL"/>
              </w:rPr>
              <w:t>ci praw wszystkich ludzi</w:t>
            </w:r>
            <w:r w:rsidRPr="00846E51">
              <w:rPr>
                <w:color w:val="000000"/>
              </w:rPr>
              <w:t>,</w:t>
            </w:r>
          </w:p>
          <w:p w:rsidR="00846E51" w:rsidRPr="00846E51" w:rsidRDefault="00846E51" w:rsidP="00D01F46">
            <w:pPr>
              <w:pStyle w:val="Akapitzlist"/>
              <w:numPr>
                <w:ilvl w:val="0"/>
                <w:numId w:val="72"/>
              </w:numPr>
              <w:suppressAutoHyphens w:val="0"/>
              <w:ind w:left="317" w:right="53"/>
              <w:contextualSpacing/>
              <w:jc w:val="both"/>
              <w:rPr>
                <w:color w:val="000000"/>
                <w:lang w:eastAsia="pl-PL"/>
              </w:rPr>
            </w:pPr>
            <w:r w:rsidRPr="00846E51">
              <w:rPr>
                <w:color w:val="000000"/>
              </w:rPr>
              <w:t xml:space="preserve">ukazywanie i </w:t>
            </w:r>
            <w:r w:rsidRPr="00846E51">
              <w:rPr>
                <w:color w:val="000000"/>
                <w:lang w:eastAsia="pl-PL"/>
              </w:rPr>
              <w:t>kształtowanie potrzeby uczestnictwa w kulturze</w:t>
            </w:r>
            <w:r w:rsidRPr="00846E51">
              <w:rPr>
                <w:color w:val="000000"/>
              </w:rPr>
              <w:t>,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E51" w:rsidRPr="00846E51" w:rsidRDefault="00846E51" w:rsidP="00046A71">
            <w:pPr>
              <w:ind w:right="56"/>
              <w:rPr>
                <w:color w:val="000000"/>
              </w:rPr>
            </w:pPr>
            <w:r w:rsidRPr="00846E51">
              <w:rPr>
                <w:color w:val="000000"/>
              </w:rPr>
              <w:t>-udział w różnych akademiach                                   i uroczysto</w:t>
            </w:r>
            <w:r w:rsidRPr="00846E51">
              <w:rPr>
                <w:rFonts w:eastAsia="Calibri"/>
                <w:color w:val="000000"/>
              </w:rPr>
              <w:t>ś</w:t>
            </w:r>
            <w:r w:rsidRPr="00846E51">
              <w:rPr>
                <w:color w:val="000000"/>
              </w:rPr>
              <w:t xml:space="preserve">ciach szkolnych                      i </w:t>
            </w:r>
            <w:r w:rsidRPr="00846E51">
              <w:rPr>
                <w:rFonts w:eastAsia="Calibri"/>
                <w:color w:val="000000"/>
              </w:rPr>
              <w:t>ś</w:t>
            </w:r>
            <w:r w:rsidRPr="00846E51">
              <w:rPr>
                <w:color w:val="000000"/>
              </w:rPr>
              <w:t xml:space="preserve">rodowiskowych </w:t>
            </w:r>
          </w:p>
          <w:p w:rsidR="00846E51" w:rsidRPr="00846E51" w:rsidRDefault="00846E51" w:rsidP="00846E51">
            <w:pPr>
              <w:tabs>
                <w:tab w:val="right" w:pos="3252"/>
              </w:tabs>
              <w:rPr>
                <w:color w:val="000000"/>
              </w:rPr>
            </w:pPr>
            <w:r w:rsidRPr="00846E51">
              <w:rPr>
                <w:color w:val="000000"/>
              </w:rPr>
              <w:t>-wycieczki i imprezy krajoznawcze, rekreacyjne,</w:t>
            </w:r>
          </w:p>
          <w:p w:rsidR="00846E51" w:rsidRPr="00846E51" w:rsidRDefault="00846E51" w:rsidP="00846E51">
            <w:pPr>
              <w:rPr>
                <w:color w:val="000000"/>
              </w:rPr>
            </w:pPr>
            <w:r w:rsidRPr="00846E51">
              <w:rPr>
                <w:color w:val="000000"/>
              </w:rPr>
              <w:t xml:space="preserve">turystyczne,  </w:t>
            </w:r>
          </w:p>
          <w:p w:rsidR="00846E51" w:rsidRPr="00846E51" w:rsidRDefault="00846E51" w:rsidP="00846E51">
            <w:pPr>
              <w:rPr>
                <w:color w:val="000000"/>
              </w:rPr>
            </w:pPr>
            <w:r w:rsidRPr="00846E51">
              <w:rPr>
                <w:color w:val="000000"/>
              </w:rPr>
              <w:t>-wyj</w:t>
            </w:r>
            <w:r w:rsidR="00566267">
              <w:rPr>
                <w:color w:val="000000"/>
              </w:rPr>
              <w:t>azdy</w:t>
            </w:r>
            <w:r w:rsidRPr="00846E51">
              <w:rPr>
                <w:color w:val="000000"/>
              </w:rPr>
              <w:t xml:space="preserve"> do kina, teatru</w:t>
            </w:r>
          </w:p>
          <w:p w:rsidR="00846E51" w:rsidRPr="00846E51" w:rsidRDefault="00494EDB" w:rsidP="00846E51">
            <w:pPr>
              <w:rPr>
                <w:color w:val="000000"/>
              </w:rPr>
            </w:pPr>
            <w:r>
              <w:rPr>
                <w:color w:val="000000"/>
              </w:rPr>
              <w:t xml:space="preserve">-spotkania </w:t>
            </w:r>
            <w:r w:rsidR="00846E51" w:rsidRPr="00846E51">
              <w:rPr>
                <w:color w:val="000000"/>
              </w:rPr>
              <w:t>z ciekawymi lud</w:t>
            </w:r>
            <w:r w:rsidR="00846E51" w:rsidRPr="00846E51">
              <w:rPr>
                <w:rFonts w:eastAsia="Calibri"/>
                <w:color w:val="000000"/>
              </w:rPr>
              <w:t>ź</w:t>
            </w:r>
            <w:r w:rsidR="00846E51" w:rsidRPr="00846E51">
              <w:rPr>
                <w:color w:val="000000"/>
              </w:rPr>
              <w:t xml:space="preserve">mi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E51" w:rsidRPr="00846E51" w:rsidRDefault="00846E51" w:rsidP="00846E51">
            <w:pPr>
              <w:rPr>
                <w:color w:val="000000"/>
              </w:rPr>
            </w:pPr>
            <w:r w:rsidRPr="00846E51">
              <w:rPr>
                <w:color w:val="000000"/>
              </w:rPr>
              <w:t xml:space="preserve">dyrektor, wychowawca </w:t>
            </w:r>
          </w:p>
          <w:p w:rsidR="00846E51" w:rsidRPr="00846E51" w:rsidRDefault="00846E51" w:rsidP="00846E51">
            <w:pPr>
              <w:rPr>
                <w:color w:val="000000"/>
              </w:rPr>
            </w:pPr>
            <w:r w:rsidRPr="00846E51">
              <w:rPr>
                <w:color w:val="000000"/>
              </w:rPr>
              <w:t xml:space="preserve">nauczyciele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E51" w:rsidRPr="00846E51" w:rsidRDefault="00846E51" w:rsidP="00846E51">
            <w:pPr>
              <w:rPr>
                <w:color w:val="000000"/>
              </w:rPr>
            </w:pPr>
            <w:r w:rsidRPr="00846E51">
              <w:rPr>
                <w:color w:val="000000"/>
              </w:rPr>
              <w:t xml:space="preserve">obserwacja </w:t>
            </w:r>
          </w:p>
          <w:p w:rsidR="00846E51" w:rsidRPr="00846E51" w:rsidRDefault="00846E51" w:rsidP="00846E51">
            <w:pPr>
              <w:rPr>
                <w:color w:val="000000"/>
              </w:rPr>
            </w:pPr>
            <w:r w:rsidRPr="00846E51">
              <w:rPr>
                <w:color w:val="000000"/>
              </w:rPr>
              <w:t xml:space="preserve">rozmowa </w:t>
            </w:r>
          </w:p>
        </w:tc>
      </w:tr>
    </w:tbl>
    <w:p w:rsidR="00846E51" w:rsidRPr="00846E51" w:rsidRDefault="00846E51" w:rsidP="00846E51">
      <w:pPr>
        <w:spacing w:after="3"/>
        <w:ind w:left="4599" w:right="4523" w:hanging="10"/>
        <w:jc w:val="center"/>
        <w:rPr>
          <w:b/>
          <w:color w:val="000000"/>
          <w:sz w:val="22"/>
          <w:szCs w:val="22"/>
          <w:u w:val="single" w:color="000000"/>
          <w:lang w:eastAsia="pl-PL"/>
        </w:rPr>
      </w:pPr>
    </w:p>
    <w:p w:rsidR="00670242" w:rsidRDefault="00670242" w:rsidP="00474511">
      <w:pPr>
        <w:pStyle w:val="Akapitzlist"/>
        <w:jc w:val="center"/>
        <w:rPr>
          <w:b/>
          <w:sz w:val="26"/>
          <w:szCs w:val="26"/>
          <w:u w:val="single"/>
        </w:rPr>
      </w:pPr>
    </w:p>
    <w:p w:rsidR="00670242" w:rsidRDefault="00670242" w:rsidP="00474511">
      <w:pPr>
        <w:pStyle w:val="Akapitzlist"/>
        <w:jc w:val="center"/>
        <w:rPr>
          <w:b/>
          <w:sz w:val="26"/>
          <w:szCs w:val="26"/>
          <w:u w:val="single"/>
        </w:rPr>
      </w:pPr>
    </w:p>
    <w:p w:rsidR="00670242" w:rsidRDefault="00670242" w:rsidP="00474511">
      <w:pPr>
        <w:pStyle w:val="Akapitzlist"/>
        <w:jc w:val="center"/>
        <w:rPr>
          <w:b/>
          <w:sz w:val="26"/>
          <w:szCs w:val="26"/>
          <w:u w:val="single"/>
        </w:rPr>
      </w:pPr>
    </w:p>
    <w:p w:rsidR="00670242" w:rsidRDefault="00670242" w:rsidP="00474511">
      <w:pPr>
        <w:pStyle w:val="Akapitzlist"/>
        <w:jc w:val="center"/>
        <w:rPr>
          <w:b/>
          <w:sz w:val="26"/>
          <w:szCs w:val="26"/>
          <w:u w:val="single"/>
        </w:rPr>
      </w:pPr>
    </w:p>
    <w:p w:rsidR="00670242" w:rsidRDefault="00670242" w:rsidP="00474511">
      <w:pPr>
        <w:pStyle w:val="Akapitzlist"/>
        <w:jc w:val="center"/>
        <w:rPr>
          <w:b/>
          <w:sz w:val="26"/>
          <w:szCs w:val="26"/>
          <w:u w:val="single"/>
        </w:rPr>
      </w:pPr>
    </w:p>
    <w:p w:rsidR="00670242" w:rsidRDefault="00670242" w:rsidP="00474511">
      <w:pPr>
        <w:pStyle w:val="Akapitzlist"/>
        <w:jc w:val="center"/>
        <w:rPr>
          <w:b/>
          <w:sz w:val="26"/>
          <w:szCs w:val="26"/>
          <w:u w:val="single"/>
        </w:rPr>
      </w:pPr>
    </w:p>
    <w:p w:rsidR="00670242" w:rsidRDefault="00670242" w:rsidP="00474511">
      <w:pPr>
        <w:pStyle w:val="Akapitzlist"/>
        <w:jc w:val="center"/>
        <w:rPr>
          <w:b/>
          <w:sz w:val="26"/>
          <w:szCs w:val="26"/>
          <w:u w:val="single"/>
        </w:rPr>
      </w:pPr>
    </w:p>
    <w:p w:rsidR="00670242" w:rsidRDefault="00670242" w:rsidP="00474511">
      <w:pPr>
        <w:pStyle w:val="Akapitzlist"/>
        <w:jc w:val="center"/>
        <w:rPr>
          <w:b/>
          <w:sz w:val="26"/>
          <w:szCs w:val="26"/>
          <w:u w:val="single"/>
        </w:rPr>
      </w:pPr>
    </w:p>
    <w:p w:rsidR="00474511" w:rsidRPr="00474511" w:rsidRDefault="00474511" w:rsidP="00474511">
      <w:pPr>
        <w:pStyle w:val="Akapitzlist"/>
        <w:jc w:val="center"/>
        <w:rPr>
          <w:b/>
          <w:sz w:val="26"/>
          <w:szCs w:val="26"/>
          <w:u w:val="single"/>
        </w:rPr>
      </w:pPr>
      <w:r w:rsidRPr="00474511">
        <w:rPr>
          <w:b/>
          <w:sz w:val="26"/>
          <w:szCs w:val="26"/>
          <w:u w:val="single"/>
        </w:rPr>
        <w:t>Efekty działań wychowawczo – profilaktycznych</w:t>
      </w:r>
    </w:p>
    <w:p w:rsidR="00474511" w:rsidRPr="00474511" w:rsidRDefault="00474511" w:rsidP="00474511">
      <w:pPr>
        <w:pStyle w:val="Akapitzlist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Uczeń:</w:t>
      </w:r>
    </w:p>
    <w:p w:rsidR="00846E51" w:rsidRPr="00846E51" w:rsidRDefault="00846E51" w:rsidP="00D01F46">
      <w:pPr>
        <w:numPr>
          <w:ilvl w:val="0"/>
          <w:numId w:val="66"/>
        </w:numPr>
        <w:suppressAutoHyphens w:val="0"/>
        <w:ind w:hanging="360"/>
        <w:jc w:val="both"/>
        <w:rPr>
          <w:color w:val="000000"/>
          <w:sz w:val="22"/>
          <w:szCs w:val="22"/>
          <w:lang w:eastAsia="pl-PL"/>
        </w:rPr>
      </w:pPr>
      <w:r w:rsidRPr="00846E51">
        <w:rPr>
          <w:color w:val="000000"/>
          <w:sz w:val="22"/>
          <w:szCs w:val="22"/>
          <w:lang w:eastAsia="pl-PL"/>
        </w:rPr>
        <w:t>potrafi mówi</w:t>
      </w:r>
      <w:r w:rsidRPr="00846E51">
        <w:rPr>
          <w:rFonts w:eastAsia="Calibri"/>
          <w:color w:val="000000"/>
          <w:sz w:val="22"/>
          <w:szCs w:val="22"/>
          <w:lang w:eastAsia="pl-PL"/>
        </w:rPr>
        <w:t>ć</w:t>
      </w:r>
      <w:r w:rsidRPr="00846E51">
        <w:rPr>
          <w:color w:val="000000"/>
          <w:sz w:val="22"/>
          <w:szCs w:val="22"/>
          <w:lang w:eastAsia="pl-PL"/>
        </w:rPr>
        <w:t xml:space="preserve"> o swoich sukcesach i dzieli</w:t>
      </w:r>
      <w:r w:rsidRPr="00846E51">
        <w:rPr>
          <w:rFonts w:eastAsia="Calibri"/>
          <w:color w:val="000000"/>
          <w:sz w:val="22"/>
          <w:szCs w:val="22"/>
          <w:lang w:eastAsia="pl-PL"/>
        </w:rPr>
        <w:t>ć</w:t>
      </w:r>
      <w:r w:rsidRPr="00846E51">
        <w:rPr>
          <w:color w:val="000000"/>
          <w:sz w:val="22"/>
          <w:szCs w:val="22"/>
          <w:lang w:eastAsia="pl-PL"/>
        </w:rPr>
        <w:t xml:space="preserve"> si</w:t>
      </w:r>
      <w:r w:rsidRPr="00846E51">
        <w:rPr>
          <w:rFonts w:eastAsia="Calibri"/>
          <w:color w:val="000000"/>
          <w:sz w:val="22"/>
          <w:szCs w:val="22"/>
          <w:lang w:eastAsia="pl-PL"/>
        </w:rPr>
        <w:t>ę</w:t>
      </w:r>
      <w:r w:rsidRPr="00846E51">
        <w:rPr>
          <w:color w:val="000000"/>
          <w:sz w:val="22"/>
          <w:szCs w:val="22"/>
          <w:lang w:eastAsia="pl-PL"/>
        </w:rPr>
        <w:t xml:space="preserve"> swoimi prze</w:t>
      </w:r>
      <w:r w:rsidRPr="00846E51">
        <w:rPr>
          <w:rFonts w:eastAsia="Calibri"/>
          <w:color w:val="000000"/>
          <w:sz w:val="22"/>
          <w:szCs w:val="22"/>
          <w:lang w:eastAsia="pl-PL"/>
        </w:rPr>
        <w:t>ż</w:t>
      </w:r>
      <w:r w:rsidRPr="00846E51">
        <w:rPr>
          <w:color w:val="000000"/>
          <w:sz w:val="22"/>
          <w:szCs w:val="22"/>
          <w:lang w:eastAsia="pl-PL"/>
        </w:rPr>
        <w:t>yciami z kolegami i kole</w:t>
      </w:r>
      <w:r w:rsidRPr="00846E51">
        <w:rPr>
          <w:rFonts w:eastAsia="Calibri"/>
          <w:color w:val="000000"/>
          <w:sz w:val="22"/>
          <w:szCs w:val="22"/>
          <w:lang w:eastAsia="pl-PL"/>
        </w:rPr>
        <w:t>ż</w:t>
      </w:r>
      <w:r w:rsidRPr="00846E51">
        <w:rPr>
          <w:color w:val="000000"/>
          <w:sz w:val="22"/>
          <w:szCs w:val="22"/>
          <w:lang w:eastAsia="pl-PL"/>
        </w:rPr>
        <w:t xml:space="preserve">ankami,  </w:t>
      </w:r>
    </w:p>
    <w:p w:rsidR="00846E51" w:rsidRPr="00846E51" w:rsidRDefault="00846E51" w:rsidP="00D01F46">
      <w:pPr>
        <w:numPr>
          <w:ilvl w:val="0"/>
          <w:numId w:val="66"/>
        </w:numPr>
        <w:suppressAutoHyphens w:val="0"/>
        <w:ind w:hanging="360"/>
        <w:jc w:val="both"/>
        <w:rPr>
          <w:color w:val="000000"/>
          <w:sz w:val="22"/>
          <w:szCs w:val="22"/>
          <w:lang w:eastAsia="pl-PL"/>
        </w:rPr>
      </w:pPr>
      <w:r w:rsidRPr="00846E51">
        <w:rPr>
          <w:color w:val="000000"/>
          <w:sz w:val="22"/>
          <w:szCs w:val="22"/>
          <w:lang w:eastAsia="pl-PL"/>
        </w:rPr>
        <w:t xml:space="preserve">rozmawia o swoich uczuciach i reakcjach emocjonalnych,  </w:t>
      </w:r>
    </w:p>
    <w:p w:rsidR="00846E51" w:rsidRPr="00846E51" w:rsidRDefault="00846E51" w:rsidP="00D01F46">
      <w:pPr>
        <w:numPr>
          <w:ilvl w:val="0"/>
          <w:numId w:val="66"/>
        </w:numPr>
        <w:suppressAutoHyphens w:val="0"/>
        <w:ind w:hanging="360"/>
        <w:jc w:val="both"/>
        <w:rPr>
          <w:color w:val="000000"/>
          <w:sz w:val="22"/>
          <w:szCs w:val="22"/>
          <w:lang w:eastAsia="pl-PL"/>
        </w:rPr>
      </w:pPr>
      <w:r w:rsidRPr="00846E51">
        <w:rPr>
          <w:color w:val="000000"/>
          <w:sz w:val="22"/>
          <w:szCs w:val="22"/>
          <w:lang w:eastAsia="pl-PL"/>
        </w:rPr>
        <w:t>ma poczucie przynale</w:t>
      </w:r>
      <w:r w:rsidRPr="00846E51">
        <w:rPr>
          <w:rFonts w:eastAsia="Calibri"/>
          <w:color w:val="000000"/>
          <w:sz w:val="22"/>
          <w:szCs w:val="22"/>
          <w:lang w:eastAsia="pl-PL"/>
        </w:rPr>
        <w:t>ż</w:t>
      </w:r>
      <w:r w:rsidRPr="00846E51">
        <w:rPr>
          <w:color w:val="000000"/>
          <w:sz w:val="22"/>
          <w:szCs w:val="22"/>
          <w:lang w:eastAsia="pl-PL"/>
        </w:rPr>
        <w:t>no</w:t>
      </w:r>
      <w:r w:rsidRPr="00846E51">
        <w:rPr>
          <w:rFonts w:eastAsia="Calibri"/>
          <w:color w:val="000000"/>
          <w:sz w:val="22"/>
          <w:szCs w:val="22"/>
          <w:lang w:eastAsia="pl-PL"/>
        </w:rPr>
        <w:t>ś</w:t>
      </w:r>
      <w:r w:rsidRPr="00846E51">
        <w:rPr>
          <w:color w:val="000000"/>
          <w:sz w:val="22"/>
          <w:szCs w:val="22"/>
          <w:lang w:eastAsia="pl-PL"/>
        </w:rPr>
        <w:t xml:space="preserve">ci do zespołu klasowego i funkcjonowania w nim,  </w:t>
      </w:r>
    </w:p>
    <w:p w:rsidR="00846E51" w:rsidRPr="00846E51" w:rsidRDefault="00846E51" w:rsidP="00D01F46">
      <w:pPr>
        <w:numPr>
          <w:ilvl w:val="0"/>
          <w:numId w:val="66"/>
        </w:numPr>
        <w:suppressAutoHyphens w:val="0"/>
        <w:ind w:hanging="360"/>
        <w:jc w:val="both"/>
        <w:rPr>
          <w:color w:val="000000"/>
          <w:sz w:val="22"/>
          <w:szCs w:val="22"/>
          <w:lang w:eastAsia="pl-PL"/>
        </w:rPr>
      </w:pPr>
      <w:r w:rsidRPr="00846E51">
        <w:rPr>
          <w:color w:val="000000"/>
          <w:sz w:val="22"/>
          <w:szCs w:val="22"/>
          <w:lang w:eastAsia="pl-PL"/>
        </w:rPr>
        <w:t>potrafi współdziała</w:t>
      </w:r>
      <w:r w:rsidRPr="00846E51">
        <w:rPr>
          <w:rFonts w:eastAsia="Calibri"/>
          <w:color w:val="000000"/>
          <w:sz w:val="22"/>
          <w:szCs w:val="22"/>
          <w:lang w:eastAsia="pl-PL"/>
        </w:rPr>
        <w:t>ć</w:t>
      </w:r>
      <w:r w:rsidRPr="00846E51">
        <w:rPr>
          <w:color w:val="000000"/>
          <w:sz w:val="22"/>
          <w:szCs w:val="22"/>
          <w:lang w:eastAsia="pl-PL"/>
        </w:rPr>
        <w:t xml:space="preserve"> i współpracowa</w:t>
      </w:r>
      <w:r w:rsidRPr="00846E51">
        <w:rPr>
          <w:rFonts w:eastAsia="Calibri"/>
          <w:color w:val="000000"/>
          <w:sz w:val="22"/>
          <w:szCs w:val="22"/>
          <w:lang w:eastAsia="pl-PL"/>
        </w:rPr>
        <w:t>ć</w:t>
      </w:r>
      <w:r w:rsidRPr="00846E51">
        <w:rPr>
          <w:color w:val="000000"/>
          <w:sz w:val="22"/>
          <w:szCs w:val="22"/>
          <w:lang w:eastAsia="pl-PL"/>
        </w:rPr>
        <w:t xml:space="preserve"> z rówie</w:t>
      </w:r>
      <w:r w:rsidRPr="00846E51">
        <w:rPr>
          <w:rFonts w:eastAsia="Calibri"/>
          <w:color w:val="000000"/>
          <w:sz w:val="22"/>
          <w:szCs w:val="22"/>
          <w:lang w:eastAsia="pl-PL"/>
        </w:rPr>
        <w:t>ś</w:t>
      </w:r>
      <w:r w:rsidRPr="00846E51">
        <w:rPr>
          <w:color w:val="000000"/>
          <w:sz w:val="22"/>
          <w:szCs w:val="22"/>
          <w:lang w:eastAsia="pl-PL"/>
        </w:rPr>
        <w:t xml:space="preserve">nikami,  </w:t>
      </w:r>
    </w:p>
    <w:p w:rsidR="00846E51" w:rsidRPr="00846E51" w:rsidRDefault="00846E51" w:rsidP="00D01F46">
      <w:pPr>
        <w:numPr>
          <w:ilvl w:val="0"/>
          <w:numId w:val="66"/>
        </w:numPr>
        <w:suppressAutoHyphens w:val="0"/>
        <w:ind w:hanging="360"/>
        <w:jc w:val="both"/>
        <w:rPr>
          <w:color w:val="000000"/>
          <w:sz w:val="22"/>
          <w:szCs w:val="22"/>
          <w:lang w:eastAsia="pl-PL"/>
        </w:rPr>
      </w:pPr>
      <w:r w:rsidRPr="00846E51">
        <w:rPr>
          <w:color w:val="000000"/>
          <w:sz w:val="22"/>
          <w:szCs w:val="22"/>
          <w:lang w:eastAsia="pl-PL"/>
        </w:rPr>
        <w:t>docenia wzajemn</w:t>
      </w:r>
      <w:r w:rsidRPr="00846E51">
        <w:rPr>
          <w:rFonts w:eastAsia="Calibri"/>
          <w:color w:val="000000"/>
          <w:sz w:val="22"/>
          <w:szCs w:val="22"/>
          <w:lang w:eastAsia="pl-PL"/>
        </w:rPr>
        <w:t>ą</w:t>
      </w:r>
      <w:r w:rsidRPr="00846E51">
        <w:rPr>
          <w:color w:val="000000"/>
          <w:sz w:val="22"/>
          <w:szCs w:val="22"/>
          <w:lang w:eastAsia="pl-PL"/>
        </w:rPr>
        <w:t xml:space="preserve"> pomoc,  </w:t>
      </w:r>
    </w:p>
    <w:p w:rsidR="00846E51" w:rsidRPr="00846E51" w:rsidRDefault="00846E51" w:rsidP="00D01F46">
      <w:pPr>
        <w:numPr>
          <w:ilvl w:val="0"/>
          <w:numId w:val="66"/>
        </w:numPr>
        <w:suppressAutoHyphens w:val="0"/>
        <w:ind w:hanging="360"/>
        <w:jc w:val="both"/>
        <w:rPr>
          <w:color w:val="000000"/>
          <w:sz w:val="22"/>
          <w:szCs w:val="22"/>
          <w:lang w:eastAsia="pl-PL"/>
        </w:rPr>
      </w:pPr>
      <w:r w:rsidRPr="00846E51">
        <w:rPr>
          <w:color w:val="000000"/>
          <w:sz w:val="22"/>
          <w:szCs w:val="22"/>
          <w:lang w:eastAsia="pl-PL"/>
        </w:rPr>
        <w:t>zastanawia si</w:t>
      </w:r>
      <w:r w:rsidRPr="00846E51">
        <w:rPr>
          <w:rFonts w:eastAsia="Calibri"/>
          <w:color w:val="000000"/>
          <w:sz w:val="22"/>
          <w:szCs w:val="22"/>
          <w:lang w:eastAsia="pl-PL"/>
        </w:rPr>
        <w:t>ę</w:t>
      </w:r>
      <w:r w:rsidRPr="00846E51">
        <w:rPr>
          <w:color w:val="000000"/>
          <w:sz w:val="22"/>
          <w:szCs w:val="22"/>
          <w:lang w:eastAsia="pl-PL"/>
        </w:rPr>
        <w:t xml:space="preserve"> nad sposobami rozwi</w:t>
      </w:r>
      <w:r w:rsidRPr="00846E51">
        <w:rPr>
          <w:rFonts w:eastAsia="Calibri"/>
          <w:color w:val="000000"/>
          <w:sz w:val="22"/>
          <w:szCs w:val="22"/>
          <w:lang w:eastAsia="pl-PL"/>
        </w:rPr>
        <w:t>ą</w:t>
      </w:r>
      <w:r w:rsidRPr="00846E51">
        <w:rPr>
          <w:color w:val="000000"/>
          <w:sz w:val="22"/>
          <w:szCs w:val="22"/>
          <w:lang w:eastAsia="pl-PL"/>
        </w:rPr>
        <w:t>zywania ró</w:t>
      </w:r>
      <w:r w:rsidRPr="00846E51">
        <w:rPr>
          <w:rFonts w:eastAsia="Calibri"/>
          <w:color w:val="000000"/>
          <w:sz w:val="22"/>
          <w:szCs w:val="22"/>
          <w:lang w:eastAsia="pl-PL"/>
        </w:rPr>
        <w:t>ż</w:t>
      </w:r>
      <w:r w:rsidRPr="00846E51">
        <w:rPr>
          <w:color w:val="000000"/>
          <w:sz w:val="22"/>
          <w:szCs w:val="22"/>
          <w:lang w:eastAsia="pl-PL"/>
        </w:rPr>
        <w:t xml:space="preserve">nych problemów,  </w:t>
      </w:r>
    </w:p>
    <w:p w:rsidR="00846E51" w:rsidRPr="00846E51" w:rsidRDefault="00846E51" w:rsidP="00D01F46">
      <w:pPr>
        <w:numPr>
          <w:ilvl w:val="0"/>
          <w:numId w:val="66"/>
        </w:numPr>
        <w:suppressAutoHyphens w:val="0"/>
        <w:ind w:hanging="360"/>
        <w:jc w:val="both"/>
        <w:rPr>
          <w:color w:val="000000"/>
          <w:sz w:val="22"/>
          <w:szCs w:val="22"/>
          <w:lang w:eastAsia="pl-PL"/>
        </w:rPr>
      </w:pPr>
      <w:r w:rsidRPr="00846E51">
        <w:rPr>
          <w:color w:val="000000"/>
          <w:sz w:val="22"/>
          <w:szCs w:val="22"/>
          <w:lang w:eastAsia="pl-PL"/>
        </w:rPr>
        <w:t>u</w:t>
      </w:r>
      <w:r w:rsidRPr="00846E51">
        <w:rPr>
          <w:rFonts w:eastAsia="Calibri"/>
          <w:color w:val="000000"/>
          <w:sz w:val="22"/>
          <w:szCs w:val="22"/>
          <w:lang w:eastAsia="pl-PL"/>
        </w:rPr>
        <w:t>ś</w:t>
      </w:r>
      <w:r w:rsidRPr="00846E51">
        <w:rPr>
          <w:color w:val="000000"/>
          <w:sz w:val="22"/>
          <w:szCs w:val="22"/>
          <w:lang w:eastAsia="pl-PL"/>
        </w:rPr>
        <w:t>wiadamia sobie jakie kryteria s</w:t>
      </w:r>
      <w:r w:rsidRPr="00846E51">
        <w:rPr>
          <w:rFonts w:eastAsia="Calibri"/>
          <w:color w:val="000000"/>
          <w:sz w:val="22"/>
          <w:szCs w:val="22"/>
          <w:lang w:eastAsia="pl-PL"/>
        </w:rPr>
        <w:t>ą</w:t>
      </w:r>
      <w:r w:rsidRPr="00846E51">
        <w:rPr>
          <w:color w:val="000000"/>
          <w:sz w:val="22"/>
          <w:szCs w:val="22"/>
          <w:lang w:eastAsia="pl-PL"/>
        </w:rPr>
        <w:t xml:space="preserve"> dla niego wa</w:t>
      </w:r>
      <w:r w:rsidRPr="00846E51">
        <w:rPr>
          <w:rFonts w:eastAsia="Calibri"/>
          <w:color w:val="000000"/>
          <w:sz w:val="22"/>
          <w:szCs w:val="22"/>
          <w:lang w:eastAsia="pl-PL"/>
        </w:rPr>
        <w:t>ż</w:t>
      </w:r>
      <w:r w:rsidRPr="00846E51">
        <w:rPr>
          <w:color w:val="000000"/>
          <w:sz w:val="22"/>
          <w:szCs w:val="22"/>
          <w:lang w:eastAsia="pl-PL"/>
        </w:rPr>
        <w:t xml:space="preserve">ne przy podejmowaniu decyzji, </w:t>
      </w:r>
    </w:p>
    <w:p w:rsidR="00846E51" w:rsidRPr="00846E51" w:rsidRDefault="00846E51" w:rsidP="00D01F46">
      <w:pPr>
        <w:numPr>
          <w:ilvl w:val="0"/>
          <w:numId w:val="66"/>
        </w:numPr>
        <w:suppressAutoHyphens w:val="0"/>
        <w:ind w:hanging="360"/>
        <w:jc w:val="both"/>
        <w:rPr>
          <w:color w:val="000000"/>
          <w:sz w:val="22"/>
          <w:szCs w:val="22"/>
          <w:lang w:eastAsia="pl-PL"/>
        </w:rPr>
      </w:pPr>
      <w:r w:rsidRPr="00846E51">
        <w:rPr>
          <w:color w:val="000000"/>
          <w:sz w:val="22"/>
          <w:szCs w:val="22"/>
          <w:lang w:eastAsia="pl-PL"/>
        </w:rPr>
        <w:t>uczy si</w:t>
      </w:r>
      <w:r w:rsidRPr="00846E51">
        <w:rPr>
          <w:rFonts w:eastAsia="Calibri"/>
          <w:color w:val="000000"/>
          <w:sz w:val="22"/>
          <w:szCs w:val="22"/>
          <w:lang w:eastAsia="pl-PL"/>
        </w:rPr>
        <w:t>ę</w:t>
      </w:r>
      <w:r w:rsidRPr="00846E51">
        <w:rPr>
          <w:color w:val="000000"/>
          <w:sz w:val="22"/>
          <w:szCs w:val="22"/>
          <w:lang w:eastAsia="pl-PL"/>
        </w:rPr>
        <w:t xml:space="preserve"> odmawiania, </w:t>
      </w:r>
    </w:p>
    <w:p w:rsidR="00846E51" w:rsidRPr="00846E51" w:rsidRDefault="00846E51" w:rsidP="00D01F46">
      <w:pPr>
        <w:numPr>
          <w:ilvl w:val="0"/>
          <w:numId w:val="66"/>
        </w:numPr>
        <w:suppressAutoHyphens w:val="0"/>
        <w:ind w:hanging="360"/>
        <w:jc w:val="both"/>
        <w:rPr>
          <w:color w:val="000000"/>
          <w:sz w:val="22"/>
          <w:szCs w:val="22"/>
          <w:lang w:eastAsia="pl-PL"/>
        </w:rPr>
      </w:pPr>
      <w:r w:rsidRPr="00846E51">
        <w:rPr>
          <w:color w:val="000000"/>
          <w:sz w:val="22"/>
          <w:szCs w:val="22"/>
          <w:lang w:eastAsia="pl-PL"/>
        </w:rPr>
        <w:t>potrafi dbać o własne zdrowie i bezpieczeństwo</w:t>
      </w:r>
    </w:p>
    <w:p w:rsidR="00846E51" w:rsidRPr="00846E51" w:rsidRDefault="00846E51" w:rsidP="00D01F46">
      <w:pPr>
        <w:numPr>
          <w:ilvl w:val="0"/>
          <w:numId w:val="66"/>
        </w:numPr>
        <w:suppressAutoHyphens w:val="0"/>
        <w:ind w:hanging="360"/>
        <w:jc w:val="both"/>
        <w:rPr>
          <w:color w:val="000000"/>
          <w:sz w:val="22"/>
          <w:szCs w:val="22"/>
          <w:lang w:eastAsia="pl-PL"/>
        </w:rPr>
      </w:pPr>
      <w:r w:rsidRPr="00846E51">
        <w:rPr>
          <w:color w:val="000000"/>
          <w:sz w:val="22"/>
          <w:szCs w:val="22"/>
          <w:lang w:eastAsia="pl-PL"/>
        </w:rPr>
        <w:t>potrafi umiej</w:t>
      </w:r>
      <w:r w:rsidRPr="00846E51">
        <w:rPr>
          <w:rFonts w:eastAsia="Calibri"/>
          <w:color w:val="000000"/>
          <w:sz w:val="22"/>
          <w:szCs w:val="22"/>
          <w:lang w:eastAsia="pl-PL"/>
        </w:rPr>
        <w:t>ę</w:t>
      </w:r>
      <w:r w:rsidRPr="00846E51">
        <w:rPr>
          <w:color w:val="000000"/>
          <w:sz w:val="22"/>
          <w:szCs w:val="22"/>
          <w:lang w:eastAsia="pl-PL"/>
        </w:rPr>
        <w:t>tnie i aktywnie wykorzystywa</w:t>
      </w:r>
      <w:r w:rsidRPr="00846E51">
        <w:rPr>
          <w:rFonts w:eastAsia="Calibri"/>
          <w:color w:val="000000"/>
          <w:sz w:val="22"/>
          <w:szCs w:val="22"/>
          <w:lang w:eastAsia="pl-PL"/>
        </w:rPr>
        <w:t>ć</w:t>
      </w:r>
      <w:r w:rsidRPr="00846E51">
        <w:rPr>
          <w:color w:val="000000"/>
          <w:sz w:val="22"/>
          <w:szCs w:val="22"/>
          <w:lang w:eastAsia="pl-PL"/>
        </w:rPr>
        <w:t xml:space="preserve"> czas wolny,  </w:t>
      </w:r>
    </w:p>
    <w:p w:rsidR="00846E51" w:rsidRPr="00846E51" w:rsidRDefault="00846E51" w:rsidP="00D01F46">
      <w:pPr>
        <w:numPr>
          <w:ilvl w:val="0"/>
          <w:numId w:val="66"/>
        </w:numPr>
        <w:suppressAutoHyphens w:val="0"/>
        <w:ind w:hanging="360"/>
        <w:jc w:val="both"/>
        <w:rPr>
          <w:color w:val="000000"/>
          <w:sz w:val="22"/>
          <w:szCs w:val="22"/>
          <w:lang w:eastAsia="pl-PL"/>
        </w:rPr>
      </w:pPr>
      <w:r w:rsidRPr="00846E51">
        <w:rPr>
          <w:color w:val="000000"/>
          <w:sz w:val="22"/>
          <w:szCs w:val="22"/>
          <w:lang w:eastAsia="pl-PL"/>
        </w:rPr>
        <w:t>rozwija si</w:t>
      </w:r>
      <w:r w:rsidRPr="00846E51">
        <w:rPr>
          <w:rFonts w:eastAsia="Calibri"/>
          <w:color w:val="000000"/>
          <w:sz w:val="22"/>
          <w:szCs w:val="22"/>
          <w:lang w:eastAsia="pl-PL"/>
        </w:rPr>
        <w:t>ę</w:t>
      </w:r>
      <w:r w:rsidRPr="00846E51">
        <w:rPr>
          <w:color w:val="000000"/>
          <w:sz w:val="22"/>
          <w:szCs w:val="22"/>
          <w:lang w:eastAsia="pl-PL"/>
        </w:rPr>
        <w:t xml:space="preserve"> intelektualnie,  </w:t>
      </w:r>
    </w:p>
    <w:p w:rsidR="00846E51" w:rsidRPr="00846E51" w:rsidRDefault="00846E51" w:rsidP="00D01F46">
      <w:pPr>
        <w:numPr>
          <w:ilvl w:val="0"/>
          <w:numId w:val="66"/>
        </w:numPr>
        <w:suppressAutoHyphens w:val="0"/>
        <w:ind w:hanging="360"/>
        <w:jc w:val="both"/>
        <w:rPr>
          <w:color w:val="000000"/>
          <w:sz w:val="22"/>
          <w:szCs w:val="22"/>
          <w:lang w:eastAsia="pl-PL"/>
        </w:rPr>
      </w:pPr>
      <w:r w:rsidRPr="00846E51">
        <w:rPr>
          <w:color w:val="000000"/>
          <w:sz w:val="22"/>
          <w:szCs w:val="22"/>
          <w:lang w:eastAsia="pl-PL"/>
        </w:rPr>
        <w:t>potrafi wykorzysta</w:t>
      </w:r>
      <w:r w:rsidRPr="00846E51">
        <w:rPr>
          <w:rFonts w:eastAsia="Calibri"/>
          <w:color w:val="000000"/>
          <w:sz w:val="22"/>
          <w:szCs w:val="22"/>
          <w:lang w:eastAsia="pl-PL"/>
        </w:rPr>
        <w:t>ć</w:t>
      </w:r>
      <w:r w:rsidRPr="00846E51">
        <w:rPr>
          <w:color w:val="000000"/>
          <w:sz w:val="22"/>
          <w:szCs w:val="22"/>
          <w:lang w:eastAsia="pl-PL"/>
        </w:rPr>
        <w:t xml:space="preserve"> ró</w:t>
      </w:r>
      <w:r w:rsidRPr="00846E51">
        <w:rPr>
          <w:rFonts w:eastAsia="Calibri"/>
          <w:color w:val="000000"/>
          <w:sz w:val="22"/>
          <w:szCs w:val="22"/>
          <w:lang w:eastAsia="pl-PL"/>
        </w:rPr>
        <w:t>ż</w:t>
      </w:r>
      <w:r w:rsidRPr="00846E51">
        <w:rPr>
          <w:color w:val="000000"/>
          <w:sz w:val="22"/>
          <w:szCs w:val="22"/>
          <w:lang w:eastAsia="pl-PL"/>
        </w:rPr>
        <w:t xml:space="preserve">ne </w:t>
      </w:r>
      <w:r w:rsidRPr="00846E51">
        <w:rPr>
          <w:rFonts w:eastAsia="Calibri"/>
          <w:color w:val="000000"/>
          <w:sz w:val="22"/>
          <w:szCs w:val="22"/>
          <w:lang w:eastAsia="pl-PL"/>
        </w:rPr>
        <w:t>ź</w:t>
      </w:r>
      <w:r w:rsidRPr="00846E51">
        <w:rPr>
          <w:color w:val="000000"/>
          <w:sz w:val="22"/>
          <w:szCs w:val="22"/>
          <w:lang w:eastAsia="pl-PL"/>
        </w:rPr>
        <w:t>ródła wiedzy</w:t>
      </w:r>
    </w:p>
    <w:p w:rsidR="00846E51" w:rsidRPr="00846E51" w:rsidRDefault="00846E51" w:rsidP="00D01F46">
      <w:pPr>
        <w:numPr>
          <w:ilvl w:val="0"/>
          <w:numId w:val="66"/>
        </w:numPr>
        <w:suppressAutoHyphens w:val="0"/>
        <w:ind w:hanging="360"/>
        <w:jc w:val="both"/>
        <w:rPr>
          <w:color w:val="000000"/>
          <w:sz w:val="22"/>
          <w:szCs w:val="22"/>
          <w:lang w:eastAsia="pl-PL"/>
        </w:rPr>
      </w:pPr>
      <w:r w:rsidRPr="00846E51">
        <w:rPr>
          <w:color w:val="000000"/>
          <w:sz w:val="22"/>
          <w:szCs w:val="22"/>
          <w:lang w:eastAsia="pl-PL"/>
        </w:rPr>
        <w:t xml:space="preserve">kultywuje tradycje narodowe i rodzinne, </w:t>
      </w:r>
    </w:p>
    <w:p w:rsidR="00846E51" w:rsidRPr="00846E51" w:rsidRDefault="00846E51" w:rsidP="00D01F46">
      <w:pPr>
        <w:numPr>
          <w:ilvl w:val="0"/>
          <w:numId w:val="66"/>
        </w:numPr>
        <w:suppressAutoHyphens w:val="0"/>
        <w:ind w:hanging="360"/>
        <w:jc w:val="both"/>
        <w:rPr>
          <w:color w:val="000000"/>
          <w:sz w:val="22"/>
          <w:szCs w:val="22"/>
          <w:lang w:eastAsia="pl-PL"/>
        </w:rPr>
      </w:pPr>
      <w:r w:rsidRPr="00846E51">
        <w:rPr>
          <w:color w:val="000000"/>
          <w:sz w:val="22"/>
          <w:szCs w:val="22"/>
          <w:lang w:eastAsia="pl-PL"/>
        </w:rPr>
        <w:t>dba o najbli</w:t>
      </w:r>
      <w:r w:rsidRPr="00846E51">
        <w:rPr>
          <w:rFonts w:eastAsia="Calibri"/>
          <w:color w:val="000000"/>
          <w:sz w:val="22"/>
          <w:szCs w:val="22"/>
          <w:lang w:eastAsia="pl-PL"/>
        </w:rPr>
        <w:t>ż</w:t>
      </w:r>
      <w:r w:rsidRPr="00846E51">
        <w:rPr>
          <w:color w:val="000000"/>
          <w:sz w:val="22"/>
          <w:szCs w:val="22"/>
          <w:lang w:eastAsia="pl-PL"/>
        </w:rPr>
        <w:t xml:space="preserve">sze </w:t>
      </w:r>
      <w:r w:rsidRPr="00846E51">
        <w:rPr>
          <w:rFonts w:eastAsia="Calibri"/>
          <w:color w:val="000000"/>
          <w:sz w:val="22"/>
          <w:szCs w:val="22"/>
          <w:lang w:eastAsia="pl-PL"/>
        </w:rPr>
        <w:t>ś</w:t>
      </w:r>
      <w:r w:rsidRPr="00846E51">
        <w:rPr>
          <w:color w:val="000000"/>
          <w:sz w:val="22"/>
          <w:szCs w:val="22"/>
          <w:lang w:eastAsia="pl-PL"/>
        </w:rPr>
        <w:t xml:space="preserve">rodowisko.  </w:t>
      </w:r>
    </w:p>
    <w:p w:rsidR="00846E51" w:rsidRDefault="00846E51" w:rsidP="00846E51">
      <w:pPr>
        <w:ind w:left="720"/>
        <w:rPr>
          <w:color w:val="000000"/>
          <w:sz w:val="22"/>
          <w:szCs w:val="22"/>
          <w:lang w:eastAsia="pl-PL"/>
        </w:rPr>
      </w:pPr>
    </w:p>
    <w:p w:rsidR="00846E51" w:rsidRDefault="00846E51" w:rsidP="00846E51">
      <w:pPr>
        <w:ind w:left="720"/>
        <w:rPr>
          <w:color w:val="000000"/>
          <w:sz w:val="22"/>
          <w:szCs w:val="22"/>
          <w:lang w:eastAsia="pl-PL"/>
        </w:rPr>
      </w:pPr>
    </w:p>
    <w:p w:rsidR="00846E51" w:rsidRDefault="00846E51">
      <w:pPr>
        <w:suppressAutoHyphens w:val="0"/>
        <w:spacing w:after="200" w:line="276" w:lineRule="auto"/>
        <w:rPr>
          <w:color w:val="000000"/>
          <w:sz w:val="22"/>
          <w:szCs w:val="22"/>
          <w:lang w:eastAsia="pl-PL"/>
        </w:rPr>
      </w:pPr>
      <w:r>
        <w:rPr>
          <w:color w:val="000000"/>
          <w:sz w:val="22"/>
          <w:szCs w:val="22"/>
          <w:lang w:eastAsia="pl-PL"/>
        </w:rPr>
        <w:br w:type="page"/>
      </w:r>
    </w:p>
    <w:p w:rsidR="00846E51" w:rsidRDefault="00846E51" w:rsidP="00C44768">
      <w:pPr>
        <w:jc w:val="center"/>
        <w:rPr>
          <w:b/>
          <w:sz w:val="22"/>
          <w:szCs w:val="22"/>
        </w:rPr>
      </w:pPr>
    </w:p>
    <w:p w:rsidR="00C44768" w:rsidRPr="00846E51" w:rsidRDefault="004D6F1D" w:rsidP="00C4476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6</w:t>
      </w:r>
      <w:r w:rsidR="00740D6D" w:rsidRPr="00846E51">
        <w:rPr>
          <w:b/>
          <w:sz w:val="26"/>
          <w:szCs w:val="26"/>
        </w:rPr>
        <w:t>.</w:t>
      </w:r>
      <w:r w:rsidR="00C44768" w:rsidRPr="00846E51">
        <w:rPr>
          <w:b/>
          <w:sz w:val="26"/>
          <w:szCs w:val="26"/>
        </w:rPr>
        <w:t xml:space="preserve"> Plan działań wychowawczo – profilaktycznych dla klasy V</w:t>
      </w:r>
    </w:p>
    <w:p w:rsidR="00C44768" w:rsidRPr="00846E51" w:rsidRDefault="00C44768" w:rsidP="00C44768">
      <w:pPr>
        <w:jc w:val="center"/>
        <w:rPr>
          <w:sz w:val="26"/>
          <w:szCs w:val="26"/>
        </w:rPr>
      </w:pPr>
    </w:p>
    <w:p w:rsidR="00C44768" w:rsidRPr="00846E51" w:rsidRDefault="00B71E47" w:rsidP="00C44768">
      <w:pPr>
        <w:jc w:val="center"/>
        <w:rPr>
          <w:b/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</w:rPr>
        <w:t>Cel wychowawczo-profilaktyczny</w:t>
      </w:r>
      <w:r w:rsidR="00203896" w:rsidRPr="00474511">
        <w:rPr>
          <w:b/>
          <w:bCs/>
          <w:sz w:val="26"/>
          <w:szCs w:val="26"/>
          <w:u w:val="single"/>
        </w:rPr>
        <w:t>:</w:t>
      </w:r>
      <w:r w:rsidR="00C44768" w:rsidRPr="00846E51">
        <w:rPr>
          <w:b/>
          <w:sz w:val="26"/>
          <w:szCs w:val="26"/>
          <w:u w:val="single"/>
        </w:rPr>
        <w:t xml:space="preserve"> Uczeń ma poczucie własnej wartości, dąży do określenia swojej tożsamości.</w:t>
      </w:r>
    </w:p>
    <w:p w:rsidR="00C44768" w:rsidRPr="00846E51" w:rsidRDefault="00C44768" w:rsidP="00C44768">
      <w:pPr>
        <w:jc w:val="center"/>
        <w:rPr>
          <w:b/>
          <w:sz w:val="22"/>
          <w:szCs w:val="22"/>
          <w:u w:val="single"/>
        </w:rPr>
      </w:pPr>
    </w:p>
    <w:tbl>
      <w:tblPr>
        <w:tblStyle w:val="Tabela-Siatka"/>
        <w:tblW w:w="15559" w:type="dxa"/>
        <w:tblLayout w:type="fixed"/>
        <w:tblLook w:val="04A0" w:firstRow="1" w:lastRow="0" w:firstColumn="1" w:lastColumn="0" w:noHBand="0" w:noVBand="1"/>
      </w:tblPr>
      <w:tblGrid>
        <w:gridCol w:w="959"/>
        <w:gridCol w:w="8930"/>
        <w:gridCol w:w="2552"/>
        <w:gridCol w:w="1701"/>
        <w:gridCol w:w="1417"/>
      </w:tblGrid>
      <w:tr w:rsidR="00670242" w:rsidRPr="00846E51" w:rsidTr="00286F94">
        <w:tc>
          <w:tcPr>
            <w:tcW w:w="959" w:type="dxa"/>
          </w:tcPr>
          <w:p w:rsidR="00670242" w:rsidRPr="00846E51" w:rsidRDefault="00670242" w:rsidP="00670242">
            <w:pPr>
              <w:jc w:val="center"/>
              <w:rPr>
                <w:b/>
              </w:rPr>
            </w:pPr>
            <w:r w:rsidRPr="00846E51">
              <w:rPr>
                <w:b/>
              </w:rPr>
              <w:t>Cele</w:t>
            </w:r>
          </w:p>
        </w:tc>
        <w:tc>
          <w:tcPr>
            <w:tcW w:w="8930" w:type="dxa"/>
          </w:tcPr>
          <w:p w:rsidR="00670242" w:rsidRPr="00846E51" w:rsidRDefault="00670242" w:rsidP="00670242">
            <w:pPr>
              <w:jc w:val="center"/>
              <w:rPr>
                <w:b/>
              </w:rPr>
            </w:pPr>
            <w:r w:rsidRPr="00846E51">
              <w:rPr>
                <w:b/>
              </w:rPr>
              <w:t>Zadania</w:t>
            </w:r>
          </w:p>
        </w:tc>
        <w:tc>
          <w:tcPr>
            <w:tcW w:w="2552" w:type="dxa"/>
          </w:tcPr>
          <w:p w:rsidR="00670242" w:rsidRPr="00846E51" w:rsidRDefault="00670242" w:rsidP="00670242">
            <w:pPr>
              <w:jc w:val="center"/>
              <w:rPr>
                <w:b/>
              </w:rPr>
            </w:pPr>
            <w:r>
              <w:rPr>
                <w:b/>
              </w:rPr>
              <w:t>S</w:t>
            </w:r>
            <w:r w:rsidRPr="00846E51">
              <w:rPr>
                <w:b/>
              </w:rPr>
              <w:t>posoby i formy realizacji</w:t>
            </w:r>
          </w:p>
        </w:tc>
        <w:tc>
          <w:tcPr>
            <w:tcW w:w="1701" w:type="dxa"/>
          </w:tcPr>
          <w:p w:rsidR="00670242" w:rsidRPr="00670242" w:rsidRDefault="00670242" w:rsidP="0067024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70242">
              <w:rPr>
                <w:b/>
                <w:bCs/>
                <w:sz w:val="20"/>
                <w:szCs w:val="20"/>
              </w:rPr>
              <w:t>Osoby</w:t>
            </w:r>
            <w:r w:rsidRPr="00670242">
              <w:rPr>
                <w:b/>
                <w:bCs/>
                <w:sz w:val="20"/>
                <w:szCs w:val="20"/>
              </w:rPr>
              <w:br/>
              <w:t>Odpowiedzialne</w:t>
            </w:r>
          </w:p>
        </w:tc>
        <w:tc>
          <w:tcPr>
            <w:tcW w:w="1417" w:type="dxa"/>
          </w:tcPr>
          <w:p w:rsidR="00670242" w:rsidRPr="00846E51" w:rsidRDefault="00670242" w:rsidP="00670242">
            <w:pPr>
              <w:ind w:left="-108" w:firstLine="108"/>
              <w:jc w:val="center"/>
              <w:rPr>
                <w:b/>
              </w:rPr>
            </w:pPr>
            <w:proofErr w:type="spellStart"/>
            <w:r w:rsidRPr="00846E51">
              <w:rPr>
                <w:b/>
              </w:rPr>
              <w:t>Propon</w:t>
            </w:r>
            <w:proofErr w:type="spellEnd"/>
            <w:r w:rsidRPr="00846E51">
              <w:rPr>
                <w:b/>
              </w:rPr>
              <w:t>. sposoby</w:t>
            </w:r>
            <w:r w:rsidRPr="00846E51">
              <w:rPr>
                <w:b/>
              </w:rPr>
              <w:br/>
              <w:t>ewaluacji</w:t>
            </w:r>
          </w:p>
        </w:tc>
      </w:tr>
      <w:tr w:rsidR="00C44768" w:rsidRPr="00846E51" w:rsidTr="00286F94">
        <w:trPr>
          <w:cantSplit/>
          <w:trHeight w:val="3262"/>
        </w:trPr>
        <w:tc>
          <w:tcPr>
            <w:tcW w:w="959" w:type="dxa"/>
            <w:textDirection w:val="btLr"/>
          </w:tcPr>
          <w:p w:rsidR="00C44768" w:rsidRPr="00846E51" w:rsidRDefault="00C44768" w:rsidP="00C44768">
            <w:pPr>
              <w:ind w:left="113" w:right="113"/>
              <w:jc w:val="center"/>
              <w:rPr>
                <w:b/>
              </w:rPr>
            </w:pPr>
            <w:r w:rsidRPr="00846E51">
              <w:rPr>
                <w:b/>
              </w:rPr>
              <w:t>Poznajemy siebie z własnego doświadczenia i opinii innych</w:t>
            </w:r>
          </w:p>
        </w:tc>
        <w:tc>
          <w:tcPr>
            <w:tcW w:w="8930" w:type="dxa"/>
          </w:tcPr>
          <w:p w:rsidR="00C44768" w:rsidRPr="00846E51" w:rsidRDefault="00C44768" w:rsidP="00D01F46">
            <w:pPr>
              <w:pStyle w:val="Akapitzlist"/>
              <w:numPr>
                <w:ilvl w:val="0"/>
                <w:numId w:val="39"/>
              </w:numPr>
              <w:suppressAutoHyphens w:val="0"/>
              <w:ind w:left="318" w:hanging="318"/>
              <w:contextualSpacing/>
            </w:pPr>
            <w:r w:rsidRPr="00846E51">
              <w:t>uświadomienie uczniom, że każdy z nich jest odrębną jedyną w swoim rodzaju osobą,</w:t>
            </w:r>
          </w:p>
          <w:p w:rsidR="00C44768" w:rsidRPr="00846E51" w:rsidRDefault="00C44768" w:rsidP="00D01F46">
            <w:pPr>
              <w:pStyle w:val="Akapitzlist"/>
              <w:numPr>
                <w:ilvl w:val="0"/>
                <w:numId w:val="39"/>
              </w:numPr>
              <w:suppressAutoHyphens w:val="0"/>
              <w:ind w:left="318" w:hanging="318"/>
              <w:contextualSpacing/>
            </w:pPr>
            <w:r w:rsidRPr="00846E51">
              <w:t>rozwijanie umiejętności dostrzegania swoich mocnych i słabych stron, akceptowania samego siebie i innych,</w:t>
            </w:r>
          </w:p>
          <w:p w:rsidR="00C44768" w:rsidRPr="00846E51" w:rsidRDefault="00C44768" w:rsidP="00D01F46">
            <w:pPr>
              <w:pStyle w:val="Akapitzlist"/>
              <w:numPr>
                <w:ilvl w:val="0"/>
                <w:numId w:val="39"/>
              </w:numPr>
              <w:suppressAutoHyphens w:val="0"/>
              <w:ind w:left="318" w:hanging="318"/>
              <w:contextualSpacing/>
            </w:pPr>
            <w:r w:rsidRPr="00846E51">
              <w:t>uczenie tolerancji wobec odmienności,</w:t>
            </w:r>
          </w:p>
          <w:p w:rsidR="00C44768" w:rsidRPr="00846E51" w:rsidRDefault="00C44768" w:rsidP="00D01F46">
            <w:pPr>
              <w:pStyle w:val="Akapitzlist"/>
              <w:numPr>
                <w:ilvl w:val="0"/>
                <w:numId w:val="39"/>
              </w:numPr>
              <w:suppressAutoHyphens w:val="0"/>
              <w:ind w:left="318" w:hanging="318"/>
              <w:contextualSpacing/>
            </w:pPr>
            <w:r w:rsidRPr="00846E51">
              <w:t>rozwijanie poczucia samodzielności i niezależności,</w:t>
            </w:r>
          </w:p>
          <w:p w:rsidR="00C44768" w:rsidRPr="00846E51" w:rsidRDefault="00C44768" w:rsidP="00D01F46">
            <w:pPr>
              <w:pStyle w:val="Akapitzlist"/>
              <w:numPr>
                <w:ilvl w:val="0"/>
                <w:numId w:val="39"/>
              </w:numPr>
              <w:suppressAutoHyphens w:val="0"/>
              <w:ind w:left="318" w:hanging="318"/>
              <w:contextualSpacing/>
            </w:pPr>
            <w:r w:rsidRPr="00846E51">
              <w:t>rozwijanie umiejętności opierania się naciskom grupy, uczenie asertywności i obrony własnego zdania,</w:t>
            </w:r>
          </w:p>
          <w:p w:rsidR="00C44768" w:rsidRPr="00846E51" w:rsidRDefault="00C44768" w:rsidP="00D01F46">
            <w:pPr>
              <w:pStyle w:val="Akapitzlist"/>
              <w:numPr>
                <w:ilvl w:val="0"/>
                <w:numId w:val="39"/>
              </w:numPr>
              <w:suppressAutoHyphens w:val="0"/>
              <w:ind w:left="318" w:hanging="318"/>
              <w:contextualSpacing/>
            </w:pPr>
            <w:r w:rsidRPr="00846E51">
              <w:t>dostrzeganie świata własnych potrzeb i zasobów swoich możliwości,</w:t>
            </w:r>
          </w:p>
          <w:p w:rsidR="00C44768" w:rsidRPr="00846E51" w:rsidRDefault="00C44768" w:rsidP="00D01F46">
            <w:pPr>
              <w:pStyle w:val="Akapitzlist"/>
              <w:numPr>
                <w:ilvl w:val="0"/>
                <w:numId w:val="39"/>
              </w:numPr>
              <w:suppressAutoHyphens w:val="0"/>
              <w:ind w:left="318" w:hanging="318"/>
              <w:contextualSpacing/>
            </w:pPr>
            <w:r w:rsidRPr="00846E51">
              <w:t>rozwijanie odpowiedzialności za swoje czyny,</w:t>
            </w:r>
          </w:p>
          <w:p w:rsidR="00C44768" w:rsidRPr="00846E51" w:rsidRDefault="00C44768" w:rsidP="00D01F46">
            <w:pPr>
              <w:pStyle w:val="Akapitzlist"/>
              <w:numPr>
                <w:ilvl w:val="0"/>
                <w:numId w:val="39"/>
              </w:numPr>
              <w:suppressAutoHyphens w:val="0"/>
              <w:ind w:left="318" w:hanging="318"/>
              <w:contextualSpacing/>
            </w:pPr>
            <w:r w:rsidRPr="00846E51">
              <w:t>prezentowanie sposobów pokonywania własnych słabości oraz akceptowania ograniczeń i niedoskonałości,</w:t>
            </w:r>
          </w:p>
          <w:p w:rsidR="00C44768" w:rsidRPr="00846E51" w:rsidRDefault="00C44768" w:rsidP="00D01F46">
            <w:pPr>
              <w:pStyle w:val="Akapitzlist"/>
              <w:numPr>
                <w:ilvl w:val="0"/>
                <w:numId w:val="39"/>
              </w:numPr>
              <w:suppressAutoHyphens w:val="0"/>
              <w:ind w:left="318" w:hanging="318"/>
              <w:contextualSpacing/>
            </w:pPr>
            <w:r w:rsidRPr="00846E51">
              <w:t>kształtowanie otwartości na doświadczenia innych ludzi, ich sposobów rozwiązywania problemów, na nową wiedzę,</w:t>
            </w:r>
          </w:p>
          <w:p w:rsidR="00C44768" w:rsidRPr="00846E51" w:rsidRDefault="00C44768" w:rsidP="00D01F46">
            <w:pPr>
              <w:pStyle w:val="Akapitzlist"/>
              <w:numPr>
                <w:ilvl w:val="0"/>
                <w:numId w:val="39"/>
              </w:numPr>
              <w:suppressAutoHyphens w:val="0"/>
              <w:ind w:left="318" w:hanging="318"/>
              <w:contextualSpacing/>
            </w:pPr>
            <w:r w:rsidRPr="00846E51">
              <w:t>budowanie samoświadomości dotyczącej praw, wartości, wpływów oraz postaw,</w:t>
            </w:r>
          </w:p>
          <w:p w:rsidR="00C44768" w:rsidRPr="00846E51" w:rsidRDefault="00C44768" w:rsidP="00D01F46">
            <w:pPr>
              <w:pStyle w:val="Akapitzlist"/>
              <w:numPr>
                <w:ilvl w:val="0"/>
                <w:numId w:val="39"/>
              </w:numPr>
              <w:suppressAutoHyphens w:val="0"/>
              <w:ind w:left="318" w:hanging="318"/>
              <w:contextualSpacing/>
            </w:pPr>
            <w:r w:rsidRPr="00846E51">
              <w:t>rozwijanie umiejętności identyfikowania przyczyn własnego postępowania,</w:t>
            </w:r>
          </w:p>
        </w:tc>
        <w:tc>
          <w:tcPr>
            <w:tcW w:w="2552" w:type="dxa"/>
          </w:tcPr>
          <w:p w:rsidR="00C44768" w:rsidRPr="00046A71" w:rsidRDefault="00046A71" w:rsidP="00046A71">
            <w:pPr>
              <w:suppressAutoHyphens w:val="0"/>
              <w:contextualSpacing/>
              <w:jc w:val="both"/>
            </w:pPr>
            <w:r>
              <w:t xml:space="preserve">- </w:t>
            </w:r>
            <w:r w:rsidR="00C44768" w:rsidRPr="00046A71">
              <w:t>godziny wychowawcze, zajęcia pozalekcyjne</w:t>
            </w:r>
          </w:p>
          <w:p w:rsidR="00C44768" w:rsidRPr="00046A71" w:rsidRDefault="00046A71" w:rsidP="00046A71">
            <w:pPr>
              <w:suppressAutoHyphens w:val="0"/>
              <w:contextualSpacing/>
            </w:pPr>
            <w:r>
              <w:t>-</w:t>
            </w:r>
            <w:r w:rsidR="00C44768" w:rsidRPr="00046A71">
              <w:t>gry i zabawy budujące pozytywny klimat w grupie</w:t>
            </w:r>
          </w:p>
          <w:p w:rsidR="00C44768" w:rsidRPr="00046A71" w:rsidRDefault="00046A71" w:rsidP="00046A71">
            <w:pPr>
              <w:suppressAutoHyphens w:val="0"/>
              <w:contextualSpacing/>
              <w:jc w:val="both"/>
            </w:pPr>
            <w:r>
              <w:t>-</w:t>
            </w:r>
            <w:r w:rsidR="00C44768" w:rsidRPr="00046A71">
              <w:t>swobodne wypowiedzi uczniów</w:t>
            </w:r>
          </w:p>
          <w:p w:rsidR="00C44768" w:rsidRPr="00046A71" w:rsidRDefault="00046A71" w:rsidP="00046A71">
            <w:pPr>
              <w:suppressAutoHyphens w:val="0"/>
              <w:contextualSpacing/>
              <w:jc w:val="both"/>
            </w:pPr>
            <w:r>
              <w:t>-</w:t>
            </w:r>
            <w:r w:rsidR="00C44768" w:rsidRPr="00046A71">
              <w:t>rozmowa kierowana</w:t>
            </w:r>
          </w:p>
          <w:p w:rsidR="00C44768" w:rsidRPr="00046A71" w:rsidRDefault="00046A71" w:rsidP="00046A71">
            <w:pPr>
              <w:suppressAutoHyphens w:val="0"/>
              <w:contextualSpacing/>
              <w:jc w:val="both"/>
            </w:pPr>
            <w:r>
              <w:t>-</w:t>
            </w:r>
            <w:r w:rsidR="00C44768" w:rsidRPr="00046A71">
              <w:t>zajęcia z pedagogiem</w:t>
            </w:r>
          </w:p>
          <w:p w:rsidR="00C44768" w:rsidRPr="00046A71" w:rsidRDefault="00046A71" w:rsidP="00046A71">
            <w:pPr>
              <w:suppressAutoHyphens w:val="0"/>
              <w:contextualSpacing/>
              <w:jc w:val="both"/>
            </w:pPr>
            <w:r>
              <w:t>-</w:t>
            </w:r>
            <w:r w:rsidR="00C44768" w:rsidRPr="00046A71">
              <w:t xml:space="preserve">scenki </w:t>
            </w:r>
            <w:proofErr w:type="spellStart"/>
            <w:r w:rsidR="00C44768" w:rsidRPr="00046A71">
              <w:t>dramowe</w:t>
            </w:r>
            <w:proofErr w:type="spellEnd"/>
          </w:p>
          <w:p w:rsidR="00C44768" w:rsidRPr="00046A71" w:rsidRDefault="00046A71" w:rsidP="00046A71">
            <w:pPr>
              <w:suppressAutoHyphens w:val="0"/>
              <w:contextualSpacing/>
              <w:jc w:val="both"/>
            </w:pPr>
            <w:r>
              <w:t>-</w:t>
            </w:r>
            <w:r w:rsidR="00C44768" w:rsidRPr="00046A71">
              <w:t>dyskusja</w:t>
            </w:r>
          </w:p>
          <w:p w:rsidR="00C44768" w:rsidRPr="00046A71" w:rsidRDefault="00046A71" w:rsidP="00046A71">
            <w:pPr>
              <w:suppressAutoHyphens w:val="0"/>
              <w:contextualSpacing/>
              <w:jc w:val="both"/>
            </w:pPr>
            <w:r>
              <w:t>-</w:t>
            </w:r>
            <w:r w:rsidR="00C44768" w:rsidRPr="00046A71">
              <w:t>pogadanka</w:t>
            </w:r>
          </w:p>
          <w:p w:rsidR="00C44768" w:rsidRPr="00046A71" w:rsidRDefault="00046A71" w:rsidP="00046A71">
            <w:pPr>
              <w:suppressAutoHyphens w:val="0"/>
              <w:contextualSpacing/>
              <w:jc w:val="both"/>
            </w:pPr>
            <w:r>
              <w:t>-</w:t>
            </w:r>
            <w:r w:rsidR="00C44768" w:rsidRPr="00046A71">
              <w:t>ogniska klasowe</w:t>
            </w:r>
          </w:p>
          <w:p w:rsidR="00C44768" w:rsidRPr="00046A71" w:rsidRDefault="00046A71" w:rsidP="00046A71">
            <w:pPr>
              <w:suppressAutoHyphens w:val="0"/>
              <w:contextualSpacing/>
              <w:jc w:val="both"/>
            </w:pPr>
            <w:r>
              <w:t>-</w:t>
            </w:r>
            <w:r w:rsidR="00C44768" w:rsidRPr="00046A71">
              <w:t>uroczystości klasowe</w:t>
            </w:r>
          </w:p>
          <w:p w:rsidR="00C44768" w:rsidRPr="00046A71" w:rsidRDefault="00046A71" w:rsidP="00046A71">
            <w:pPr>
              <w:suppressAutoHyphens w:val="0"/>
              <w:contextualSpacing/>
              <w:jc w:val="both"/>
            </w:pPr>
            <w:r>
              <w:t>-</w:t>
            </w:r>
            <w:r w:rsidR="00C44768" w:rsidRPr="00046A71">
              <w:t>konkursy</w:t>
            </w:r>
          </w:p>
          <w:p w:rsidR="00C44768" w:rsidRPr="00846E51" w:rsidRDefault="00C44768" w:rsidP="00C44768"/>
        </w:tc>
        <w:tc>
          <w:tcPr>
            <w:tcW w:w="1701" w:type="dxa"/>
          </w:tcPr>
          <w:p w:rsidR="00C44768" w:rsidRPr="00846E51" w:rsidRDefault="00C44768" w:rsidP="00C44768">
            <w:r w:rsidRPr="00846E51">
              <w:t>wychowawca</w:t>
            </w:r>
          </w:p>
          <w:p w:rsidR="00C44768" w:rsidRPr="00846E51" w:rsidRDefault="00C44768" w:rsidP="00C44768">
            <w:r w:rsidRPr="00846E51">
              <w:t>nauczyciele</w:t>
            </w:r>
          </w:p>
          <w:p w:rsidR="00C44768" w:rsidRPr="00846E51" w:rsidRDefault="00C44768" w:rsidP="00C44768">
            <w:r w:rsidRPr="00846E51">
              <w:t>pedagog</w:t>
            </w:r>
          </w:p>
        </w:tc>
        <w:tc>
          <w:tcPr>
            <w:tcW w:w="1417" w:type="dxa"/>
          </w:tcPr>
          <w:p w:rsidR="00C44768" w:rsidRPr="00846E51" w:rsidRDefault="00C44768" w:rsidP="00C44768">
            <w:r w:rsidRPr="00846E51">
              <w:t>obserwacja</w:t>
            </w:r>
          </w:p>
          <w:p w:rsidR="00C44768" w:rsidRPr="00846E51" w:rsidRDefault="00C44768" w:rsidP="00C44768">
            <w:r w:rsidRPr="00846E51">
              <w:t>rozmowa</w:t>
            </w:r>
          </w:p>
          <w:p w:rsidR="00C44768" w:rsidRPr="00846E51" w:rsidRDefault="00C44768" w:rsidP="00C44768">
            <w:r w:rsidRPr="00846E51">
              <w:t>wywiad</w:t>
            </w:r>
          </w:p>
          <w:p w:rsidR="00C44768" w:rsidRPr="00846E51" w:rsidRDefault="00C44768" w:rsidP="00C44768">
            <w:r w:rsidRPr="00846E51">
              <w:t>ankieta</w:t>
            </w:r>
          </w:p>
        </w:tc>
      </w:tr>
      <w:tr w:rsidR="00C44768" w:rsidRPr="00846E51" w:rsidTr="00286F94">
        <w:trPr>
          <w:cantSplit/>
          <w:trHeight w:val="3246"/>
        </w:trPr>
        <w:tc>
          <w:tcPr>
            <w:tcW w:w="959" w:type="dxa"/>
            <w:textDirection w:val="btLr"/>
          </w:tcPr>
          <w:p w:rsidR="00C44768" w:rsidRPr="00846E51" w:rsidRDefault="00C44768" w:rsidP="00C44768">
            <w:pPr>
              <w:ind w:left="113" w:right="113"/>
              <w:jc w:val="center"/>
              <w:rPr>
                <w:b/>
              </w:rPr>
            </w:pPr>
            <w:r w:rsidRPr="00846E51">
              <w:rPr>
                <w:b/>
              </w:rPr>
              <w:lastRenderedPageBreak/>
              <w:t>Potrafimy jasno i precyzyjnie komunikować się z innymi</w:t>
            </w:r>
          </w:p>
        </w:tc>
        <w:tc>
          <w:tcPr>
            <w:tcW w:w="8930" w:type="dxa"/>
          </w:tcPr>
          <w:p w:rsidR="00C44768" w:rsidRPr="00846E51" w:rsidRDefault="00C44768" w:rsidP="00D01F46">
            <w:pPr>
              <w:pStyle w:val="Akapitzlist"/>
              <w:numPr>
                <w:ilvl w:val="0"/>
                <w:numId w:val="40"/>
              </w:numPr>
              <w:suppressAutoHyphens w:val="0"/>
              <w:ind w:left="318" w:hanging="318"/>
              <w:contextualSpacing/>
            </w:pPr>
            <w:r w:rsidRPr="00846E51">
              <w:t>wdrażanie do aktywnego słuchania,</w:t>
            </w:r>
          </w:p>
          <w:p w:rsidR="00C44768" w:rsidRPr="00846E51" w:rsidRDefault="00C44768" w:rsidP="00D01F46">
            <w:pPr>
              <w:pStyle w:val="Akapitzlist"/>
              <w:numPr>
                <w:ilvl w:val="0"/>
                <w:numId w:val="40"/>
              </w:numPr>
              <w:suppressAutoHyphens w:val="0"/>
              <w:ind w:left="318" w:hanging="318"/>
              <w:contextualSpacing/>
            </w:pPr>
            <w:r w:rsidRPr="00846E51">
              <w:t>poznawanie zasad sprzyjających jasności wypowiedzi – kształtowanie umiejętności wyrażania własnego zdania, próśb, sądów i oczekiwań w taki sposób, by nie ranić innych,</w:t>
            </w:r>
          </w:p>
          <w:p w:rsidR="00C44768" w:rsidRPr="00846E51" w:rsidRDefault="00C44768" w:rsidP="00D01F46">
            <w:pPr>
              <w:pStyle w:val="Akapitzlist"/>
              <w:numPr>
                <w:ilvl w:val="0"/>
                <w:numId w:val="40"/>
              </w:numPr>
              <w:suppressAutoHyphens w:val="0"/>
              <w:ind w:left="318" w:hanging="318"/>
              <w:contextualSpacing/>
            </w:pPr>
            <w:r w:rsidRPr="00846E51">
              <w:t>rozwijanie szacunku dla dobra wspólnego i postaw prospołecznych,</w:t>
            </w:r>
          </w:p>
          <w:p w:rsidR="00C44768" w:rsidRPr="00846E51" w:rsidRDefault="00C44768" w:rsidP="00D01F46">
            <w:pPr>
              <w:pStyle w:val="Akapitzlist"/>
              <w:numPr>
                <w:ilvl w:val="0"/>
                <w:numId w:val="40"/>
              </w:numPr>
              <w:suppressAutoHyphens w:val="0"/>
              <w:ind w:left="318" w:hanging="318"/>
              <w:contextualSpacing/>
            </w:pPr>
            <w:r w:rsidRPr="00846E51">
              <w:t>promowanie kultury zachowania w różnych sytuacjach życiowych,</w:t>
            </w:r>
          </w:p>
          <w:p w:rsidR="00C44768" w:rsidRPr="00846E51" w:rsidRDefault="00C44768" w:rsidP="00D01F46">
            <w:pPr>
              <w:pStyle w:val="Akapitzlist"/>
              <w:numPr>
                <w:ilvl w:val="0"/>
                <w:numId w:val="40"/>
              </w:numPr>
              <w:suppressAutoHyphens w:val="0"/>
              <w:ind w:left="318" w:hanging="318"/>
              <w:contextualSpacing/>
            </w:pPr>
            <w:r w:rsidRPr="00846E51">
              <w:t>kształtowanie właściwych relacji chłopak – dziewczyna,</w:t>
            </w:r>
          </w:p>
          <w:p w:rsidR="00C44768" w:rsidRPr="00846E51" w:rsidRDefault="00C44768" w:rsidP="00D01F46">
            <w:pPr>
              <w:pStyle w:val="Akapitzlist"/>
              <w:numPr>
                <w:ilvl w:val="0"/>
                <w:numId w:val="40"/>
              </w:numPr>
              <w:suppressAutoHyphens w:val="0"/>
              <w:ind w:left="318" w:hanging="318"/>
              <w:contextualSpacing/>
            </w:pPr>
            <w:r w:rsidRPr="00846E51">
              <w:t>uczenie respektowania norm poprawnego zachowania się,</w:t>
            </w:r>
          </w:p>
          <w:p w:rsidR="00C44768" w:rsidRPr="00846E51" w:rsidRDefault="00C44768" w:rsidP="00D01F46">
            <w:pPr>
              <w:pStyle w:val="Akapitzlist"/>
              <w:numPr>
                <w:ilvl w:val="0"/>
                <w:numId w:val="40"/>
              </w:numPr>
              <w:suppressAutoHyphens w:val="0"/>
              <w:ind w:left="318" w:hanging="318"/>
              <w:contextualSpacing/>
            </w:pPr>
            <w:r w:rsidRPr="00846E51">
              <w:t>rozwijanie umiejętności zauważania zaistniałego problemu oraz umiejętności szukania dróg wyjścia z trudnych sytuacji,</w:t>
            </w:r>
          </w:p>
          <w:p w:rsidR="00C44768" w:rsidRPr="00846E51" w:rsidRDefault="00C44768" w:rsidP="00D01F46">
            <w:pPr>
              <w:pStyle w:val="Akapitzlist"/>
              <w:numPr>
                <w:ilvl w:val="0"/>
                <w:numId w:val="40"/>
              </w:numPr>
              <w:suppressAutoHyphens w:val="0"/>
              <w:ind w:left="318" w:hanging="318"/>
              <w:contextualSpacing/>
            </w:pPr>
            <w:r w:rsidRPr="00846E51">
              <w:t>rozwijanie umiejętności radzenia sobie w sytuacji przemocy,</w:t>
            </w:r>
          </w:p>
          <w:p w:rsidR="00C44768" w:rsidRPr="00846E51" w:rsidRDefault="00C44768" w:rsidP="00D01F46">
            <w:pPr>
              <w:pStyle w:val="Akapitzlist"/>
              <w:numPr>
                <w:ilvl w:val="0"/>
                <w:numId w:val="40"/>
              </w:numPr>
              <w:suppressAutoHyphens w:val="0"/>
              <w:ind w:left="318" w:hanging="318"/>
              <w:contextualSpacing/>
            </w:pPr>
            <w:r w:rsidRPr="00846E51">
              <w:t>rozwijanie umiejętności właściwego zachowania się z uwzględnieniem sytuacji i miejsca,</w:t>
            </w:r>
          </w:p>
          <w:p w:rsidR="00C44768" w:rsidRPr="00846E51" w:rsidRDefault="00C44768" w:rsidP="00D01F46">
            <w:pPr>
              <w:pStyle w:val="Akapitzlist"/>
              <w:numPr>
                <w:ilvl w:val="0"/>
                <w:numId w:val="40"/>
              </w:numPr>
              <w:suppressAutoHyphens w:val="0"/>
              <w:ind w:left="318" w:hanging="318"/>
              <w:contextualSpacing/>
            </w:pPr>
            <w:r w:rsidRPr="00846E51">
              <w:t>rozwijanie umiejętności prowadzenia rozmowy w sytuacji konfliktu – podstawy negocjacji i mediacji,</w:t>
            </w:r>
          </w:p>
        </w:tc>
        <w:tc>
          <w:tcPr>
            <w:tcW w:w="2552" w:type="dxa"/>
          </w:tcPr>
          <w:p w:rsidR="00C44768" w:rsidRPr="00046A71" w:rsidRDefault="00046A71" w:rsidP="00046A71">
            <w:pPr>
              <w:suppressAutoHyphens w:val="0"/>
              <w:contextualSpacing/>
            </w:pPr>
            <w:r>
              <w:t>-</w:t>
            </w:r>
            <w:r w:rsidR="00C44768" w:rsidRPr="00046A71">
              <w:t>swobodne wypowiedzi uczniów</w:t>
            </w:r>
          </w:p>
          <w:p w:rsidR="00C44768" w:rsidRPr="00046A71" w:rsidRDefault="00046A71" w:rsidP="00046A71">
            <w:pPr>
              <w:suppressAutoHyphens w:val="0"/>
              <w:contextualSpacing/>
            </w:pPr>
            <w:r>
              <w:t>-</w:t>
            </w:r>
            <w:r w:rsidR="00C44768" w:rsidRPr="00046A71">
              <w:t>rozmowa kierowana</w:t>
            </w:r>
          </w:p>
          <w:p w:rsidR="00C44768" w:rsidRPr="00046A71" w:rsidRDefault="00046A71" w:rsidP="00046A71">
            <w:pPr>
              <w:suppressAutoHyphens w:val="0"/>
              <w:contextualSpacing/>
            </w:pPr>
            <w:r>
              <w:t>-</w:t>
            </w:r>
            <w:r w:rsidR="00C44768" w:rsidRPr="00046A71">
              <w:t>pogadanka</w:t>
            </w:r>
          </w:p>
          <w:p w:rsidR="00C44768" w:rsidRPr="00046A71" w:rsidRDefault="00046A71" w:rsidP="00046A71">
            <w:pPr>
              <w:suppressAutoHyphens w:val="0"/>
              <w:contextualSpacing/>
            </w:pPr>
            <w:r>
              <w:t>-</w:t>
            </w:r>
            <w:r w:rsidR="00C44768" w:rsidRPr="00046A71">
              <w:t>dyskusja</w:t>
            </w:r>
          </w:p>
          <w:p w:rsidR="00C44768" w:rsidRPr="00046A71" w:rsidRDefault="00046A71" w:rsidP="00046A71">
            <w:pPr>
              <w:suppressAutoHyphens w:val="0"/>
              <w:contextualSpacing/>
            </w:pPr>
            <w:r>
              <w:t>-</w:t>
            </w:r>
            <w:r w:rsidR="00C44768" w:rsidRPr="00046A71">
              <w:t xml:space="preserve">scenki </w:t>
            </w:r>
            <w:proofErr w:type="spellStart"/>
            <w:r w:rsidR="00C44768" w:rsidRPr="00046A71">
              <w:t>dramowe</w:t>
            </w:r>
            <w:proofErr w:type="spellEnd"/>
          </w:p>
        </w:tc>
        <w:tc>
          <w:tcPr>
            <w:tcW w:w="1701" w:type="dxa"/>
          </w:tcPr>
          <w:p w:rsidR="00C44768" w:rsidRPr="00846E51" w:rsidRDefault="00C44768" w:rsidP="00C44768">
            <w:r w:rsidRPr="00846E51">
              <w:t>wychowawca</w:t>
            </w:r>
          </w:p>
          <w:p w:rsidR="00C44768" w:rsidRPr="00846E51" w:rsidRDefault="00C44768" w:rsidP="00C44768">
            <w:r w:rsidRPr="00846E51">
              <w:t>nauczyciele</w:t>
            </w:r>
          </w:p>
          <w:p w:rsidR="00C44768" w:rsidRPr="00846E51" w:rsidRDefault="00C44768" w:rsidP="00C44768">
            <w:r w:rsidRPr="00846E51">
              <w:t>pedagog</w:t>
            </w:r>
          </w:p>
          <w:p w:rsidR="00C44768" w:rsidRPr="00846E51" w:rsidRDefault="00C44768" w:rsidP="00C44768"/>
        </w:tc>
        <w:tc>
          <w:tcPr>
            <w:tcW w:w="1417" w:type="dxa"/>
          </w:tcPr>
          <w:p w:rsidR="00C44768" w:rsidRPr="00846E51" w:rsidRDefault="00C44768" w:rsidP="00C44768">
            <w:r w:rsidRPr="00846E51">
              <w:t>obserwacja</w:t>
            </w:r>
          </w:p>
          <w:p w:rsidR="00C44768" w:rsidRPr="00846E51" w:rsidRDefault="00C44768" w:rsidP="00C44768">
            <w:r w:rsidRPr="00846E51">
              <w:t>rozmowa</w:t>
            </w:r>
          </w:p>
          <w:p w:rsidR="00C44768" w:rsidRPr="00846E51" w:rsidRDefault="00C44768" w:rsidP="00C44768">
            <w:r w:rsidRPr="00846E51">
              <w:t>wywiad</w:t>
            </w:r>
          </w:p>
          <w:p w:rsidR="00C44768" w:rsidRPr="00846E51" w:rsidRDefault="00C44768" w:rsidP="00C44768">
            <w:r w:rsidRPr="00846E51">
              <w:t>ankieta</w:t>
            </w:r>
          </w:p>
        </w:tc>
      </w:tr>
      <w:tr w:rsidR="00C44768" w:rsidRPr="00846E51" w:rsidTr="00286F94">
        <w:trPr>
          <w:cantSplit/>
          <w:trHeight w:val="2977"/>
        </w:trPr>
        <w:tc>
          <w:tcPr>
            <w:tcW w:w="959" w:type="dxa"/>
            <w:textDirection w:val="btLr"/>
          </w:tcPr>
          <w:p w:rsidR="00C44768" w:rsidRPr="00846E51" w:rsidRDefault="00C44768" w:rsidP="00C44768">
            <w:pPr>
              <w:ind w:left="113" w:right="113"/>
              <w:jc w:val="center"/>
              <w:rPr>
                <w:b/>
              </w:rPr>
            </w:pPr>
            <w:r w:rsidRPr="00846E51">
              <w:rPr>
                <w:b/>
              </w:rPr>
              <w:t>Uczymy się mówić</w:t>
            </w:r>
            <w:r w:rsidR="00B71E47">
              <w:rPr>
                <w:b/>
              </w:rPr>
              <w:t>,</w:t>
            </w:r>
            <w:r w:rsidR="00B71E47">
              <w:rPr>
                <w:b/>
              </w:rPr>
              <w:br/>
            </w:r>
            <w:r w:rsidRPr="00846E51">
              <w:rPr>
                <w:b/>
              </w:rPr>
              <w:t xml:space="preserve"> co czujemy</w:t>
            </w:r>
          </w:p>
          <w:p w:rsidR="00C44768" w:rsidRPr="00846E51" w:rsidRDefault="00C44768" w:rsidP="00C44768">
            <w:pPr>
              <w:ind w:left="113" w:right="113"/>
              <w:jc w:val="center"/>
              <w:rPr>
                <w:b/>
              </w:rPr>
            </w:pPr>
            <w:r w:rsidRPr="00846E51">
              <w:rPr>
                <w:b/>
              </w:rPr>
              <w:t>i rozumieć uczucia innych</w:t>
            </w:r>
          </w:p>
        </w:tc>
        <w:tc>
          <w:tcPr>
            <w:tcW w:w="8930" w:type="dxa"/>
          </w:tcPr>
          <w:p w:rsidR="00C44768" w:rsidRPr="00846E51" w:rsidRDefault="00C44768" w:rsidP="00D01F46">
            <w:pPr>
              <w:pStyle w:val="Akapitzlist"/>
              <w:numPr>
                <w:ilvl w:val="0"/>
                <w:numId w:val="41"/>
              </w:numPr>
              <w:suppressAutoHyphens w:val="0"/>
              <w:ind w:left="318" w:hanging="318"/>
              <w:contextualSpacing/>
            </w:pPr>
            <w:r w:rsidRPr="00846E51">
              <w:t>kształtowanie umiejętności mówienia o tym co czujemy bez oskarżania innych (komunikat „ja”),</w:t>
            </w:r>
          </w:p>
          <w:p w:rsidR="00C44768" w:rsidRPr="00846E51" w:rsidRDefault="00C44768" w:rsidP="00D01F46">
            <w:pPr>
              <w:pStyle w:val="Akapitzlist"/>
              <w:numPr>
                <w:ilvl w:val="0"/>
                <w:numId w:val="41"/>
              </w:numPr>
              <w:suppressAutoHyphens w:val="0"/>
              <w:ind w:left="318" w:hanging="318"/>
              <w:contextualSpacing/>
            </w:pPr>
            <w:r w:rsidRPr="00846E51">
              <w:t>rozwijanie wrażliwości empatycznej, rozumienia i akceptowania uczuć innych,</w:t>
            </w:r>
          </w:p>
          <w:p w:rsidR="00C44768" w:rsidRPr="00846E51" w:rsidRDefault="00C44768" w:rsidP="00D01F46">
            <w:pPr>
              <w:pStyle w:val="Akapitzlist"/>
              <w:numPr>
                <w:ilvl w:val="0"/>
                <w:numId w:val="41"/>
              </w:numPr>
              <w:suppressAutoHyphens w:val="0"/>
              <w:ind w:left="318" w:hanging="318"/>
              <w:contextualSpacing/>
            </w:pPr>
            <w:r w:rsidRPr="00846E51">
              <w:t>szukanie sposobów radzenia sobie ze swoimi lękami i niepokojem,</w:t>
            </w:r>
          </w:p>
          <w:p w:rsidR="00C44768" w:rsidRPr="00846E51" w:rsidRDefault="00C44768" w:rsidP="00D01F46">
            <w:pPr>
              <w:pStyle w:val="Akapitzlist"/>
              <w:numPr>
                <w:ilvl w:val="0"/>
                <w:numId w:val="41"/>
              </w:numPr>
              <w:suppressAutoHyphens w:val="0"/>
              <w:ind w:left="318" w:hanging="318"/>
              <w:contextualSpacing/>
            </w:pPr>
            <w:r w:rsidRPr="00846E51">
              <w:t>uczenie umiejętności określania swojego samopoczucia,</w:t>
            </w:r>
          </w:p>
          <w:p w:rsidR="00C44768" w:rsidRPr="00846E51" w:rsidRDefault="00C44768" w:rsidP="00D01F46">
            <w:pPr>
              <w:pStyle w:val="Akapitzlist"/>
              <w:numPr>
                <w:ilvl w:val="0"/>
                <w:numId w:val="41"/>
              </w:numPr>
              <w:suppressAutoHyphens w:val="0"/>
              <w:ind w:left="318" w:hanging="318"/>
              <w:contextualSpacing/>
            </w:pPr>
            <w:r w:rsidRPr="00846E51">
              <w:t>wskazywanie możliwości i potrzeb ludzi niepełnosprawnych,</w:t>
            </w:r>
          </w:p>
          <w:p w:rsidR="00C44768" w:rsidRPr="00846E51" w:rsidRDefault="00C44768" w:rsidP="00D01F46">
            <w:pPr>
              <w:pStyle w:val="Akapitzlist"/>
              <w:numPr>
                <w:ilvl w:val="0"/>
                <w:numId w:val="41"/>
              </w:numPr>
              <w:suppressAutoHyphens w:val="0"/>
              <w:ind w:left="318" w:hanging="318"/>
              <w:contextualSpacing/>
            </w:pPr>
            <w:r w:rsidRPr="00846E51">
              <w:t>uczenie tolerancji i pomocy osobom niepełnosprawnym,</w:t>
            </w:r>
          </w:p>
          <w:p w:rsidR="00C44768" w:rsidRPr="00846E51" w:rsidRDefault="00C44768" w:rsidP="00D01F46">
            <w:pPr>
              <w:pStyle w:val="Akapitzlist"/>
              <w:numPr>
                <w:ilvl w:val="0"/>
                <w:numId w:val="41"/>
              </w:numPr>
              <w:suppressAutoHyphens w:val="0"/>
              <w:ind w:left="318" w:hanging="318"/>
              <w:contextualSpacing/>
            </w:pPr>
            <w:r w:rsidRPr="00846E51">
              <w:t>pomoc w rozpoznawaniu i nazywaniu przeżywanych uczuć, emocji, konfliktów (własnych i innych),</w:t>
            </w:r>
          </w:p>
          <w:p w:rsidR="00C44768" w:rsidRPr="00846E51" w:rsidRDefault="00C44768" w:rsidP="00D01F46">
            <w:pPr>
              <w:pStyle w:val="Akapitzlist"/>
              <w:numPr>
                <w:ilvl w:val="0"/>
                <w:numId w:val="41"/>
              </w:numPr>
              <w:suppressAutoHyphens w:val="0"/>
              <w:ind w:left="318" w:hanging="318"/>
              <w:contextualSpacing/>
            </w:pPr>
            <w:r w:rsidRPr="00846E51">
              <w:t>dostarczanie wiedzy na temat radzenia sobie z emocjami, stresem i zagrożeniami,</w:t>
            </w:r>
          </w:p>
          <w:p w:rsidR="00C44768" w:rsidRPr="00846E51" w:rsidRDefault="00C44768" w:rsidP="00D01F46">
            <w:pPr>
              <w:pStyle w:val="Akapitzlist"/>
              <w:numPr>
                <w:ilvl w:val="0"/>
                <w:numId w:val="41"/>
              </w:numPr>
              <w:suppressAutoHyphens w:val="0"/>
              <w:ind w:left="318" w:hanging="318"/>
              <w:contextualSpacing/>
            </w:pPr>
            <w:r w:rsidRPr="00846E51">
              <w:t>rozwijanie umiejętności wyrażania własnych emocji,</w:t>
            </w:r>
          </w:p>
        </w:tc>
        <w:tc>
          <w:tcPr>
            <w:tcW w:w="2552" w:type="dxa"/>
          </w:tcPr>
          <w:p w:rsidR="00C44768" w:rsidRPr="00046A71" w:rsidRDefault="00046A71" w:rsidP="00046A71">
            <w:pPr>
              <w:suppressAutoHyphens w:val="0"/>
              <w:contextualSpacing/>
            </w:pPr>
            <w:r>
              <w:t>-</w:t>
            </w:r>
            <w:r w:rsidR="00C44768" w:rsidRPr="00046A71">
              <w:t>rozmowy profilaktyczne</w:t>
            </w:r>
          </w:p>
          <w:p w:rsidR="00C44768" w:rsidRPr="00046A71" w:rsidRDefault="00046A71" w:rsidP="00046A71">
            <w:pPr>
              <w:suppressAutoHyphens w:val="0"/>
              <w:contextualSpacing/>
            </w:pPr>
            <w:r>
              <w:t>-</w:t>
            </w:r>
            <w:r w:rsidR="00C44768" w:rsidRPr="00046A71">
              <w:t xml:space="preserve">scenki </w:t>
            </w:r>
            <w:proofErr w:type="spellStart"/>
            <w:r w:rsidR="00C44768" w:rsidRPr="00046A71">
              <w:t>dramowe</w:t>
            </w:r>
            <w:proofErr w:type="spellEnd"/>
          </w:p>
          <w:p w:rsidR="00C44768" w:rsidRPr="00046A71" w:rsidRDefault="00046A71" w:rsidP="00046A71">
            <w:pPr>
              <w:suppressAutoHyphens w:val="0"/>
              <w:contextualSpacing/>
            </w:pPr>
            <w:r>
              <w:t>-</w:t>
            </w:r>
            <w:r w:rsidR="00C44768" w:rsidRPr="00046A71">
              <w:t>ekspresja plastyczna</w:t>
            </w:r>
          </w:p>
          <w:p w:rsidR="00C44768" w:rsidRPr="00046A71" w:rsidRDefault="00046A71" w:rsidP="00046A71">
            <w:pPr>
              <w:suppressAutoHyphens w:val="0"/>
              <w:contextualSpacing/>
            </w:pPr>
            <w:r>
              <w:t>-</w:t>
            </w:r>
            <w:r w:rsidR="00C44768" w:rsidRPr="00046A71">
              <w:t>projekcja filmów</w:t>
            </w:r>
          </w:p>
          <w:p w:rsidR="00C44768" w:rsidRPr="00046A71" w:rsidRDefault="00046A71" w:rsidP="00046A71">
            <w:pPr>
              <w:suppressAutoHyphens w:val="0"/>
              <w:contextualSpacing/>
            </w:pPr>
            <w:r>
              <w:t>-</w:t>
            </w:r>
            <w:r w:rsidR="00C44768" w:rsidRPr="00046A71">
              <w:t>zajęcia</w:t>
            </w:r>
            <w:r w:rsidR="00D3394C">
              <w:t xml:space="preserve"> p</w:t>
            </w:r>
            <w:r w:rsidR="00C44768" w:rsidRPr="00046A71">
              <w:t>edagogiem</w:t>
            </w:r>
          </w:p>
          <w:p w:rsidR="00C44768" w:rsidRPr="00046A71" w:rsidRDefault="00046A71" w:rsidP="00046A71">
            <w:pPr>
              <w:suppressAutoHyphens w:val="0"/>
              <w:contextualSpacing/>
            </w:pPr>
            <w:r>
              <w:t>-</w:t>
            </w:r>
            <w:r w:rsidR="00C44768" w:rsidRPr="00046A71">
              <w:t>konkursy</w:t>
            </w:r>
          </w:p>
          <w:p w:rsidR="00C44768" w:rsidRPr="00046A71" w:rsidRDefault="00046A71" w:rsidP="00046A71">
            <w:pPr>
              <w:suppressAutoHyphens w:val="0"/>
              <w:contextualSpacing/>
            </w:pPr>
            <w:r>
              <w:t>-</w:t>
            </w:r>
            <w:r w:rsidR="00C44768" w:rsidRPr="00046A71">
              <w:t>ćwiczenia</w:t>
            </w:r>
          </w:p>
          <w:p w:rsidR="00C44768" w:rsidRPr="00046A71" w:rsidRDefault="00046A71" w:rsidP="00046A71">
            <w:pPr>
              <w:suppressAutoHyphens w:val="0"/>
              <w:contextualSpacing/>
            </w:pPr>
            <w:r>
              <w:t>-</w:t>
            </w:r>
            <w:r w:rsidR="00C44768" w:rsidRPr="00046A71">
              <w:t>dyskusje</w:t>
            </w:r>
          </w:p>
        </w:tc>
        <w:tc>
          <w:tcPr>
            <w:tcW w:w="1701" w:type="dxa"/>
          </w:tcPr>
          <w:p w:rsidR="00C44768" w:rsidRPr="00846E51" w:rsidRDefault="00C44768" w:rsidP="00C44768">
            <w:r w:rsidRPr="00846E51">
              <w:t>wychowawca</w:t>
            </w:r>
          </w:p>
          <w:p w:rsidR="00C44768" w:rsidRPr="00846E51" w:rsidRDefault="00C44768" w:rsidP="00C44768">
            <w:r w:rsidRPr="00846E51">
              <w:t>nauczyciele</w:t>
            </w:r>
          </w:p>
          <w:p w:rsidR="00C44768" w:rsidRPr="00846E51" w:rsidRDefault="00C44768" w:rsidP="00C44768">
            <w:r w:rsidRPr="00846E51">
              <w:t>pedagog</w:t>
            </w:r>
          </w:p>
          <w:p w:rsidR="00C44768" w:rsidRPr="00846E51" w:rsidRDefault="00C44768" w:rsidP="00C44768"/>
        </w:tc>
        <w:tc>
          <w:tcPr>
            <w:tcW w:w="1417" w:type="dxa"/>
          </w:tcPr>
          <w:p w:rsidR="00C44768" w:rsidRPr="00846E51" w:rsidRDefault="00C44768" w:rsidP="00C44768">
            <w:r w:rsidRPr="00846E51">
              <w:t>rozmowa</w:t>
            </w:r>
          </w:p>
          <w:p w:rsidR="00C44768" w:rsidRPr="00846E51" w:rsidRDefault="00C44768" w:rsidP="00C44768">
            <w:r w:rsidRPr="00846E51">
              <w:t>obserwacja</w:t>
            </w:r>
          </w:p>
        </w:tc>
      </w:tr>
      <w:tr w:rsidR="00C44768" w:rsidRPr="00846E51" w:rsidTr="00286F94">
        <w:trPr>
          <w:cantSplit/>
          <w:trHeight w:val="2551"/>
        </w:trPr>
        <w:tc>
          <w:tcPr>
            <w:tcW w:w="959" w:type="dxa"/>
            <w:textDirection w:val="btLr"/>
          </w:tcPr>
          <w:p w:rsidR="00C44768" w:rsidRPr="00846E51" w:rsidRDefault="00C44768" w:rsidP="00C44768">
            <w:pPr>
              <w:ind w:left="113" w:right="113"/>
              <w:jc w:val="center"/>
              <w:rPr>
                <w:b/>
              </w:rPr>
            </w:pPr>
            <w:r w:rsidRPr="00846E51">
              <w:rPr>
                <w:b/>
              </w:rPr>
              <w:t>Potrafimy organizować</w:t>
            </w:r>
          </w:p>
          <w:p w:rsidR="00C44768" w:rsidRPr="00846E51" w:rsidRDefault="00C44768" w:rsidP="00C44768">
            <w:pPr>
              <w:ind w:left="113" w:right="113"/>
              <w:jc w:val="center"/>
              <w:rPr>
                <w:b/>
              </w:rPr>
            </w:pPr>
            <w:r w:rsidRPr="00846E51">
              <w:rPr>
                <w:b/>
              </w:rPr>
              <w:t xml:space="preserve">pracę własną </w:t>
            </w:r>
            <w:r w:rsidR="00B71E47">
              <w:rPr>
                <w:b/>
              </w:rPr>
              <w:br/>
            </w:r>
            <w:r w:rsidRPr="00846E51">
              <w:rPr>
                <w:b/>
              </w:rPr>
              <w:t>i zespołową</w:t>
            </w:r>
          </w:p>
        </w:tc>
        <w:tc>
          <w:tcPr>
            <w:tcW w:w="8930" w:type="dxa"/>
          </w:tcPr>
          <w:p w:rsidR="00C44768" w:rsidRPr="00846E51" w:rsidRDefault="00C44768" w:rsidP="00D01F46">
            <w:pPr>
              <w:pStyle w:val="Akapitzlist"/>
              <w:numPr>
                <w:ilvl w:val="0"/>
                <w:numId w:val="42"/>
              </w:numPr>
              <w:suppressAutoHyphens w:val="0"/>
              <w:ind w:left="318" w:hanging="284"/>
              <w:contextualSpacing/>
            </w:pPr>
            <w:r w:rsidRPr="00846E51">
              <w:t>tworzenie klimatu emocjonalnego w grupie,</w:t>
            </w:r>
          </w:p>
          <w:p w:rsidR="00C44768" w:rsidRPr="00846E51" w:rsidRDefault="00C44768" w:rsidP="00D01F46">
            <w:pPr>
              <w:pStyle w:val="Akapitzlist"/>
              <w:numPr>
                <w:ilvl w:val="0"/>
                <w:numId w:val="42"/>
              </w:numPr>
              <w:suppressAutoHyphens w:val="0"/>
              <w:ind w:left="318" w:hanging="284"/>
              <w:contextualSpacing/>
            </w:pPr>
            <w:r w:rsidRPr="00846E51">
              <w:t>wyrabianie w uczniach nawyku ekonomicznego gospodarowania czasem,</w:t>
            </w:r>
          </w:p>
          <w:p w:rsidR="00C44768" w:rsidRPr="00846E51" w:rsidRDefault="00C44768" w:rsidP="00D01F46">
            <w:pPr>
              <w:pStyle w:val="Akapitzlist"/>
              <w:numPr>
                <w:ilvl w:val="0"/>
                <w:numId w:val="42"/>
              </w:numPr>
              <w:suppressAutoHyphens w:val="0"/>
              <w:ind w:left="318" w:hanging="284"/>
              <w:contextualSpacing/>
            </w:pPr>
            <w:r w:rsidRPr="00846E51">
              <w:t>uczenie zdrowej rywalizacji, pożytecznego i kulturalnego spędzania czasu,</w:t>
            </w:r>
          </w:p>
          <w:p w:rsidR="00C44768" w:rsidRPr="00846E51" w:rsidRDefault="00C44768" w:rsidP="00D01F46">
            <w:pPr>
              <w:pStyle w:val="Akapitzlist"/>
              <w:numPr>
                <w:ilvl w:val="0"/>
                <w:numId w:val="42"/>
              </w:numPr>
              <w:suppressAutoHyphens w:val="0"/>
              <w:ind w:left="318" w:hanging="284"/>
              <w:contextualSpacing/>
            </w:pPr>
            <w:r w:rsidRPr="00846E51">
              <w:t>aktywizowanie uczniów,</w:t>
            </w:r>
          </w:p>
          <w:p w:rsidR="00C44768" w:rsidRPr="00846E51" w:rsidRDefault="00C44768" w:rsidP="00D01F46">
            <w:pPr>
              <w:pStyle w:val="Akapitzlist"/>
              <w:numPr>
                <w:ilvl w:val="0"/>
                <w:numId w:val="42"/>
              </w:numPr>
              <w:suppressAutoHyphens w:val="0"/>
              <w:ind w:left="318" w:hanging="284"/>
              <w:contextualSpacing/>
            </w:pPr>
            <w:r w:rsidRPr="00846E51">
              <w:t>rozwijanie umiejętności rozumienia innych, sprzyjającej efektywnej współpracy,</w:t>
            </w:r>
          </w:p>
          <w:p w:rsidR="00C44768" w:rsidRPr="00846E51" w:rsidRDefault="00C44768" w:rsidP="00D01F46">
            <w:pPr>
              <w:pStyle w:val="Akapitzlist"/>
              <w:numPr>
                <w:ilvl w:val="0"/>
                <w:numId w:val="42"/>
              </w:numPr>
              <w:suppressAutoHyphens w:val="0"/>
              <w:ind w:left="318" w:hanging="284"/>
              <w:contextualSpacing/>
            </w:pPr>
            <w:r w:rsidRPr="00846E51">
              <w:t>rozwijanie poczucia przynależności do grupy (klasa, samorząd uczniowski, grupa koleżeńska, wspólnota),</w:t>
            </w:r>
          </w:p>
          <w:p w:rsidR="00C44768" w:rsidRPr="00846E51" w:rsidRDefault="00C44768" w:rsidP="00D01F46">
            <w:pPr>
              <w:pStyle w:val="Akapitzlist"/>
              <w:numPr>
                <w:ilvl w:val="0"/>
                <w:numId w:val="42"/>
              </w:numPr>
              <w:suppressAutoHyphens w:val="0"/>
              <w:ind w:left="318" w:hanging="284"/>
              <w:contextualSpacing/>
            </w:pPr>
            <w:r w:rsidRPr="00846E51">
              <w:t>dokonywanie analizy wpływu nastawienia do siebie i innych na motywację do podejmowania różnorodnych zachowań,</w:t>
            </w:r>
          </w:p>
        </w:tc>
        <w:tc>
          <w:tcPr>
            <w:tcW w:w="2552" w:type="dxa"/>
          </w:tcPr>
          <w:p w:rsidR="00C44768" w:rsidRPr="00046A71" w:rsidRDefault="00046A71" w:rsidP="00046A71">
            <w:pPr>
              <w:suppressAutoHyphens w:val="0"/>
              <w:contextualSpacing/>
            </w:pPr>
            <w:r>
              <w:t>-</w:t>
            </w:r>
            <w:r w:rsidR="00C44768" w:rsidRPr="00046A71">
              <w:t>pogadanka</w:t>
            </w:r>
          </w:p>
          <w:p w:rsidR="00C44768" w:rsidRPr="00046A71" w:rsidRDefault="00046A71" w:rsidP="00046A71">
            <w:pPr>
              <w:suppressAutoHyphens w:val="0"/>
              <w:contextualSpacing/>
            </w:pPr>
            <w:r>
              <w:t>-</w:t>
            </w:r>
            <w:r w:rsidR="00C44768" w:rsidRPr="00046A71">
              <w:t>rozmowa kierowana</w:t>
            </w:r>
          </w:p>
          <w:p w:rsidR="00C44768" w:rsidRPr="00046A71" w:rsidRDefault="00046A71" w:rsidP="00046A71">
            <w:pPr>
              <w:suppressAutoHyphens w:val="0"/>
              <w:contextualSpacing/>
            </w:pPr>
            <w:r>
              <w:t>-</w:t>
            </w:r>
            <w:r w:rsidR="00C44768" w:rsidRPr="00046A71">
              <w:t>swobodne wypowiedzi uczniów</w:t>
            </w:r>
          </w:p>
          <w:p w:rsidR="00C44768" w:rsidRPr="00046A71" w:rsidRDefault="00046A71" w:rsidP="00046A71">
            <w:pPr>
              <w:suppressAutoHyphens w:val="0"/>
              <w:contextualSpacing/>
            </w:pPr>
            <w:r>
              <w:t>-</w:t>
            </w:r>
            <w:r w:rsidR="00C44768" w:rsidRPr="00046A71">
              <w:t>konkursy</w:t>
            </w:r>
          </w:p>
          <w:p w:rsidR="00C44768" w:rsidRPr="00046A71" w:rsidRDefault="00046A71" w:rsidP="00046A71">
            <w:pPr>
              <w:suppressAutoHyphens w:val="0"/>
              <w:contextualSpacing/>
            </w:pPr>
            <w:r>
              <w:t>-</w:t>
            </w:r>
            <w:r w:rsidR="00C44768" w:rsidRPr="00046A71">
              <w:t>zawody sportowe</w:t>
            </w:r>
          </w:p>
          <w:p w:rsidR="00C44768" w:rsidRPr="00046A71" w:rsidRDefault="00046A71" w:rsidP="00046A71">
            <w:pPr>
              <w:suppressAutoHyphens w:val="0"/>
              <w:contextualSpacing/>
            </w:pPr>
            <w:r>
              <w:t>-</w:t>
            </w:r>
            <w:r w:rsidR="00C44768" w:rsidRPr="00046A71">
              <w:t>angażowanie do pracy samorządzie klasowym i szkolnym</w:t>
            </w:r>
          </w:p>
        </w:tc>
        <w:tc>
          <w:tcPr>
            <w:tcW w:w="1701" w:type="dxa"/>
          </w:tcPr>
          <w:p w:rsidR="00C44768" w:rsidRPr="00846E51" w:rsidRDefault="00C44768" w:rsidP="00C44768">
            <w:r w:rsidRPr="00846E51">
              <w:t>wychowawca</w:t>
            </w:r>
          </w:p>
          <w:p w:rsidR="00C44768" w:rsidRPr="00846E51" w:rsidRDefault="00C44768" w:rsidP="00C44768">
            <w:r w:rsidRPr="00846E51">
              <w:t>opiekun SU</w:t>
            </w:r>
          </w:p>
        </w:tc>
        <w:tc>
          <w:tcPr>
            <w:tcW w:w="1417" w:type="dxa"/>
          </w:tcPr>
          <w:p w:rsidR="00C44768" w:rsidRPr="00846E51" w:rsidRDefault="00C44768" w:rsidP="00C44768">
            <w:r w:rsidRPr="00846E51">
              <w:t>rozmowa</w:t>
            </w:r>
          </w:p>
          <w:p w:rsidR="00C44768" w:rsidRPr="00846E51" w:rsidRDefault="00C44768" w:rsidP="00C44768">
            <w:r w:rsidRPr="00846E51">
              <w:t>wywiad</w:t>
            </w:r>
          </w:p>
        </w:tc>
      </w:tr>
      <w:tr w:rsidR="00C44768" w:rsidRPr="00846E51" w:rsidTr="00286F94">
        <w:trPr>
          <w:cantSplit/>
          <w:trHeight w:val="2859"/>
        </w:trPr>
        <w:tc>
          <w:tcPr>
            <w:tcW w:w="959" w:type="dxa"/>
            <w:textDirection w:val="btLr"/>
          </w:tcPr>
          <w:p w:rsidR="00C44768" w:rsidRPr="00846E51" w:rsidRDefault="00C44768" w:rsidP="00C44768">
            <w:pPr>
              <w:ind w:left="113" w:right="113"/>
              <w:jc w:val="center"/>
              <w:rPr>
                <w:b/>
              </w:rPr>
            </w:pPr>
            <w:r w:rsidRPr="00846E51">
              <w:rPr>
                <w:b/>
              </w:rPr>
              <w:lastRenderedPageBreak/>
              <w:t>Wdrażanie do samodzielnej pracy umysłowej</w:t>
            </w:r>
          </w:p>
        </w:tc>
        <w:tc>
          <w:tcPr>
            <w:tcW w:w="8930" w:type="dxa"/>
          </w:tcPr>
          <w:p w:rsidR="00C44768" w:rsidRPr="00846E51" w:rsidRDefault="00C44768" w:rsidP="00D01F46">
            <w:pPr>
              <w:pStyle w:val="Akapitzlist"/>
              <w:numPr>
                <w:ilvl w:val="0"/>
                <w:numId w:val="43"/>
              </w:numPr>
              <w:suppressAutoHyphens w:val="0"/>
              <w:ind w:left="344" w:hanging="283"/>
              <w:contextualSpacing/>
            </w:pPr>
            <w:r w:rsidRPr="00846E51">
              <w:t>rozwijanie swoich talentów, możliwości i zainteresowań,</w:t>
            </w:r>
          </w:p>
          <w:p w:rsidR="00C44768" w:rsidRPr="00846E51" w:rsidRDefault="00C44768" w:rsidP="00D01F46">
            <w:pPr>
              <w:pStyle w:val="Akapitzlist"/>
              <w:numPr>
                <w:ilvl w:val="0"/>
                <w:numId w:val="43"/>
              </w:numPr>
              <w:suppressAutoHyphens w:val="0"/>
              <w:ind w:left="344" w:hanging="283"/>
              <w:contextualSpacing/>
            </w:pPr>
            <w:r w:rsidRPr="00846E51">
              <w:t>rozwijanie umiejętności twórczego myślenia,</w:t>
            </w:r>
          </w:p>
          <w:p w:rsidR="00C44768" w:rsidRPr="00846E51" w:rsidRDefault="00C44768" w:rsidP="00D01F46">
            <w:pPr>
              <w:pStyle w:val="Akapitzlist"/>
              <w:numPr>
                <w:ilvl w:val="0"/>
                <w:numId w:val="43"/>
              </w:numPr>
              <w:suppressAutoHyphens w:val="0"/>
              <w:ind w:left="344" w:hanging="283"/>
              <w:contextualSpacing/>
            </w:pPr>
            <w:r w:rsidRPr="00846E51">
              <w:t>organizowanie pomocy koleżeńskiej przy odrabianiu lekcji,</w:t>
            </w:r>
          </w:p>
          <w:p w:rsidR="00C44768" w:rsidRPr="00846E51" w:rsidRDefault="00C44768" w:rsidP="00D01F46">
            <w:pPr>
              <w:pStyle w:val="Akapitzlist"/>
              <w:numPr>
                <w:ilvl w:val="0"/>
                <w:numId w:val="43"/>
              </w:numPr>
              <w:suppressAutoHyphens w:val="0"/>
              <w:ind w:left="344" w:hanging="283"/>
              <w:contextualSpacing/>
            </w:pPr>
            <w:r w:rsidRPr="00846E51">
              <w:t>wdrażanie do czynnego uczestnictwa w odbiorze życia kulturalnego poprzez poszukiwanie najwłaściwszych książek oraz kształcących programów telewizyjnych i komputerowych,</w:t>
            </w:r>
          </w:p>
          <w:p w:rsidR="00C44768" w:rsidRPr="00846E51" w:rsidRDefault="00C44768" w:rsidP="00D01F46">
            <w:pPr>
              <w:pStyle w:val="Akapitzlist"/>
              <w:numPr>
                <w:ilvl w:val="0"/>
                <w:numId w:val="43"/>
              </w:numPr>
              <w:suppressAutoHyphens w:val="0"/>
              <w:ind w:left="344" w:hanging="283"/>
              <w:contextualSpacing/>
            </w:pPr>
            <w:r w:rsidRPr="00846E51">
              <w:t>umożliwianie zdobycia nowych umiejętności wg potrzeb i zainteresowań,</w:t>
            </w:r>
          </w:p>
          <w:p w:rsidR="00C44768" w:rsidRPr="00846E51" w:rsidRDefault="00C44768" w:rsidP="00D01F46">
            <w:pPr>
              <w:pStyle w:val="Akapitzlist"/>
              <w:numPr>
                <w:ilvl w:val="0"/>
                <w:numId w:val="43"/>
              </w:numPr>
              <w:suppressAutoHyphens w:val="0"/>
              <w:ind w:left="344" w:hanging="283"/>
              <w:contextualSpacing/>
            </w:pPr>
            <w:r w:rsidRPr="00846E51">
              <w:t>zachęcanie uczniów do pracy nad własną motywacją oraz kształtowanie umiejętności eliminowania czynników, które ich demotywują,</w:t>
            </w:r>
          </w:p>
          <w:p w:rsidR="00C44768" w:rsidRPr="00846E51" w:rsidRDefault="00C44768" w:rsidP="00D01F46">
            <w:pPr>
              <w:pStyle w:val="Akapitzlist"/>
              <w:numPr>
                <w:ilvl w:val="0"/>
                <w:numId w:val="43"/>
              </w:numPr>
              <w:suppressAutoHyphens w:val="0"/>
              <w:ind w:left="344" w:hanging="283"/>
              <w:contextualSpacing/>
            </w:pPr>
            <w:r w:rsidRPr="00846E51">
              <w:t>rozwijanie zainteresowań i pasji uczniów,</w:t>
            </w:r>
          </w:p>
        </w:tc>
        <w:tc>
          <w:tcPr>
            <w:tcW w:w="2552" w:type="dxa"/>
          </w:tcPr>
          <w:p w:rsidR="00C44768" w:rsidRPr="009763A6" w:rsidRDefault="009763A6" w:rsidP="009763A6">
            <w:pPr>
              <w:suppressAutoHyphens w:val="0"/>
              <w:contextualSpacing/>
            </w:pPr>
            <w:r>
              <w:t>-</w:t>
            </w:r>
            <w:r w:rsidR="00C44768" w:rsidRPr="009763A6">
              <w:t>ekspresja plastyczna</w:t>
            </w:r>
          </w:p>
          <w:p w:rsidR="00C44768" w:rsidRPr="009763A6" w:rsidRDefault="009763A6" w:rsidP="009763A6">
            <w:pPr>
              <w:suppressAutoHyphens w:val="0"/>
              <w:contextualSpacing/>
            </w:pPr>
            <w:r>
              <w:t>-</w:t>
            </w:r>
            <w:r w:rsidR="00C44768" w:rsidRPr="009763A6">
              <w:t>rozmowa kierowana</w:t>
            </w:r>
          </w:p>
          <w:p w:rsidR="00C44768" w:rsidRPr="009763A6" w:rsidRDefault="009763A6" w:rsidP="009763A6">
            <w:pPr>
              <w:suppressAutoHyphens w:val="0"/>
              <w:contextualSpacing/>
            </w:pPr>
            <w:r>
              <w:t>-</w:t>
            </w:r>
            <w:r w:rsidR="00C44768" w:rsidRPr="009763A6">
              <w:t>swobodne wypowiedzi uczniów</w:t>
            </w:r>
          </w:p>
          <w:p w:rsidR="00C44768" w:rsidRPr="009763A6" w:rsidRDefault="009763A6" w:rsidP="009763A6">
            <w:pPr>
              <w:suppressAutoHyphens w:val="0"/>
              <w:contextualSpacing/>
            </w:pPr>
            <w:r>
              <w:t>-organizacja pomocy k</w:t>
            </w:r>
            <w:r w:rsidR="00C44768" w:rsidRPr="009763A6">
              <w:t>oleżeńskiej</w:t>
            </w:r>
          </w:p>
          <w:p w:rsidR="00C44768" w:rsidRPr="009763A6" w:rsidRDefault="009763A6" w:rsidP="009763A6">
            <w:pPr>
              <w:suppressAutoHyphens w:val="0"/>
              <w:contextualSpacing/>
            </w:pPr>
            <w:r>
              <w:t>-</w:t>
            </w:r>
            <w:r w:rsidR="00C44768" w:rsidRPr="009763A6">
              <w:t>konkursy</w:t>
            </w:r>
          </w:p>
          <w:p w:rsidR="00C44768" w:rsidRPr="009763A6" w:rsidRDefault="009763A6" w:rsidP="009763A6">
            <w:pPr>
              <w:suppressAutoHyphens w:val="0"/>
              <w:contextualSpacing/>
            </w:pPr>
            <w:r>
              <w:t>-</w:t>
            </w:r>
            <w:r w:rsidR="00C44768" w:rsidRPr="009763A6">
              <w:t>koła zainteresowań</w:t>
            </w:r>
          </w:p>
          <w:p w:rsidR="00C44768" w:rsidRPr="009763A6" w:rsidRDefault="009763A6" w:rsidP="009763A6">
            <w:pPr>
              <w:suppressAutoHyphens w:val="0"/>
              <w:contextualSpacing/>
            </w:pPr>
            <w:r>
              <w:t>-</w:t>
            </w:r>
            <w:r w:rsidR="00C44768" w:rsidRPr="009763A6">
              <w:t>samodyscyplina</w:t>
            </w:r>
          </w:p>
        </w:tc>
        <w:tc>
          <w:tcPr>
            <w:tcW w:w="1701" w:type="dxa"/>
          </w:tcPr>
          <w:p w:rsidR="00C44768" w:rsidRPr="00846E51" w:rsidRDefault="00C44768" w:rsidP="00C44768">
            <w:r w:rsidRPr="00846E51">
              <w:t>wychowawca</w:t>
            </w:r>
          </w:p>
          <w:p w:rsidR="00C44768" w:rsidRPr="00846E51" w:rsidRDefault="00C44768" w:rsidP="00C44768">
            <w:r w:rsidRPr="00846E51">
              <w:t>nauczyciele bibliotekarz</w:t>
            </w:r>
          </w:p>
        </w:tc>
        <w:tc>
          <w:tcPr>
            <w:tcW w:w="1417" w:type="dxa"/>
          </w:tcPr>
          <w:p w:rsidR="00C44768" w:rsidRPr="00846E51" w:rsidRDefault="00C44768" w:rsidP="00C44768">
            <w:r w:rsidRPr="00846E51">
              <w:t>rozmowa</w:t>
            </w:r>
          </w:p>
          <w:p w:rsidR="00C44768" w:rsidRPr="00846E51" w:rsidRDefault="00C44768" w:rsidP="00C44768">
            <w:r w:rsidRPr="00846E51">
              <w:t>obserwacja</w:t>
            </w:r>
          </w:p>
        </w:tc>
      </w:tr>
      <w:tr w:rsidR="00C44768" w:rsidRPr="00846E51" w:rsidTr="00286F94">
        <w:trPr>
          <w:cantSplit/>
          <w:trHeight w:val="4818"/>
        </w:trPr>
        <w:tc>
          <w:tcPr>
            <w:tcW w:w="959" w:type="dxa"/>
            <w:textDirection w:val="btLr"/>
          </w:tcPr>
          <w:p w:rsidR="00C44768" w:rsidRPr="00846E51" w:rsidRDefault="00C44768" w:rsidP="00C44768">
            <w:pPr>
              <w:ind w:left="113" w:right="113"/>
              <w:jc w:val="center"/>
              <w:rPr>
                <w:b/>
              </w:rPr>
            </w:pPr>
            <w:r w:rsidRPr="00846E51">
              <w:rPr>
                <w:b/>
              </w:rPr>
              <w:t>Pamiętamy o potrzebie</w:t>
            </w:r>
          </w:p>
          <w:p w:rsidR="00C44768" w:rsidRPr="00846E51" w:rsidRDefault="00C44768" w:rsidP="00C44768">
            <w:pPr>
              <w:ind w:left="113" w:right="113"/>
              <w:jc w:val="center"/>
            </w:pPr>
            <w:r w:rsidRPr="00846E51">
              <w:rPr>
                <w:b/>
              </w:rPr>
              <w:t>dbania o własne zdrowie fizyczne i psychiczne</w:t>
            </w:r>
          </w:p>
        </w:tc>
        <w:tc>
          <w:tcPr>
            <w:tcW w:w="8930" w:type="dxa"/>
          </w:tcPr>
          <w:p w:rsidR="00C44768" w:rsidRPr="00846E51" w:rsidRDefault="00C44768" w:rsidP="00D01F46">
            <w:pPr>
              <w:pStyle w:val="Akapitzlist"/>
              <w:numPr>
                <w:ilvl w:val="0"/>
                <w:numId w:val="44"/>
              </w:numPr>
              <w:suppressAutoHyphens w:val="0"/>
              <w:ind w:left="344" w:hanging="283"/>
              <w:contextualSpacing/>
            </w:pPr>
            <w:r w:rsidRPr="00846E51">
              <w:t>wdrażanie do przejawiania troski o własne zdrowie, sprawność fizyczną i dobrą kondycją psychiczną,</w:t>
            </w:r>
          </w:p>
          <w:p w:rsidR="00C44768" w:rsidRPr="00846E51" w:rsidRDefault="00C44768" w:rsidP="00D01F46">
            <w:pPr>
              <w:pStyle w:val="Akapitzlist"/>
              <w:numPr>
                <w:ilvl w:val="0"/>
                <w:numId w:val="44"/>
              </w:numPr>
              <w:suppressAutoHyphens w:val="0"/>
              <w:ind w:left="344" w:hanging="283"/>
              <w:contextualSpacing/>
            </w:pPr>
            <w:r w:rsidRPr="00846E51">
              <w:t>uświadomienie potrzeby dbania o higienę ciała i umysłu – higiena okresu dojrzewania,</w:t>
            </w:r>
          </w:p>
          <w:p w:rsidR="00C44768" w:rsidRPr="00846E51" w:rsidRDefault="00C44768" w:rsidP="00D01F46">
            <w:pPr>
              <w:pStyle w:val="Akapitzlist"/>
              <w:numPr>
                <w:ilvl w:val="0"/>
                <w:numId w:val="44"/>
              </w:numPr>
              <w:suppressAutoHyphens w:val="0"/>
              <w:ind w:left="344" w:hanging="283"/>
              <w:contextualSpacing/>
            </w:pPr>
            <w:r w:rsidRPr="00846E51">
              <w:t>propagowanie postaw zmierzających do podniesienia sprawności fizycznej i dbałości o zdrowie oraz realizacji zachowań prozdrowotnych,</w:t>
            </w:r>
          </w:p>
          <w:p w:rsidR="00C44768" w:rsidRPr="00846E51" w:rsidRDefault="00C44768" w:rsidP="00D01F46">
            <w:pPr>
              <w:pStyle w:val="Akapitzlist"/>
              <w:numPr>
                <w:ilvl w:val="0"/>
                <w:numId w:val="44"/>
              </w:numPr>
              <w:suppressAutoHyphens w:val="0"/>
              <w:ind w:left="344" w:hanging="283"/>
              <w:contextualSpacing/>
            </w:pPr>
            <w:r w:rsidRPr="00846E51">
              <w:t>propagowanie aktywnego spędzania czasu wolnego,</w:t>
            </w:r>
          </w:p>
          <w:p w:rsidR="00C44768" w:rsidRPr="00846E51" w:rsidRDefault="00C44768" w:rsidP="00D01F46">
            <w:pPr>
              <w:pStyle w:val="Akapitzlist"/>
              <w:numPr>
                <w:ilvl w:val="0"/>
                <w:numId w:val="44"/>
              </w:numPr>
              <w:suppressAutoHyphens w:val="0"/>
              <w:ind w:left="344" w:hanging="283"/>
              <w:contextualSpacing/>
            </w:pPr>
            <w:r w:rsidRPr="00846E51">
              <w:t>rozwijanie różnych form aktywności, pokazanie konstruktywnych sposobów aktywnego spędzania czasu wolnego,</w:t>
            </w:r>
          </w:p>
          <w:p w:rsidR="00C44768" w:rsidRPr="00846E51" w:rsidRDefault="00C44768" w:rsidP="00D01F46">
            <w:pPr>
              <w:pStyle w:val="Akapitzlist"/>
              <w:numPr>
                <w:ilvl w:val="0"/>
                <w:numId w:val="44"/>
              </w:numPr>
              <w:suppressAutoHyphens w:val="0"/>
              <w:ind w:left="344" w:hanging="283"/>
              <w:contextualSpacing/>
            </w:pPr>
            <w:r w:rsidRPr="00846E51">
              <w:t>uświadomienie uczniom wartości zdrowego stylu życia,</w:t>
            </w:r>
          </w:p>
          <w:p w:rsidR="00C44768" w:rsidRPr="00846E51" w:rsidRDefault="00C44768" w:rsidP="00D01F46">
            <w:pPr>
              <w:pStyle w:val="Akapitzlist"/>
              <w:numPr>
                <w:ilvl w:val="0"/>
                <w:numId w:val="44"/>
              </w:numPr>
              <w:suppressAutoHyphens w:val="0"/>
              <w:ind w:left="344" w:hanging="283"/>
              <w:contextualSpacing/>
            </w:pPr>
            <w:r w:rsidRPr="00846E51">
              <w:t>ukazywanie skutków złego odżywiania,</w:t>
            </w:r>
          </w:p>
          <w:p w:rsidR="00C44768" w:rsidRPr="00846E51" w:rsidRDefault="00C44768" w:rsidP="00D01F46">
            <w:pPr>
              <w:pStyle w:val="Akapitzlist"/>
              <w:numPr>
                <w:ilvl w:val="0"/>
                <w:numId w:val="44"/>
              </w:numPr>
              <w:suppressAutoHyphens w:val="0"/>
              <w:ind w:left="344" w:hanging="283"/>
              <w:contextualSpacing/>
            </w:pPr>
            <w:r w:rsidRPr="00846E51">
              <w:t>kształtowanie świadomości istnienia niebezpiecznych dla zdrowia substancji szkodliwych w tym środków odurzających (alkohol, nikotyna, narkotyki, dopalacze, leki),</w:t>
            </w:r>
          </w:p>
          <w:p w:rsidR="00C44768" w:rsidRPr="00846E51" w:rsidRDefault="00C44768" w:rsidP="00D01F46">
            <w:pPr>
              <w:pStyle w:val="Akapitzlist"/>
              <w:numPr>
                <w:ilvl w:val="0"/>
                <w:numId w:val="44"/>
              </w:numPr>
              <w:suppressAutoHyphens w:val="0"/>
              <w:ind w:left="344" w:hanging="283"/>
              <w:contextualSpacing/>
            </w:pPr>
            <w:r w:rsidRPr="00846E51">
              <w:t>uświadomienie uczniom niebezpieczeństw i konsekwencji mogących wyniknąć z kontaktów z obcymi osobami,</w:t>
            </w:r>
          </w:p>
          <w:p w:rsidR="00C44768" w:rsidRPr="00846E51" w:rsidRDefault="00C44768" w:rsidP="00D01F46">
            <w:pPr>
              <w:pStyle w:val="Akapitzlist"/>
              <w:numPr>
                <w:ilvl w:val="0"/>
                <w:numId w:val="44"/>
              </w:numPr>
              <w:suppressAutoHyphens w:val="0"/>
              <w:ind w:left="344" w:hanging="283"/>
              <w:contextualSpacing/>
            </w:pPr>
            <w:r w:rsidRPr="00846E51">
              <w:t>ws</w:t>
            </w:r>
            <w:r w:rsidR="00494EDB">
              <w:t>kazywanie zarówno zagrożeń, jak</w:t>
            </w:r>
            <w:r w:rsidRPr="00846E51">
              <w:t xml:space="preserve"> i pozytywnej roli środków masowego przekazu,</w:t>
            </w:r>
          </w:p>
          <w:p w:rsidR="00C44768" w:rsidRPr="00846E51" w:rsidRDefault="00C44768" w:rsidP="00D01F46">
            <w:pPr>
              <w:pStyle w:val="Akapitzlist"/>
              <w:numPr>
                <w:ilvl w:val="0"/>
                <w:numId w:val="44"/>
              </w:numPr>
              <w:suppressAutoHyphens w:val="0"/>
              <w:ind w:left="344" w:hanging="283"/>
              <w:contextualSpacing/>
            </w:pPr>
            <w:r w:rsidRPr="00846E51">
              <w:t>dostarczanie wiedzy nt. konsekwencji nieumiejętnego korzystania z komputera i Internetu (uzależniania, problemy zdrowotne, cyberprzemoc itp.),</w:t>
            </w:r>
          </w:p>
          <w:p w:rsidR="00C44768" w:rsidRPr="00846E51" w:rsidRDefault="00C44768" w:rsidP="00D01F46">
            <w:pPr>
              <w:pStyle w:val="Akapitzlist"/>
              <w:numPr>
                <w:ilvl w:val="0"/>
                <w:numId w:val="44"/>
              </w:numPr>
              <w:suppressAutoHyphens w:val="0"/>
              <w:ind w:left="344" w:hanging="283"/>
              <w:contextualSpacing/>
            </w:pPr>
            <w:r w:rsidRPr="00846E51">
              <w:t>doskonalenie umiejętności rozpoznawania symptomów uzależnienia od komputera i Internetu,</w:t>
            </w:r>
          </w:p>
          <w:p w:rsidR="00C44768" w:rsidRPr="00846E51" w:rsidRDefault="00C44768" w:rsidP="00D01F46">
            <w:pPr>
              <w:pStyle w:val="Akapitzlist"/>
              <w:numPr>
                <w:ilvl w:val="0"/>
                <w:numId w:val="44"/>
              </w:numPr>
              <w:suppressAutoHyphens w:val="0"/>
              <w:ind w:left="344" w:hanging="283"/>
              <w:contextualSpacing/>
            </w:pPr>
            <w:r w:rsidRPr="00846E51">
              <w:t>rozwijanie poczucia osobistej odpowiedzialności za prawidłowe i zdrowe zachowania,</w:t>
            </w:r>
          </w:p>
        </w:tc>
        <w:tc>
          <w:tcPr>
            <w:tcW w:w="2552" w:type="dxa"/>
          </w:tcPr>
          <w:p w:rsidR="00C44768" w:rsidRPr="009763A6" w:rsidRDefault="009763A6" w:rsidP="009763A6">
            <w:pPr>
              <w:suppressAutoHyphens w:val="0"/>
              <w:contextualSpacing/>
            </w:pPr>
            <w:r>
              <w:t>-</w:t>
            </w:r>
            <w:r w:rsidR="00C44768" w:rsidRPr="009763A6">
              <w:t>pogadanka</w:t>
            </w:r>
          </w:p>
          <w:p w:rsidR="00C44768" w:rsidRPr="009763A6" w:rsidRDefault="009763A6" w:rsidP="009763A6">
            <w:pPr>
              <w:suppressAutoHyphens w:val="0"/>
              <w:contextualSpacing/>
            </w:pPr>
            <w:r>
              <w:t>-</w:t>
            </w:r>
            <w:r w:rsidR="00C44768" w:rsidRPr="009763A6">
              <w:t>dyskusja</w:t>
            </w:r>
          </w:p>
          <w:p w:rsidR="00C44768" w:rsidRPr="009763A6" w:rsidRDefault="009763A6" w:rsidP="009763A6">
            <w:pPr>
              <w:suppressAutoHyphens w:val="0"/>
              <w:contextualSpacing/>
            </w:pPr>
            <w:r>
              <w:t>-</w:t>
            </w:r>
            <w:r w:rsidR="00C44768" w:rsidRPr="009763A6">
              <w:t>swobodne wypowiedzi uczniów</w:t>
            </w:r>
          </w:p>
          <w:p w:rsidR="00C44768" w:rsidRPr="009763A6" w:rsidRDefault="009763A6" w:rsidP="009763A6">
            <w:pPr>
              <w:suppressAutoHyphens w:val="0"/>
              <w:contextualSpacing/>
            </w:pPr>
            <w:r>
              <w:t>-</w:t>
            </w:r>
            <w:r w:rsidR="00C44768" w:rsidRPr="009763A6">
              <w:t>filmy edukacyjne</w:t>
            </w:r>
          </w:p>
          <w:p w:rsidR="00C44768" w:rsidRPr="009763A6" w:rsidRDefault="009763A6" w:rsidP="009763A6">
            <w:pPr>
              <w:suppressAutoHyphens w:val="0"/>
              <w:contextualSpacing/>
            </w:pPr>
            <w:r>
              <w:t>-</w:t>
            </w:r>
            <w:r w:rsidR="00C44768" w:rsidRPr="009763A6">
              <w:t>gazetki klasowe</w:t>
            </w:r>
          </w:p>
          <w:p w:rsidR="00C44768" w:rsidRPr="009763A6" w:rsidRDefault="009763A6" w:rsidP="009763A6">
            <w:pPr>
              <w:suppressAutoHyphens w:val="0"/>
              <w:contextualSpacing/>
            </w:pPr>
            <w:r>
              <w:t>-</w:t>
            </w:r>
            <w:r w:rsidR="00C44768" w:rsidRPr="009763A6">
              <w:t>programy profilaktyczne</w:t>
            </w:r>
          </w:p>
          <w:p w:rsidR="00C44768" w:rsidRPr="009763A6" w:rsidRDefault="009763A6" w:rsidP="009763A6">
            <w:pPr>
              <w:suppressAutoHyphens w:val="0"/>
              <w:contextualSpacing/>
            </w:pPr>
            <w:r>
              <w:t>-</w:t>
            </w:r>
            <w:r w:rsidR="00C44768" w:rsidRPr="009763A6">
              <w:t>konkursy</w:t>
            </w:r>
          </w:p>
        </w:tc>
        <w:tc>
          <w:tcPr>
            <w:tcW w:w="1701" w:type="dxa"/>
          </w:tcPr>
          <w:p w:rsidR="00C44768" w:rsidRPr="00846E51" w:rsidRDefault="00C44768" w:rsidP="00C44768">
            <w:r w:rsidRPr="00846E51">
              <w:t>wychowawca</w:t>
            </w:r>
          </w:p>
          <w:p w:rsidR="00C44768" w:rsidRPr="00846E51" w:rsidRDefault="00C44768" w:rsidP="00C44768">
            <w:r w:rsidRPr="00846E51">
              <w:t>higienistka szkolna</w:t>
            </w:r>
          </w:p>
          <w:p w:rsidR="00C44768" w:rsidRPr="00846E51" w:rsidRDefault="00C44768" w:rsidP="00C44768">
            <w:r w:rsidRPr="00846E51">
              <w:t>pedagog</w:t>
            </w:r>
          </w:p>
        </w:tc>
        <w:tc>
          <w:tcPr>
            <w:tcW w:w="1417" w:type="dxa"/>
          </w:tcPr>
          <w:p w:rsidR="00C44768" w:rsidRPr="00846E51" w:rsidRDefault="00C44768" w:rsidP="00C44768">
            <w:r w:rsidRPr="00846E51">
              <w:t>rozmowa</w:t>
            </w:r>
          </w:p>
          <w:p w:rsidR="00C44768" w:rsidRPr="00846E51" w:rsidRDefault="00C44768" w:rsidP="00C44768">
            <w:r w:rsidRPr="00846E51">
              <w:t>obserwacja</w:t>
            </w:r>
          </w:p>
          <w:p w:rsidR="00C44768" w:rsidRPr="00846E51" w:rsidRDefault="00C44768" w:rsidP="00C44768">
            <w:r w:rsidRPr="00846E51">
              <w:t>ankieta</w:t>
            </w:r>
          </w:p>
        </w:tc>
      </w:tr>
      <w:tr w:rsidR="00C44768" w:rsidRPr="00846E51" w:rsidTr="00286F94">
        <w:trPr>
          <w:cantSplit/>
          <w:trHeight w:val="5101"/>
        </w:trPr>
        <w:tc>
          <w:tcPr>
            <w:tcW w:w="959" w:type="dxa"/>
            <w:textDirection w:val="btLr"/>
          </w:tcPr>
          <w:p w:rsidR="00C44768" w:rsidRPr="00846E51" w:rsidRDefault="00C44768" w:rsidP="00C44768">
            <w:pPr>
              <w:ind w:left="113" w:right="113"/>
              <w:jc w:val="center"/>
              <w:rPr>
                <w:b/>
              </w:rPr>
            </w:pPr>
            <w:r w:rsidRPr="00846E51">
              <w:rPr>
                <w:b/>
              </w:rPr>
              <w:lastRenderedPageBreak/>
              <w:t>Propagujemy tradycje naszego regionu</w:t>
            </w:r>
          </w:p>
          <w:p w:rsidR="00C44768" w:rsidRPr="00846E51" w:rsidRDefault="00C44768" w:rsidP="00C44768">
            <w:pPr>
              <w:ind w:left="113" w:right="113"/>
              <w:jc w:val="center"/>
              <w:rPr>
                <w:b/>
              </w:rPr>
            </w:pPr>
            <w:r w:rsidRPr="00846E51">
              <w:rPr>
                <w:b/>
              </w:rPr>
              <w:t>Jesteśmy Europejczykami otwartymi i ciekawymi świata</w:t>
            </w:r>
          </w:p>
        </w:tc>
        <w:tc>
          <w:tcPr>
            <w:tcW w:w="8930" w:type="dxa"/>
          </w:tcPr>
          <w:p w:rsidR="00C44768" w:rsidRPr="00846E51" w:rsidRDefault="00C44768" w:rsidP="00D01F46">
            <w:pPr>
              <w:pStyle w:val="Akapitzlist"/>
              <w:numPr>
                <w:ilvl w:val="0"/>
                <w:numId w:val="45"/>
              </w:numPr>
              <w:suppressAutoHyphens w:val="0"/>
              <w:ind w:left="344" w:hanging="283"/>
              <w:contextualSpacing/>
            </w:pPr>
            <w:r w:rsidRPr="00846E51">
              <w:t>podtrzymywanie tradycji, zwyczajów i świąt państwowych, regionalnych i rodzinnych,</w:t>
            </w:r>
          </w:p>
          <w:p w:rsidR="00C44768" w:rsidRPr="00846E51" w:rsidRDefault="00C44768" w:rsidP="00D01F46">
            <w:pPr>
              <w:pStyle w:val="Akapitzlist"/>
              <w:numPr>
                <w:ilvl w:val="0"/>
                <w:numId w:val="45"/>
              </w:numPr>
              <w:suppressAutoHyphens w:val="0"/>
              <w:ind w:left="344" w:hanging="283"/>
              <w:contextualSpacing/>
            </w:pPr>
            <w:r w:rsidRPr="00846E51">
              <w:t>identyfikowanie się w działaniu ze społecznością lokalną,</w:t>
            </w:r>
          </w:p>
          <w:p w:rsidR="00C44768" w:rsidRPr="00846E51" w:rsidRDefault="00C44768" w:rsidP="00D01F46">
            <w:pPr>
              <w:pStyle w:val="Akapitzlist"/>
              <w:numPr>
                <w:ilvl w:val="0"/>
                <w:numId w:val="45"/>
              </w:numPr>
              <w:suppressAutoHyphens w:val="0"/>
              <w:ind w:left="344" w:hanging="283"/>
              <w:contextualSpacing/>
            </w:pPr>
            <w:r w:rsidRPr="00846E51">
              <w:t>popularyzowanie wiedzy o różnicach kulturowych oraz rozwijanie umiejętności korzystania z niej w kontakcie z przedstawicielami innej narodowości,</w:t>
            </w:r>
          </w:p>
          <w:p w:rsidR="00C44768" w:rsidRPr="00846E51" w:rsidRDefault="00C44768" w:rsidP="00D01F46">
            <w:pPr>
              <w:pStyle w:val="Akapitzlist"/>
              <w:numPr>
                <w:ilvl w:val="0"/>
                <w:numId w:val="45"/>
              </w:numPr>
              <w:suppressAutoHyphens w:val="0"/>
              <w:ind w:left="344" w:hanging="283"/>
              <w:contextualSpacing/>
            </w:pPr>
            <w:r w:rsidRPr="00846E51">
              <w:t>kształtowanie umiejętności bycia tolerancyjnym wobec osób innej narodowości, religii, tradycji kulturowej, świadomości równości praw wszystkich ludzi,</w:t>
            </w:r>
          </w:p>
          <w:p w:rsidR="00C44768" w:rsidRPr="00846E51" w:rsidRDefault="00C44768" w:rsidP="00D01F46">
            <w:pPr>
              <w:pStyle w:val="Akapitzlist"/>
              <w:numPr>
                <w:ilvl w:val="0"/>
                <w:numId w:val="45"/>
              </w:numPr>
              <w:suppressAutoHyphens w:val="0"/>
              <w:ind w:left="344" w:hanging="283"/>
              <w:contextualSpacing/>
            </w:pPr>
            <w:r w:rsidRPr="00846E51">
              <w:t>budzenie wrażliwości na otaczający nas świat,</w:t>
            </w:r>
          </w:p>
          <w:p w:rsidR="00C44768" w:rsidRPr="00846E51" w:rsidRDefault="00C44768" w:rsidP="00D01F46">
            <w:pPr>
              <w:pStyle w:val="Akapitzlist"/>
              <w:numPr>
                <w:ilvl w:val="0"/>
                <w:numId w:val="45"/>
              </w:numPr>
              <w:suppressAutoHyphens w:val="0"/>
              <w:ind w:left="344" w:hanging="283"/>
              <w:contextualSpacing/>
            </w:pPr>
            <w:r w:rsidRPr="00846E51">
              <w:t>wzmacnianie pozytywnego nastawienia na siebie i innych,</w:t>
            </w:r>
          </w:p>
          <w:p w:rsidR="00C44768" w:rsidRPr="00846E51" w:rsidRDefault="00C44768" w:rsidP="00D01F46">
            <w:pPr>
              <w:pStyle w:val="Akapitzlist"/>
              <w:numPr>
                <w:ilvl w:val="0"/>
                <w:numId w:val="45"/>
              </w:numPr>
              <w:suppressAutoHyphens w:val="0"/>
              <w:ind w:left="344" w:hanging="283"/>
              <w:contextualSpacing/>
            </w:pPr>
            <w:r w:rsidRPr="00846E51">
              <w:t>wyzwalanie chęci do działania na rzecz innych w celu poprawy ich sytuacji (wolontariat),</w:t>
            </w:r>
          </w:p>
          <w:p w:rsidR="00C44768" w:rsidRPr="00846E51" w:rsidRDefault="00C44768" w:rsidP="00D01F46">
            <w:pPr>
              <w:pStyle w:val="Akapitzlist"/>
              <w:numPr>
                <w:ilvl w:val="0"/>
                <w:numId w:val="45"/>
              </w:numPr>
              <w:suppressAutoHyphens w:val="0"/>
              <w:ind w:left="344" w:hanging="283"/>
              <w:contextualSpacing/>
            </w:pPr>
            <w:r w:rsidRPr="00846E51">
              <w:t>rozwijanie poczucia odpowiedzialności społecznej poprzez podejmowanie działań na rzecz lokalnej społeczności,</w:t>
            </w:r>
          </w:p>
          <w:p w:rsidR="00C44768" w:rsidRPr="00846E51" w:rsidRDefault="00C44768" w:rsidP="00D01F46">
            <w:pPr>
              <w:pStyle w:val="Akapitzlist"/>
              <w:numPr>
                <w:ilvl w:val="0"/>
                <w:numId w:val="45"/>
              </w:numPr>
              <w:suppressAutoHyphens w:val="0"/>
              <w:ind w:left="344" w:hanging="283"/>
              <w:contextualSpacing/>
            </w:pPr>
            <w:r w:rsidRPr="00846E51">
              <w:t>rozwijanie potrzeby ciągłego doskonalenia siebie jako jednostki, członka rodziny i społeczeństwa,</w:t>
            </w:r>
          </w:p>
        </w:tc>
        <w:tc>
          <w:tcPr>
            <w:tcW w:w="2552" w:type="dxa"/>
          </w:tcPr>
          <w:p w:rsidR="00C44768" w:rsidRPr="009763A6" w:rsidRDefault="009763A6" w:rsidP="009763A6">
            <w:pPr>
              <w:suppressAutoHyphens w:val="0"/>
              <w:contextualSpacing/>
            </w:pPr>
            <w:r>
              <w:t>-</w:t>
            </w:r>
            <w:r w:rsidR="00C44768" w:rsidRPr="009763A6">
              <w:t>udział w akademiach i uroczystościach szkolnych i środowiskowych (poświęconych m.in. świętom narodowym)</w:t>
            </w:r>
          </w:p>
          <w:p w:rsidR="00C44768" w:rsidRPr="009763A6" w:rsidRDefault="009763A6" w:rsidP="009763A6">
            <w:pPr>
              <w:suppressAutoHyphens w:val="0"/>
              <w:contextualSpacing/>
            </w:pPr>
            <w:r>
              <w:t>-</w:t>
            </w:r>
            <w:r w:rsidR="00C44768" w:rsidRPr="009763A6">
              <w:t>udział z Pocztem Sztandarowym w uroczystościach szkolnych i państwowych</w:t>
            </w:r>
          </w:p>
          <w:p w:rsidR="00846E51" w:rsidRPr="009763A6" w:rsidRDefault="009763A6" w:rsidP="009763A6">
            <w:pPr>
              <w:suppressAutoHyphens w:val="0"/>
              <w:contextualSpacing/>
            </w:pPr>
            <w:r>
              <w:t>-</w:t>
            </w:r>
            <w:r w:rsidR="00C44768" w:rsidRPr="009763A6">
              <w:t xml:space="preserve">wycieczki </w:t>
            </w:r>
            <w:r w:rsidR="00846E51" w:rsidRPr="009763A6">
              <w:t>i imprezy krajoznawcze, turystyczne, rekreacyjne,</w:t>
            </w:r>
          </w:p>
          <w:p w:rsidR="00C44768" w:rsidRPr="009763A6" w:rsidRDefault="009763A6" w:rsidP="009763A6">
            <w:pPr>
              <w:suppressAutoHyphens w:val="0"/>
              <w:contextualSpacing/>
            </w:pPr>
            <w:r>
              <w:t>-</w:t>
            </w:r>
            <w:r w:rsidR="00C44768" w:rsidRPr="009763A6">
              <w:t>spotkania z ciekawymi ludźmi</w:t>
            </w:r>
          </w:p>
          <w:p w:rsidR="00C44768" w:rsidRPr="009763A6" w:rsidRDefault="009763A6" w:rsidP="009763A6">
            <w:pPr>
              <w:suppressAutoHyphens w:val="0"/>
              <w:contextualSpacing/>
            </w:pPr>
            <w:r>
              <w:t>-</w:t>
            </w:r>
            <w:r w:rsidR="00C44768" w:rsidRPr="009763A6">
              <w:t>wyjazdy do teatr</w:t>
            </w:r>
            <w:r w:rsidR="00846E51" w:rsidRPr="009763A6">
              <w:t xml:space="preserve">u, </w:t>
            </w:r>
            <w:r w:rsidR="00C44768" w:rsidRPr="009763A6">
              <w:t>kina</w:t>
            </w:r>
          </w:p>
          <w:p w:rsidR="00C44768" w:rsidRPr="009763A6" w:rsidRDefault="009763A6" w:rsidP="009763A6">
            <w:pPr>
              <w:suppressAutoHyphens w:val="0"/>
              <w:contextualSpacing/>
            </w:pPr>
            <w:r>
              <w:t>-</w:t>
            </w:r>
            <w:r w:rsidR="00C44768" w:rsidRPr="009763A6">
              <w:t>wystawy</w:t>
            </w:r>
            <w:r w:rsidR="00846E51" w:rsidRPr="009763A6">
              <w:t xml:space="preserve">, </w:t>
            </w:r>
            <w:r w:rsidR="00C44768" w:rsidRPr="009763A6">
              <w:t>gazetki</w:t>
            </w:r>
          </w:p>
          <w:p w:rsidR="00C44768" w:rsidRPr="009763A6" w:rsidRDefault="009763A6" w:rsidP="009763A6">
            <w:pPr>
              <w:suppressAutoHyphens w:val="0"/>
              <w:contextualSpacing/>
            </w:pPr>
            <w:r>
              <w:t>-</w:t>
            </w:r>
            <w:r w:rsidR="00C44768" w:rsidRPr="009763A6">
              <w:t>dyskusje</w:t>
            </w:r>
          </w:p>
          <w:p w:rsidR="00C44768" w:rsidRPr="009763A6" w:rsidRDefault="009763A6" w:rsidP="009763A6">
            <w:pPr>
              <w:suppressAutoHyphens w:val="0"/>
              <w:contextualSpacing/>
            </w:pPr>
            <w:r>
              <w:t>-</w:t>
            </w:r>
            <w:r w:rsidR="00C44768" w:rsidRPr="009763A6">
              <w:t>pogadanki</w:t>
            </w:r>
          </w:p>
        </w:tc>
        <w:tc>
          <w:tcPr>
            <w:tcW w:w="1701" w:type="dxa"/>
          </w:tcPr>
          <w:p w:rsidR="00C44768" w:rsidRPr="00846E51" w:rsidRDefault="00C44768" w:rsidP="00C44768">
            <w:r w:rsidRPr="00846E51">
              <w:t>wychowawca</w:t>
            </w:r>
          </w:p>
          <w:p w:rsidR="00C44768" w:rsidRPr="00846E51" w:rsidRDefault="00C44768" w:rsidP="00C44768">
            <w:r w:rsidRPr="00846E51">
              <w:t>nauczyciele</w:t>
            </w:r>
          </w:p>
          <w:p w:rsidR="00C44768" w:rsidRPr="00846E51" w:rsidRDefault="00C44768" w:rsidP="00C44768">
            <w:r w:rsidRPr="00846E51">
              <w:t>dyrek</w:t>
            </w:r>
            <w:r w:rsidR="00D3394C">
              <w:t>tor</w:t>
            </w:r>
          </w:p>
        </w:tc>
        <w:tc>
          <w:tcPr>
            <w:tcW w:w="1417" w:type="dxa"/>
          </w:tcPr>
          <w:p w:rsidR="00C44768" w:rsidRPr="00846E51" w:rsidRDefault="00C44768" w:rsidP="00C44768">
            <w:r w:rsidRPr="00846E51">
              <w:t>obserwacja</w:t>
            </w:r>
          </w:p>
          <w:p w:rsidR="00C44768" w:rsidRPr="00846E51" w:rsidRDefault="00C44768" w:rsidP="00C44768">
            <w:r w:rsidRPr="00846E51">
              <w:t>rozmowa</w:t>
            </w:r>
          </w:p>
          <w:p w:rsidR="00C44768" w:rsidRPr="00846E51" w:rsidRDefault="00C44768" w:rsidP="00C44768">
            <w:r w:rsidRPr="00846E51">
              <w:t>wywiad</w:t>
            </w:r>
          </w:p>
        </w:tc>
      </w:tr>
    </w:tbl>
    <w:p w:rsidR="00C44768" w:rsidRPr="00846E51" w:rsidRDefault="00C44768" w:rsidP="00C44768">
      <w:pPr>
        <w:jc w:val="center"/>
        <w:rPr>
          <w:b/>
          <w:sz w:val="22"/>
          <w:szCs w:val="22"/>
          <w:u w:val="single"/>
        </w:rPr>
      </w:pPr>
    </w:p>
    <w:p w:rsidR="00B71E47" w:rsidRDefault="00B71E47" w:rsidP="00C44768">
      <w:pPr>
        <w:jc w:val="center"/>
        <w:rPr>
          <w:b/>
          <w:sz w:val="26"/>
          <w:szCs w:val="26"/>
          <w:u w:val="single"/>
        </w:rPr>
      </w:pPr>
    </w:p>
    <w:p w:rsidR="00670242" w:rsidRDefault="00670242" w:rsidP="00C44768">
      <w:pPr>
        <w:jc w:val="center"/>
        <w:rPr>
          <w:b/>
          <w:sz w:val="26"/>
          <w:szCs w:val="26"/>
          <w:u w:val="single"/>
        </w:rPr>
      </w:pPr>
    </w:p>
    <w:p w:rsidR="00670242" w:rsidRDefault="00670242" w:rsidP="00C44768">
      <w:pPr>
        <w:jc w:val="center"/>
        <w:rPr>
          <w:b/>
          <w:sz w:val="26"/>
          <w:szCs w:val="26"/>
          <w:u w:val="single"/>
        </w:rPr>
      </w:pPr>
    </w:p>
    <w:p w:rsidR="00670242" w:rsidRDefault="00670242" w:rsidP="00C44768">
      <w:pPr>
        <w:jc w:val="center"/>
        <w:rPr>
          <w:b/>
          <w:sz w:val="26"/>
          <w:szCs w:val="26"/>
          <w:u w:val="single"/>
        </w:rPr>
      </w:pPr>
    </w:p>
    <w:p w:rsidR="00670242" w:rsidRDefault="00670242" w:rsidP="00C44768">
      <w:pPr>
        <w:jc w:val="center"/>
        <w:rPr>
          <w:b/>
          <w:sz w:val="26"/>
          <w:szCs w:val="26"/>
          <w:u w:val="single"/>
        </w:rPr>
      </w:pPr>
    </w:p>
    <w:p w:rsidR="00286F94" w:rsidRDefault="00286F94" w:rsidP="00C44768">
      <w:pPr>
        <w:jc w:val="center"/>
        <w:rPr>
          <w:b/>
          <w:sz w:val="26"/>
          <w:szCs w:val="26"/>
          <w:u w:val="single"/>
        </w:rPr>
      </w:pPr>
    </w:p>
    <w:p w:rsidR="00286F94" w:rsidRDefault="00286F94" w:rsidP="00C44768">
      <w:pPr>
        <w:jc w:val="center"/>
        <w:rPr>
          <w:b/>
          <w:sz w:val="26"/>
          <w:szCs w:val="26"/>
          <w:u w:val="single"/>
        </w:rPr>
      </w:pPr>
    </w:p>
    <w:p w:rsidR="00286F94" w:rsidRDefault="00286F94" w:rsidP="00C44768">
      <w:pPr>
        <w:jc w:val="center"/>
        <w:rPr>
          <w:b/>
          <w:sz w:val="26"/>
          <w:szCs w:val="26"/>
          <w:u w:val="single"/>
        </w:rPr>
      </w:pPr>
    </w:p>
    <w:p w:rsidR="00286F94" w:rsidRDefault="00286F94" w:rsidP="00C44768">
      <w:pPr>
        <w:jc w:val="center"/>
        <w:rPr>
          <w:b/>
          <w:sz w:val="26"/>
          <w:szCs w:val="26"/>
          <w:u w:val="single"/>
        </w:rPr>
      </w:pPr>
    </w:p>
    <w:p w:rsidR="00286F94" w:rsidRDefault="00286F94" w:rsidP="00C44768">
      <w:pPr>
        <w:jc w:val="center"/>
        <w:rPr>
          <w:b/>
          <w:sz w:val="26"/>
          <w:szCs w:val="26"/>
          <w:u w:val="single"/>
        </w:rPr>
      </w:pPr>
    </w:p>
    <w:p w:rsidR="00286F94" w:rsidRDefault="00286F94" w:rsidP="00C44768">
      <w:pPr>
        <w:jc w:val="center"/>
        <w:rPr>
          <w:b/>
          <w:sz w:val="26"/>
          <w:szCs w:val="26"/>
          <w:u w:val="single"/>
        </w:rPr>
      </w:pPr>
    </w:p>
    <w:p w:rsidR="00286F94" w:rsidRDefault="00286F94" w:rsidP="00C44768">
      <w:pPr>
        <w:jc w:val="center"/>
        <w:rPr>
          <w:b/>
          <w:sz w:val="26"/>
          <w:szCs w:val="26"/>
          <w:u w:val="single"/>
        </w:rPr>
      </w:pPr>
    </w:p>
    <w:p w:rsidR="00286F94" w:rsidRDefault="00286F94" w:rsidP="00C44768">
      <w:pPr>
        <w:jc w:val="center"/>
        <w:rPr>
          <w:b/>
          <w:sz w:val="26"/>
          <w:szCs w:val="26"/>
          <w:u w:val="single"/>
        </w:rPr>
      </w:pPr>
    </w:p>
    <w:p w:rsidR="00670242" w:rsidRDefault="00670242" w:rsidP="00C44768">
      <w:pPr>
        <w:jc w:val="center"/>
        <w:rPr>
          <w:b/>
          <w:sz w:val="26"/>
          <w:szCs w:val="26"/>
          <w:u w:val="single"/>
        </w:rPr>
      </w:pPr>
    </w:p>
    <w:p w:rsidR="00670242" w:rsidRDefault="00670242" w:rsidP="00C44768">
      <w:pPr>
        <w:jc w:val="center"/>
        <w:rPr>
          <w:b/>
          <w:sz w:val="26"/>
          <w:szCs w:val="26"/>
          <w:u w:val="single"/>
        </w:rPr>
      </w:pPr>
    </w:p>
    <w:p w:rsidR="00C44768" w:rsidRPr="00474511" w:rsidRDefault="00C44768" w:rsidP="00C44768">
      <w:pPr>
        <w:jc w:val="center"/>
        <w:rPr>
          <w:b/>
          <w:sz w:val="26"/>
          <w:szCs w:val="26"/>
          <w:u w:val="single"/>
        </w:rPr>
      </w:pPr>
      <w:r w:rsidRPr="00474511">
        <w:rPr>
          <w:b/>
          <w:sz w:val="26"/>
          <w:szCs w:val="26"/>
          <w:u w:val="single"/>
        </w:rPr>
        <w:lastRenderedPageBreak/>
        <w:t>Efekty działań wychowawczo – profilaktycznych</w:t>
      </w:r>
    </w:p>
    <w:p w:rsidR="00C44768" w:rsidRPr="00474511" w:rsidRDefault="00C44768" w:rsidP="00C44768">
      <w:pPr>
        <w:jc w:val="center"/>
        <w:rPr>
          <w:b/>
          <w:sz w:val="26"/>
          <w:szCs w:val="26"/>
          <w:u w:val="single"/>
        </w:rPr>
      </w:pPr>
    </w:p>
    <w:p w:rsidR="00C44768" w:rsidRPr="00474511" w:rsidRDefault="00C44768" w:rsidP="00C44768">
      <w:pPr>
        <w:ind w:firstLine="360"/>
        <w:rPr>
          <w:b/>
          <w:sz w:val="26"/>
          <w:szCs w:val="26"/>
          <w:u w:val="single"/>
        </w:rPr>
      </w:pPr>
      <w:r w:rsidRPr="00474511">
        <w:rPr>
          <w:b/>
          <w:sz w:val="26"/>
          <w:szCs w:val="26"/>
          <w:u w:val="single"/>
        </w:rPr>
        <w:t>Uczeń:</w:t>
      </w:r>
    </w:p>
    <w:p w:rsidR="00C44768" w:rsidRPr="00846E51" w:rsidRDefault="00C44768" w:rsidP="00D01F46">
      <w:pPr>
        <w:pStyle w:val="Akapitzlist"/>
        <w:numPr>
          <w:ilvl w:val="0"/>
          <w:numId w:val="46"/>
        </w:numPr>
        <w:suppressAutoHyphens w:val="0"/>
        <w:contextualSpacing/>
        <w:rPr>
          <w:sz w:val="22"/>
          <w:szCs w:val="22"/>
        </w:rPr>
      </w:pPr>
      <w:r w:rsidRPr="00846E51">
        <w:rPr>
          <w:sz w:val="22"/>
          <w:szCs w:val="22"/>
        </w:rPr>
        <w:t>jest świadomy własnej tożsamości,</w:t>
      </w:r>
    </w:p>
    <w:p w:rsidR="00C44768" w:rsidRPr="00846E51" w:rsidRDefault="00C44768" w:rsidP="00D01F46">
      <w:pPr>
        <w:pStyle w:val="Akapitzlist"/>
        <w:numPr>
          <w:ilvl w:val="0"/>
          <w:numId w:val="46"/>
        </w:numPr>
        <w:suppressAutoHyphens w:val="0"/>
        <w:contextualSpacing/>
        <w:rPr>
          <w:sz w:val="22"/>
          <w:szCs w:val="22"/>
        </w:rPr>
      </w:pPr>
      <w:r w:rsidRPr="00846E51">
        <w:rPr>
          <w:sz w:val="22"/>
          <w:szCs w:val="22"/>
        </w:rPr>
        <w:t>dostrzega swoje mocne i słabe strony,</w:t>
      </w:r>
    </w:p>
    <w:p w:rsidR="00C44768" w:rsidRPr="00846E51" w:rsidRDefault="00C44768" w:rsidP="00D01F46">
      <w:pPr>
        <w:pStyle w:val="Akapitzlist"/>
        <w:numPr>
          <w:ilvl w:val="0"/>
          <w:numId w:val="46"/>
        </w:numPr>
        <w:suppressAutoHyphens w:val="0"/>
        <w:contextualSpacing/>
        <w:rPr>
          <w:sz w:val="22"/>
          <w:szCs w:val="22"/>
        </w:rPr>
      </w:pPr>
      <w:r w:rsidRPr="00846E51">
        <w:rPr>
          <w:sz w:val="22"/>
          <w:szCs w:val="22"/>
        </w:rPr>
        <w:t>dostrzega świat własnych potrzeb i zasób swoich możliwości oraz potrzeby innych ludzi,</w:t>
      </w:r>
    </w:p>
    <w:p w:rsidR="00C44768" w:rsidRPr="00846E51" w:rsidRDefault="00C44768" w:rsidP="00D01F46">
      <w:pPr>
        <w:pStyle w:val="Akapitzlist"/>
        <w:numPr>
          <w:ilvl w:val="0"/>
          <w:numId w:val="46"/>
        </w:numPr>
        <w:suppressAutoHyphens w:val="0"/>
        <w:contextualSpacing/>
        <w:rPr>
          <w:sz w:val="22"/>
          <w:szCs w:val="22"/>
        </w:rPr>
      </w:pPr>
      <w:r w:rsidRPr="00846E51">
        <w:rPr>
          <w:sz w:val="22"/>
          <w:szCs w:val="22"/>
        </w:rPr>
        <w:t>jest komunikatywny w stosunku do koleżanek, kolegów i dorosłych,</w:t>
      </w:r>
    </w:p>
    <w:p w:rsidR="00C44768" w:rsidRPr="00846E51" w:rsidRDefault="00C44768" w:rsidP="00D01F46">
      <w:pPr>
        <w:pStyle w:val="Akapitzlist"/>
        <w:numPr>
          <w:ilvl w:val="0"/>
          <w:numId w:val="46"/>
        </w:numPr>
        <w:suppressAutoHyphens w:val="0"/>
        <w:contextualSpacing/>
        <w:rPr>
          <w:sz w:val="22"/>
          <w:szCs w:val="22"/>
        </w:rPr>
      </w:pPr>
      <w:r w:rsidRPr="00846E51">
        <w:rPr>
          <w:sz w:val="22"/>
          <w:szCs w:val="22"/>
        </w:rPr>
        <w:t>ma swoje zdanie,</w:t>
      </w:r>
    </w:p>
    <w:p w:rsidR="00C44768" w:rsidRPr="00846E51" w:rsidRDefault="00C44768" w:rsidP="00D01F46">
      <w:pPr>
        <w:pStyle w:val="Akapitzlist"/>
        <w:numPr>
          <w:ilvl w:val="0"/>
          <w:numId w:val="46"/>
        </w:numPr>
        <w:suppressAutoHyphens w:val="0"/>
        <w:contextualSpacing/>
        <w:rPr>
          <w:sz w:val="22"/>
          <w:szCs w:val="22"/>
        </w:rPr>
      </w:pPr>
      <w:r w:rsidRPr="00846E51">
        <w:rPr>
          <w:sz w:val="22"/>
          <w:szCs w:val="22"/>
        </w:rPr>
        <w:t>potrafi egzekwować swoje prawa, pamiętając jednocześnie o obowiązkach,</w:t>
      </w:r>
    </w:p>
    <w:p w:rsidR="00C44768" w:rsidRPr="00846E51" w:rsidRDefault="00C44768" w:rsidP="00D01F46">
      <w:pPr>
        <w:pStyle w:val="Akapitzlist"/>
        <w:numPr>
          <w:ilvl w:val="0"/>
          <w:numId w:val="46"/>
        </w:numPr>
        <w:suppressAutoHyphens w:val="0"/>
        <w:contextualSpacing/>
        <w:rPr>
          <w:sz w:val="22"/>
          <w:szCs w:val="22"/>
        </w:rPr>
      </w:pPr>
      <w:r w:rsidRPr="00846E51">
        <w:rPr>
          <w:sz w:val="22"/>
          <w:szCs w:val="22"/>
        </w:rPr>
        <w:t>jest świadomy uczuć własnych i innych,</w:t>
      </w:r>
    </w:p>
    <w:p w:rsidR="00C44768" w:rsidRPr="00846E51" w:rsidRDefault="00C44768" w:rsidP="00D01F46">
      <w:pPr>
        <w:pStyle w:val="Akapitzlist"/>
        <w:numPr>
          <w:ilvl w:val="0"/>
          <w:numId w:val="46"/>
        </w:numPr>
        <w:suppressAutoHyphens w:val="0"/>
        <w:contextualSpacing/>
        <w:rPr>
          <w:sz w:val="22"/>
          <w:szCs w:val="22"/>
        </w:rPr>
      </w:pPr>
      <w:r w:rsidRPr="00846E51">
        <w:rPr>
          <w:sz w:val="22"/>
          <w:szCs w:val="22"/>
        </w:rPr>
        <w:t>potrafi twórczo myśleć,</w:t>
      </w:r>
    </w:p>
    <w:p w:rsidR="00C44768" w:rsidRPr="00846E51" w:rsidRDefault="00C44768" w:rsidP="00D01F46">
      <w:pPr>
        <w:pStyle w:val="Akapitzlist"/>
        <w:numPr>
          <w:ilvl w:val="0"/>
          <w:numId w:val="46"/>
        </w:numPr>
        <w:suppressAutoHyphens w:val="0"/>
        <w:contextualSpacing/>
        <w:rPr>
          <w:sz w:val="22"/>
          <w:szCs w:val="22"/>
        </w:rPr>
      </w:pPr>
      <w:r w:rsidRPr="00846E51">
        <w:rPr>
          <w:sz w:val="22"/>
          <w:szCs w:val="22"/>
        </w:rPr>
        <w:t>potrafi organizować pracę własną i zespołową,</w:t>
      </w:r>
    </w:p>
    <w:p w:rsidR="00C44768" w:rsidRPr="00846E51" w:rsidRDefault="00C44768" w:rsidP="00D01F46">
      <w:pPr>
        <w:pStyle w:val="Akapitzlist"/>
        <w:numPr>
          <w:ilvl w:val="0"/>
          <w:numId w:val="46"/>
        </w:numPr>
        <w:suppressAutoHyphens w:val="0"/>
        <w:contextualSpacing/>
        <w:rPr>
          <w:sz w:val="22"/>
          <w:szCs w:val="22"/>
        </w:rPr>
      </w:pPr>
      <w:r w:rsidRPr="00846E51">
        <w:rPr>
          <w:sz w:val="22"/>
          <w:szCs w:val="22"/>
        </w:rPr>
        <w:t>jest wrażliwy na potrzeby innych,</w:t>
      </w:r>
    </w:p>
    <w:p w:rsidR="00C44768" w:rsidRDefault="00C44768" w:rsidP="00D01F46">
      <w:pPr>
        <w:pStyle w:val="Akapitzlist"/>
        <w:numPr>
          <w:ilvl w:val="0"/>
          <w:numId w:val="46"/>
        </w:numPr>
        <w:suppressAutoHyphens w:val="0"/>
        <w:contextualSpacing/>
        <w:rPr>
          <w:sz w:val="22"/>
          <w:szCs w:val="22"/>
        </w:rPr>
      </w:pPr>
      <w:r w:rsidRPr="00846E51">
        <w:rPr>
          <w:sz w:val="22"/>
          <w:szCs w:val="22"/>
        </w:rPr>
        <w:t>zna negatywny wpływ Internetu i gier komputerowych,</w:t>
      </w:r>
    </w:p>
    <w:p w:rsidR="00A27CAB" w:rsidRPr="00046A71" w:rsidRDefault="00A27CAB" w:rsidP="00D01F46">
      <w:pPr>
        <w:pStyle w:val="Akapitzlist"/>
        <w:numPr>
          <w:ilvl w:val="0"/>
          <w:numId w:val="46"/>
        </w:numPr>
        <w:suppressAutoHyphens w:val="0"/>
        <w:contextualSpacing/>
        <w:rPr>
          <w:sz w:val="22"/>
          <w:szCs w:val="22"/>
        </w:rPr>
      </w:pPr>
      <w:r w:rsidRPr="00046A71">
        <w:rPr>
          <w:sz w:val="22"/>
          <w:szCs w:val="22"/>
        </w:rPr>
        <w:t>umie racjonalnie korzystać z komputera, telefonu komórkowego</w:t>
      </w:r>
    </w:p>
    <w:p w:rsidR="00C44768" w:rsidRPr="00046A71" w:rsidRDefault="00C44768" w:rsidP="00D01F46">
      <w:pPr>
        <w:pStyle w:val="Akapitzlist"/>
        <w:numPr>
          <w:ilvl w:val="0"/>
          <w:numId w:val="46"/>
        </w:numPr>
        <w:suppressAutoHyphens w:val="0"/>
        <w:contextualSpacing/>
        <w:rPr>
          <w:sz w:val="22"/>
          <w:szCs w:val="22"/>
        </w:rPr>
      </w:pPr>
      <w:r w:rsidRPr="00046A71">
        <w:rPr>
          <w:sz w:val="22"/>
          <w:szCs w:val="22"/>
        </w:rPr>
        <w:t>wie czym jest higiena ciała i umysłu,</w:t>
      </w:r>
    </w:p>
    <w:p w:rsidR="00C44768" w:rsidRPr="00846E51" w:rsidRDefault="00C44768" w:rsidP="00D01F46">
      <w:pPr>
        <w:pStyle w:val="Akapitzlist"/>
        <w:numPr>
          <w:ilvl w:val="0"/>
          <w:numId w:val="46"/>
        </w:numPr>
        <w:suppressAutoHyphens w:val="0"/>
        <w:contextualSpacing/>
        <w:rPr>
          <w:sz w:val="22"/>
          <w:szCs w:val="22"/>
        </w:rPr>
      </w:pPr>
      <w:r w:rsidRPr="00846E51">
        <w:rPr>
          <w:sz w:val="22"/>
          <w:szCs w:val="22"/>
        </w:rPr>
        <w:t>potrafi konstruktywnie organizować swój czas wolny,</w:t>
      </w:r>
    </w:p>
    <w:p w:rsidR="00C44768" w:rsidRPr="00846E51" w:rsidRDefault="00C44768" w:rsidP="00D01F46">
      <w:pPr>
        <w:pStyle w:val="Akapitzlist"/>
        <w:numPr>
          <w:ilvl w:val="0"/>
          <w:numId w:val="46"/>
        </w:numPr>
        <w:suppressAutoHyphens w:val="0"/>
        <w:contextualSpacing/>
        <w:rPr>
          <w:sz w:val="22"/>
          <w:szCs w:val="22"/>
        </w:rPr>
      </w:pPr>
      <w:r w:rsidRPr="00846E51">
        <w:rPr>
          <w:sz w:val="22"/>
          <w:szCs w:val="22"/>
        </w:rPr>
        <w:t>rozpoznaje i nazywa przeżywane emocje,</w:t>
      </w:r>
    </w:p>
    <w:p w:rsidR="00C44768" w:rsidRPr="00846E51" w:rsidRDefault="00C44768" w:rsidP="00D01F46">
      <w:pPr>
        <w:pStyle w:val="Akapitzlist"/>
        <w:numPr>
          <w:ilvl w:val="0"/>
          <w:numId w:val="46"/>
        </w:numPr>
        <w:suppressAutoHyphens w:val="0"/>
        <w:contextualSpacing/>
        <w:rPr>
          <w:sz w:val="22"/>
          <w:szCs w:val="22"/>
        </w:rPr>
      </w:pPr>
      <w:r w:rsidRPr="00846E51">
        <w:rPr>
          <w:sz w:val="22"/>
          <w:szCs w:val="22"/>
        </w:rPr>
        <w:t>jest tolerancyjny dla innych osób,</w:t>
      </w:r>
    </w:p>
    <w:p w:rsidR="00C44768" w:rsidRPr="00846E51" w:rsidRDefault="00C44768" w:rsidP="00D01F46">
      <w:pPr>
        <w:pStyle w:val="Akapitzlist"/>
        <w:numPr>
          <w:ilvl w:val="0"/>
          <w:numId w:val="46"/>
        </w:numPr>
        <w:suppressAutoHyphens w:val="0"/>
        <w:contextualSpacing/>
        <w:rPr>
          <w:sz w:val="22"/>
          <w:szCs w:val="22"/>
        </w:rPr>
      </w:pPr>
      <w:r w:rsidRPr="00846E51">
        <w:rPr>
          <w:sz w:val="22"/>
          <w:szCs w:val="22"/>
        </w:rPr>
        <w:t>jest odpowiedzialny za siebie i drugiego człowieka,</w:t>
      </w:r>
    </w:p>
    <w:p w:rsidR="00C44768" w:rsidRPr="00846E51" w:rsidRDefault="00C44768" w:rsidP="00D01F46">
      <w:pPr>
        <w:pStyle w:val="Akapitzlist"/>
        <w:numPr>
          <w:ilvl w:val="0"/>
          <w:numId w:val="46"/>
        </w:numPr>
        <w:suppressAutoHyphens w:val="0"/>
        <w:contextualSpacing/>
        <w:rPr>
          <w:sz w:val="22"/>
          <w:szCs w:val="22"/>
        </w:rPr>
      </w:pPr>
      <w:r w:rsidRPr="00846E51">
        <w:rPr>
          <w:sz w:val="22"/>
          <w:szCs w:val="22"/>
        </w:rPr>
        <w:t>przyjmuje właściwą postawę wobec osób niepełnosprawnych,</w:t>
      </w:r>
    </w:p>
    <w:p w:rsidR="00C44768" w:rsidRPr="00846E51" w:rsidRDefault="00C44768" w:rsidP="00D01F46">
      <w:pPr>
        <w:pStyle w:val="Akapitzlist"/>
        <w:numPr>
          <w:ilvl w:val="0"/>
          <w:numId w:val="46"/>
        </w:numPr>
        <w:suppressAutoHyphens w:val="0"/>
        <w:contextualSpacing/>
        <w:rPr>
          <w:sz w:val="22"/>
          <w:szCs w:val="22"/>
        </w:rPr>
      </w:pPr>
      <w:r w:rsidRPr="00846E51">
        <w:rPr>
          <w:sz w:val="22"/>
          <w:szCs w:val="22"/>
        </w:rPr>
        <w:t>potrafi przyjmować odpowiednią postawę w trudnych sytuacjach,</w:t>
      </w:r>
    </w:p>
    <w:p w:rsidR="00C44768" w:rsidRPr="00846E51" w:rsidRDefault="00C44768" w:rsidP="00D01F46">
      <w:pPr>
        <w:pStyle w:val="Akapitzlist"/>
        <w:numPr>
          <w:ilvl w:val="0"/>
          <w:numId w:val="46"/>
        </w:numPr>
        <w:suppressAutoHyphens w:val="0"/>
        <w:contextualSpacing/>
        <w:rPr>
          <w:sz w:val="22"/>
          <w:szCs w:val="22"/>
        </w:rPr>
      </w:pPr>
      <w:r w:rsidRPr="00846E51">
        <w:rPr>
          <w:sz w:val="22"/>
          <w:szCs w:val="22"/>
        </w:rPr>
        <w:t>potrafi być asertywny,</w:t>
      </w:r>
    </w:p>
    <w:p w:rsidR="00C44768" w:rsidRPr="00846E51" w:rsidRDefault="00C44768" w:rsidP="00D01F46">
      <w:pPr>
        <w:pStyle w:val="Akapitzlist"/>
        <w:numPr>
          <w:ilvl w:val="0"/>
          <w:numId w:val="46"/>
        </w:numPr>
        <w:suppressAutoHyphens w:val="0"/>
        <w:contextualSpacing/>
        <w:rPr>
          <w:sz w:val="22"/>
          <w:szCs w:val="22"/>
        </w:rPr>
      </w:pPr>
      <w:r w:rsidRPr="00846E51">
        <w:rPr>
          <w:sz w:val="22"/>
          <w:szCs w:val="22"/>
        </w:rPr>
        <w:t>potrafi motywować się do podejmowania wysiłku umysłowego.</w:t>
      </w:r>
    </w:p>
    <w:p w:rsidR="00740D6D" w:rsidRPr="00846E51" w:rsidRDefault="00740D6D" w:rsidP="00C44768">
      <w:pPr>
        <w:jc w:val="center"/>
        <w:rPr>
          <w:sz w:val="22"/>
          <w:szCs w:val="22"/>
        </w:rPr>
      </w:pPr>
      <w:r w:rsidRPr="00846E51">
        <w:rPr>
          <w:sz w:val="22"/>
          <w:szCs w:val="22"/>
        </w:rPr>
        <w:t>.</w:t>
      </w:r>
    </w:p>
    <w:p w:rsidR="00474511" w:rsidRDefault="00474511">
      <w:pPr>
        <w:suppressAutoHyphens w:val="0"/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740D6D" w:rsidRPr="00846E51" w:rsidRDefault="00740D6D" w:rsidP="00740D6D">
      <w:pPr>
        <w:jc w:val="both"/>
        <w:rPr>
          <w:sz w:val="22"/>
          <w:szCs w:val="22"/>
        </w:rPr>
      </w:pPr>
    </w:p>
    <w:p w:rsidR="00AD1CDD" w:rsidRPr="00474511" w:rsidRDefault="004D6F1D" w:rsidP="00AD1CDD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7</w:t>
      </w:r>
      <w:r w:rsidR="00AD1CDD" w:rsidRPr="00474511">
        <w:rPr>
          <w:b/>
          <w:bCs/>
          <w:sz w:val="26"/>
          <w:szCs w:val="26"/>
        </w:rPr>
        <w:t>.</w:t>
      </w:r>
      <w:r w:rsidR="00286F94">
        <w:rPr>
          <w:b/>
          <w:bCs/>
          <w:sz w:val="26"/>
          <w:szCs w:val="26"/>
        </w:rPr>
        <w:t xml:space="preserve"> </w:t>
      </w:r>
      <w:r w:rsidR="00AD1CDD" w:rsidRPr="00474511">
        <w:rPr>
          <w:b/>
          <w:bCs/>
          <w:sz w:val="26"/>
          <w:szCs w:val="26"/>
        </w:rPr>
        <w:t>Plan działań wychowawczych dla klasy VI</w:t>
      </w:r>
    </w:p>
    <w:p w:rsidR="00AD1CDD" w:rsidRPr="00474511" w:rsidRDefault="00AD1CDD" w:rsidP="00AD1CDD">
      <w:pPr>
        <w:autoSpaceDE w:val="0"/>
        <w:autoSpaceDN w:val="0"/>
        <w:adjustRightInd w:val="0"/>
        <w:jc w:val="center"/>
        <w:rPr>
          <w:rFonts w:ascii="Calibri" w:hAnsi="Calibri" w:cs="Calibri"/>
          <w:sz w:val="26"/>
          <w:szCs w:val="26"/>
        </w:rPr>
      </w:pPr>
    </w:p>
    <w:p w:rsidR="00AD1CDD" w:rsidRPr="00474511" w:rsidRDefault="00B71E47" w:rsidP="00AD1CDD">
      <w:pPr>
        <w:autoSpaceDE w:val="0"/>
        <w:autoSpaceDN w:val="0"/>
        <w:adjustRightInd w:val="0"/>
        <w:jc w:val="center"/>
        <w:rPr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</w:rPr>
        <w:t>Cel wychowawczo-profilaktyczny</w:t>
      </w:r>
      <w:r w:rsidR="00AD1CDD" w:rsidRPr="00474511">
        <w:rPr>
          <w:b/>
          <w:bCs/>
          <w:sz w:val="26"/>
          <w:szCs w:val="26"/>
          <w:u w:val="single"/>
        </w:rPr>
        <w:t>: Uczeń jest przygotowany do prawidłowego funkcjonowania w środowisku szkolnym i pozaszkolnym</w:t>
      </w:r>
    </w:p>
    <w:p w:rsidR="00AD1CDD" w:rsidRPr="00846E51" w:rsidRDefault="00AD1CDD" w:rsidP="00AD1CDD">
      <w:pPr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</w:rPr>
      </w:pPr>
    </w:p>
    <w:tbl>
      <w:tblPr>
        <w:tblW w:w="15594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1135"/>
        <w:gridCol w:w="8647"/>
        <w:gridCol w:w="2835"/>
        <w:gridCol w:w="1701"/>
        <w:gridCol w:w="1276"/>
      </w:tblGrid>
      <w:tr w:rsidR="00670242" w:rsidRPr="00474511" w:rsidTr="00474511">
        <w:trPr>
          <w:cantSplit/>
          <w:trHeight w:val="825"/>
        </w:trPr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670242" w:rsidRPr="00474511" w:rsidRDefault="00670242" w:rsidP="0067024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474511">
              <w:rPr>
                <w:b/>
                <w:bCs/>
                <w:sz w:val="22"/>
                <w:szCs w:val="22"/>
              </w:rPr>
              <w:t>Cele</w:t>
            </w:r>
          </w:p>
        </w:tc>
        <w:tc>
          <w:tcPr>
            <w:tcW w:w="8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670242" w:rsidRPr="00474511" w:rsidRDefault="00670242" w:rsidP="0067024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474511">
              <w:rPr>
                <w:b/>
                <w:bCs/>
                <w:sz w:val="22"/>
                <w:szCs w:val="22"/>
              </w:rPr>
              <w:t>Zadania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670242" w:rsidRPr="00474511" w:rsidRDefault="00670242" w:rsidP="0067024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b/>
                <w:bCs/>
                <w:sz w:val="22"/>
                <w:szCs w:val="22"/>
              </w:rPr>
              <w:t>S</w:t>
            </w:r>
            <w:r w:rsidRPr="00474511">
              <w:rPr>
                <w:b/>
                <w:bCs/>
                <w:sz w:val="22"/>
                <w:szCs w:val="22"/>
              </w:rPr>
              <w:t xml:space="preserve">posoby </w:t>
            </w:r>
            <w:r w:rsidRPr="00474511">
              <w:rPr>
                <w:b/>
                <w:bCs/>
                <w:sz w:val="22"/>
                <w:szCs w:val="22"/>
              </w:rPr>
              <w:br/>
              <w:t>i formy realizacji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670242" w:rsidRPr="00670242" w:rsidRDefault="00670242" w:rsidP="0067024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70242">
              <w:rPr>
                <w:b/>
                <w:bCs/>
                <w:sz w:val="20"/>
                <w:szCs w:val="20"/>
              </w:rPr>
              <w:t>Osoby</w:t>
            </w:r>
            <w:r w:rsidRPr="00670242">
              <w:rPr>
                <w:b/>
                <w:bCs/>
                <w:sz w:val="20"/>
                <w:szCs w:val="20"/>
              </w:rPr>
              <w:br/>
              <w:t>Odpowiedzialne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70242" w:rsidRDefault="00670242" w:rsidP="0067024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Propon</w:t>
            </w:r>
            <w:proofErr w:type="spellEnd"/>
            <w:r>
              <w:rPr>
                <w:b/>
                <w:bCs/>
                <w:sz w:val="22"/>
                <w:szCs w:val="22"/>
              </w:rPr>
              <w:t>.</w:t>
            </w:r>
          </w:p>
          <w:p w:rsidR="00670242" w:rsidRPr="00474511" w:rsidRDefault="00670242" w:rsidP="0067024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474511">
              <w:rPr>
                <w:b/>
                <w:bCs/>
                <w:sz w:val="22"/>
                <w:szCs w:val="22"/>
              </w:rPr>
              <w:t>sposoby ewaluacji</w:t>
            </w:r>
          </w:p>
        </w:tc>
      </w:tr>
      <w:tr w:rsidR="00AD1CDD" w:rsidRPr="00474511" w:rsidTr="00474511">
        <w:trPr>
          <w:cantSplit/>
          <w:trHeight w:val="1134"/>
        </w:trPr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  <w:textDirection w:val="btLr"/>
          </w:tcPr>
          <w:p w:rsidR="00AD1CDD" w:rsidRPr="00474511" w:rsidRDefault="00AD1CDD" w:rsidP="005A525C">
            <w:pPr>
              <w:autoSpaceDE w:val="0"/>
              <w:autoSpaceDN w:val="0"/>
              <w:adjustRightInd w:val="0"/>
              <w:ind w:left="113" w:right="113"/>
              <w:jc w:val="both"/>
              <w:rPr>
                <w:rFonts w:ascii="Calibri" w:hAnsi="Calibri" w:cs="Calibri"/>
              </w:rPr>
            </w:pPr>
            <w:r w:rsidRPr="00474511">
              <w:rPr>
                <w:b/>
                <w:bCs/>
                <w:sz w:val="22"/>
                <w:szCs w:val="22"/>
              </w:rPr>
              <w:t>Rozwijamy się pod względem  emocjonalnym i intelektualnym.</w:t>
            </w:r>
          </w:p>
        </w:tc>
        <w:tc>
          <w:tcPr>
            <w:tcW w:w="8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AD1CDD" w:rsidRPr="00474511" w:rsidRDefault="00AD1CDD" w:rsidP="00D01F46">
            <w:pPr>
              <w:numPr>
                <w:ilvl w:val="0"/>
                <w:numId w:val="63"/>
              </w:numPr>
              <w:suppressAutoHyphens w:val="0"/>
              <w:autoSpaceDE w:val="0"/>
              <w:autoSpaceDN w:val="0"/>
              <w:adjustRightInd w:val="0"/>
              <w:jc w:val="both"/>
            </w:pPr>
            <w:r w:rsidRPr="00474511">
              <w:rPr>
                <w:sz w:val="22"/>
                <w:szCs w:val="22"/>
              </w:rPr>
              <w:t>rozwijanie umiejętności akceptacji siebie, wzmacnianie poczucia własnej wartości, pozytywnego myślenia,</w:t>
            </w:r>
          </w:p>
          <w:p w:rsidR="00AD1CDD" w:rsidRPr="00474511" w:rsidRDefault="00AD1CDD" w:rsidP="00D01F46">
            <w:pPr>
              <w:numPr>
                <w:ilvl w:val="0"/>
                <w:numId w:val="63"/>
              </w:numPr>
              <w:suppressAutoHyphens w:val="0"/>
              <w:autoSpaceDE w:val="0"/>
              <w:autoSpaceDN w:val="0"/>
              <w:adjustRightInd w:val="0"/>
              <w:jc w:val="both"/>
            </w:pPr>
            <w:r w:rsidRPr="00474511">
              <w:rPr>
                <w:sz w:val="22"/>
                <w:szCs w:val="22"/>
              </w:rPr>
              <w:t xml:space="preserve">wdrażanie do kreatywności, </w:t>
            </w:r>
          </w:p>
          <w:p w:rsidR="00AD1CDD" w:rsidRPr="00474511" w:rsidRDefault="00AD1CDD" w:rsidP="00D01F46">
            <w:pPr>
              <w:numPr>
                <w:ilvl w:val="0"/>
                <w:numId w:val="63"/>
              </w:numPr>
              <w:suppressAutoHyphens w:val="0"/>
              <w:autoSpaceDE w:val="0"/>
              <w:autoSpaceDN w:val="0"/>
              <w:adjustRightInd w:val="0"/>
              <w:jc w:val="both"/>
            </w:pPr>
            <w:r w:rsidRPr="00474511">
              <w:rPr>
                <w:sz w:val="22"/>
                <w:szCs w:val="22"/>
              </w:rPr>
              <w:t xml:space="preserve">pomoc w odkrywaniu własnych możliwości, predyspozycji, talentów i ich twórczym wykorzystaniu, </w:t>
            </w:r>
          </w:p>
          <w:p w:rsidR="00AD1CDD" w:rsidRPr="00474511" w:rsidRDefault="00AD1CDD" w:rsidP="00D01F46">
            <w:pPr>
              <w:numPr>
                <w:ilvl w:val="0"/>
                <w:numId w:val="63"/>
              </w:numPr>
              <w:suppressAutoHyphens w:val="0"/>
              <w:autoSpaceDE w:val="0"/>
              <w:autoSpaceDN w:val="0"/>
              <w:adjustRightInd w:val="0"/>
              <w:jc w:val="both"/>
            </w:pPr>
            <w:r w:rsidRPr="00474511">
              <w:rPr>
                <w:sz w:val="22"/>
                <w:szCs w:val="22"/>
              </w:rPr>
              <w:t xml:space="preserve">rozwijanie umiejętności samooceny (słabe i mocne strony) </w:t>
            </w:r>
          </w:p>
          <w:p w:rsidR="00AD1CDD" w:rsidRPr="00474511" w:rsidRDefault="00AD1CDD" w:rsidP="00D01F46">
            <w:pPr>
              <w:numPr>
                <w:ilvl w:val="0"/>
                <w:numId w:val="63"/>
              </w:numPr>
              <w:suppressAutoHyphens w:val="0"/>
              <w:autoSpaceDE w:val="0"/>
              <w:autoSpaceDN w:val="0"/>
              <w:adjustRightInd w:val="0"/>
              <w:jc w:val="both"/>
            </w:pPr>
            <w:r w:rsidRPr="00474511">
              <w:rPr>
                <w:sz w:val="22"/>
                <w:szCs w:val="22"/>
              </w:rPr>
              <w:t xml:space="preserve">kształtowanie umiejętności planowania działań i przewidywania ich efektów, </w:t>
            </w:r>
          </w:p>
          <w:p w:rsidR="00AD1CDD" w:rsidRPr="00474511" w:rsidRDefault="00AD1CDD" w:rsidP="00D01F46">
            <w:pPr>
              <w:numPr>
                <w:ilvl w:val="0"/>
                <w:numId w:val="63"/>
              </w:numPr>
              <w:suppressAutoHyphens w:val="0"/>
              <w:autoSpaceDE w:val="0"/>
              <w:autoSpaceDN w:val="0"/>
              <w:adjustRightInd w:val="0"/>
              <w:jc w:val="both"/>
            </w:pPr>
            <w:r w:rsidRPr="00474511">
              <w:rPr>
                <w:sz w:val="22"/>
                <w:szCs w:val="22"/>
              </w:rPr>
              <w:t>doskonalenie umiejętności korzystania z różnych źródeł wiedzy,</w:t>
            </w:r>
          </w:p>
          <w:p w:rsidR="00AD1CDD" w:rsidRPr="00474511" w:rsidRDefault="00AD1CDD" w:rsidP="00D01F46">
            <w:pPr>
              <w:numPr>
                <w:ilvl w:val="0"/>
                <w:numId w:val="63"/>
              </w:numPr>
              <w:suppressAutoHyphens w:val="0"/>
              <w:autoSpaceDE w:val="0"/>
              <w:autoSpaceDN w:val="0"/>
              <w:adjustRightInd w:val="0"/>
              <w:jc w:val="both"/>
            </w:pPr>
            <w:r w:rsidRPr="00474511">
              <w:rPr>
                <w:sz w:val="22"/>
                <w:szCs w:val="22"/>
              </w:rPr>
              <w:t>rozwijanie zainteresowań,</w:t>
            </w:r>
          </w:p>
          <w:p w:rsidR="00AD1CDD" w:rsidRPr="00474511" w:rsidRDefault="00494EDB" w:rsidP="00D01F46">
            <w:pPr>
              <w:numPr>
                <w:ilvl w:val="0"/>
                <w:numId w:val="63"/>
              </w:numPr>
              <w:suppressAutoHyphens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 xml:space="preserve">wyrabianie </w:t>
            </w:r>
            <w:r w:rsidR="00AD1CDD" w:rsidRPr="00474511">
              <w:rPr>
                <w:sz w:val="22"/>
                <w:szCs w:val="22"/>
              </w:rPr>
              <w:t>umiejętności radzenia sobie z emoc</w:t>
            </w:r>
            <w:r w:rsidR="005A525C">
              <w:rPr>
                <w:sz w:val="22"/>
                <w:szCs w:val="22"/>
              </w:rPr>
              <w:t xml:space="preserve">jami, stresem </w:t>
            </w:r>
            <w:r w:rsidR="00AD1CDD" w:rsidRPr="00474511">
              <w:rPr>
                <w:sz w:val="22"/>
                <w:szCs w:val="22"/>
              </w:rPr>
              <w:t>i zagrożeniami, redukcją lęków i niepokojów,</w:t>
            </w:r>
          </w:p>
          <w:p w:rsidR="00AD1CDD" w:rsidRPr="00474511" w:rsidRDefault="00AD1CDD" w:rsidP="00D01F46">
            <w:pPr>
              <w:numPr>
                <w:ilvl w:val="0"/>
                <w:numId w:val="63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474511">
              <w:rPr>
                <w:sz w:val="22"/>
                <w:szCs w:val="22"/>
              </w:rPr>
              <w:t>rozwijanie potrzeby pomocy innym osobom, uwrażliwianie uczniów na problemy innych ludzi,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AD1CDD" w:rsidRPr="00474511" w:rsidRDefault="00AD1CDD" w:rsidP="005E6A05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474511">
              <w:rPr>
                <w:sz w:val="21"/>
                <w:szCs w:val="21"/>
              </w:rPr>
              <w:t xml:space="preserve">-godziny wychowawcze, zajęcia pozalekcyjne </w:t>
            </w:r>
          </w:p>
          <w:p w:rsidR="00AD1CDD" w:rsidRPr="00474511" w:rsidRDefault="00AD1CDD" w:rsidP="00046A71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474511">
              <w:rPr>
                <w:sz w:val="21"/>
                <w:szCs w:val="21"/>
              </w:rPr>
              <w:t xml:space="preserve">-swobodne wypowiedzi uczniów </w:t>
            </w:r>
          </w:p>
          <w:p w:rsidR="00AD1CDD" w:rsidRPr="00474511" w:rsidRDefault="00AD1CDD" w:rsidP="00046A71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474511">
              <w:rPr>
                <w:sz w:val="21"/>
                <w:szCs w:val="21"/>
              </w:rPr>
              <w:t>-koła zainteresowań</w:t>
            </w:r>
          </w:p>
          <w:p w:rsidR="00AD1CDD" w:rsidRPr="00474511" w:rsidRDefault="00AD1CDD" w:rsidP="00046A71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474511">
              <w:rPr>
                <w:sz w:val="21"/>
                <w:szCs w:val="21"/>
              </w:rPr>
              <w:t>-koła przedmiotowe</w:t>
            </w:r>
          </w:p>
          <w:p w:rsidR="00AD1CDD" w:rsidRPr="00474511" w:rsidRDefault="00AD1CDD" w:rsidP="00046A71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474511">
              <w:rPr>
                <w:sz w:val="21"/>
                <w:szCs w:val="21"/>
              </w:rPr>
              <w:t>-praca z uczniem zdolnym</w:t>
            </w:r>
          </w:p>
          <w:p w:rsidR="00AD1CDD" w:rsidRPr="00474511" w:rsidRDefault="00AD1CDD" w:rsidP="00046A71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474511">
              <w:rPr>
                <w:sz w:val="21"/>
                <w:szCs w:val="21"/>
              </w:rPr>
              <w:t>-udział w konkursach, olimpiadach</w:t>
            </w:r>
          </w:p>
          <w:p w:rsidR="00AD1CDD" w:rsidRPr="00474511" w:rsidRDefault="00AD1CDD" w:rsidP="00046A71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474511">
              <w:rPr>
                <w:sz w:val="21"/>
                <w:szCs w:val="21"/>
              </w:rPr>
              <w:t>-rozmowa kierowana</w:t>
            </w:r>
          </w:p>
          <w:p w:rsidR="00AD1CDD" w:rsidRPr="00474511" w:rsidRDefault="00AD1CDD" w:rsidP="00046A71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474511">
              <w:rPr>
                <w:sz w:val="21"/>
                <w:szCs w:val="21"/>
              </w:rPr>
              <w:t>-spotkania z pedagogiem</w:t>
            </w:r>
          </w:p>
          <w:p w:rsidR="00AD1CDD" w:rsidRPr="00474511" w:rsidRDefault="00AD1CDD" w:rsidP="00046A71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474511">
              <w:rPr>
                <w:sz w:val="21"/>
                <w:szCs w:val="21"/>
              </w:rPr>
              <w:t xml:space="preserve">-scenki </w:t>
            </w:r>
            <w:proofErr w:type="spellStart"/>
            <w:r w:rsidRPr="00474511">
              <w:rPr>
                <w:sz w:val="21"/>
                <w:szCs w:val="21"/>
              </w:rPr>
              <w:t>dramowe</w:t>
            </w:r>
            <w:proofErr w:type="spellEnd"/>
          </w:p>
          <w:p w:rsidR="00474511" w:rsidRPr="00474511" w:rsidRDefault="00AD1CDD" w:rsidP="00046A71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474511">
              <w:rPr>
                <w:sz w:val="21"/>
                <w:szCs w:val="21"/>
              </w:rPr>
              <w:t xml:space="preserve">-indywidualne rozmowy z rodzicami uczniów mających trudności w rozpoznawaniu emocji i radzeniu sobie z nimi   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AD1CDD" w:rsidRPr="00474511" w:rsidRDefault="00AD1CDD" w:rsidP="005E6A05">
            <w:pPr>
              <w:autoSpaceDE w:val="0"/>
              <w:autoSpaceDN w:val="0"/>
              <w:adjustRightInd w:val="0"/>
              <w:jc w:val="both"/>
            </w:pPr>
            <w:r w:rsidRPr="00474511">
              <w:rPr>
                <w:sz w:val="22"/>
                <w:szCs w:val="22"/>
              </w:rPr>
              <w:t>wychowawca</w:t>
            </w:r>
          </w:p>
          <w:p w:rsidR="00AD1CDD" w:rsidRPr="00474511" w:rsidRDefault="00AD1CDD" w:rsidP="005E6A05">
            <w:pPr>
              <w:autoSpaceDE w:val="0"/>
              <w:autoSpaceDN w:val="0"/>
              <w:adjustRightInd w:val="0"/>
              <w:jc w:val="both"/>
            </w:pPr>
            <w:r w:rsidRPr="00474511">
              <w:rPr>
                <w:sz w:val="22"/>
                <w:szCs w:val="22"/>
              </w:rPr>
              <w:t>nauczyciele</w:t>
            </w:r>
          </w:p>
          <w:p w:rsidR="00AD1CDD" w:rsidRPr="00474511" w:rsidRDefault="00AD1CDD" w:rsidP="005E6A05">
            <w:pPr>
              <w:autoSpaceDE w:val="0"/>
              <w:autoSpaceDN w:val="0"/>
              <w:adjustRightInd w:val="0"/>
              <w:jc w:val="both"/>
            </w:pPr>
            <w:r w:rsidRPr="00474511">
              <w:rPr>
                <w:sz w:val="22"/>
                <w:szCs w:val="22"/>
              </w:rPr>
              <w:t>pedagog</w:t>
            </w:r>
          </w:p>
          <w:p w:rsidR="00AD1CDD" w:rsidRPr="00474511" w:rsidRDefault="00AD1CDD" w:rsidP="00D3394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D1CDD" w:rsidRPr="00474511" w:rsidRDefault="00AD1CDD" w:rsidP="005E6A05">
            <w:pPr>
              <w:autoSpaceDE w:val="0"/>
              <w:autoSpaceDN w:val="0"/>
              <w:adjustRightInd w:val="0"/>
              <w:jc w:val="both"/>
            </w:pPr>
            <w:r w:rsidRPr="00474511">
              <w:rPr>
                <w:sz w:val="22"/>
                <w:szCs w:val="22"/>
              </w:rPr>
              <w:t>obserwacja</w:t>
            </w:r>
          </w:p>
          <w:p w:rsidR="00AD1CDD" w:rsidRPr="00474511" w:rsidRDefault="00AD1CDD" w:rsidP="005E6A05">
            <w:pPr>
              <w:autoSpaceDE w:val="0"/>
              <w:autoSpaceDN w:val="0"/>
              <w:adjustRightInd w:val="0"/>
              <w:jc w:val="both"/>
            </w:pPr>
            <w:r w:rsidRPr="00474511">
              <w:rPr>
                <w:sz w:val="22"/>
                <w:szCs w:val="22"/>
              </w:rPr>
              <w:t>rozmowa</w:t>
            </w:r>
          </w:p>
          <w:p w:rsidR="00AD1CDD" w:rsidRPr="00474511" w:rsidRDefault="00AD1CDD" w:rsidP="005E6A05">
            <w:pPr>
              <w:autoSpaceDE w:val="0"/>
              <w:autoSpaceDN w:val="0"/>
              <w:adjustRightInd w:val="0"/>
              <w:jc w:val="both"/>
            </w:pPr>
            <w:r w:rsidRPr="00474511">
              <w:rPr>
                <w:sz w:val="22"/>
                <w:szCs w:val="22"/>
              </w:rPr>
              <w:t>wywiad</w:t>
            </w:r>
          </w:p>
          <w:p w:rsidR="00AD1CDD" w:rsidRPr="00474511" w:rsidRDefault="00AD1CDD" w:rsidP="005E6A05">
            <w:pPr>
              <w:autoSpaceDE w:val="0"/>
              <w:autoSpaceDN w:val="0"/>
              <w:adjustRightInd w:val="0"/>
              <w:spacing w:before="280"/>
              <w:rPr>
                <w:rFonts w:ascii="Calibri" w:hAnsi="Calibri" w:cs="Calibri"/>
              </w:rPr>
            </w:pPr>
          </w:p>
        </w:tc>
      </w:tr>
      <w:tr w:rsidR="00AD1CDD" w:rsidRPr="00474511" w:rsidTr="00474511">
        <w:trPr>
          <w:cantSplit/>
          <w:trHeight w:val="1134"/>
        </w:trPr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  <w:textDirection w:val="btLr"/>
          </w:tcPr>
          <w:p w:rsidR="00AD1CDD" w:rsidRPr="00474511" w:rsidRDefault="00AD1CDD" w:rsidP="005E6A05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</w:rPr>
            </w:pPr>
            <w:r w:rsidRPr="00474511">
              <w:rPr>
                <w:b/>
                <w:bCs/>
                <w:sz w:val="22"/>
                <w:szCs w:val="22"/>
              </w:rPr>
              <w:t>Znamy i stosujemy zasady współdziałania w grupie</w:t>
            </w:r>
          </w:p>
          <w:p w:rsidR="00AD1CDD" w:rsidRPr="00474511" w:rsidRDefault="00AD1CDD" w:rsidP="005E6A05">
            <w:pPr>
              <w:autoSpaceDE w:val="0"/>
              <w:autoSpaceDN w:val="0"/>
              <w:adjustRightInd w:val="0"/>
              <w:spacing w:before="280"/>
              <w:ind w:left="113" w:right="113"/>
              <w:jc w:val="center"/>
              <w:rPr>
                <w:rFonts w:ascii="Calibri" w:hAnsi="Calibri" w:cs="Calibri"/>
              </w:rPr>
            </w:pPr>
          </w:p>
        </w:tc>
        <w:tc>
          <w:tcPr>
            <w:tcW w:w="8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AD1CDD" w:rsidRPr="00474511" w:rsidRDefault="00AD1CDD" w:rsidP="00D01F46">
            <w:pPr>
              <w:numPr>
                <w:ilvl w:val="0"/>
                <w:numId w:val="63"/>
              </w:numPr>
              <w:suppressAutoHyphens w:val="0"/>
              <w:autoSpaceDE w:val="0"/>
              <w:autoSpaceDN w:val="0"/>
              <w:adjustRightInd w:val="0"/>
              <w:jc w:val="both"/>
            </w:pPr>
            <w:r w:rsidRPr="00474511">
              <w:rPr>
                <w:sz w:val="22"/>
                <w:szCs w:val="22"/>
              </w:rPr>
              <w:t>kształtowanie u uczniów kultury bycia w różnych sytuacjach,</w:t>
            </w:r>
          </w:p>
          <w:p w:rsidR="00AD1CDD" w:rsidRPr="00474511" w:rsidRDefault="00494EDB" w:rsidP="00D01F46">
            <w:pPr>
              <w:numPr>
                <w:ilvl w:val="0"/>
                <w:numId w:val="63"/>
              </w:numPr>
              <w:suppressAutoHyphens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 xml:space="preserve"> uczenie odpowiedzialności </w:t>
            </w:r>
            <w:r w:rsidR="00AD1CDD" w:rsidRPr="00474511">
              <w:rPr>
                <w:sz w:val="22"/>
                <w:szCs w:val="22"/>
              </w:rPr>
              <w:t>za siebie i drugiego człowieka doskonalenie sztuki porozumiewania się,</w:t>
            </w:r>
          </w:p>
          <w:p w:rsidR="00AD1CDD" w:rsidRPr="00474511" w:rsidRDefault="00AD1CDD" w:rsidP="00D01F46">
            <w:pPr>
              <w:numPr>
                <w:ilvl w:val="0"/>
                <w:numId w:val="63"/>
              </w:numPr>
              <w:suppressAutoHyphens w:val="0"/>
              <w:autoSpaceDE w:val="0"/>
              <w:autoSpaceDN w:val="0"/>
              <w:adjustRightInd w:val="0"/>
              <w:jc w:val="both"/>
            </w:pPr>
            <w:r w:rsidRPr="00474511">
              <w:rPr>
                <w:sz w:val="22"/>
                <w:szCs w:val="22"/>
              </w:rPr>
              <w:t>uświadomienie uczniom wpływu grup, do których należą, na ich postawy</w:t>
            </w:r>
            <w:r w:rsidRPr="00474511">
              <w:rPr>
                <w:sz w:val="22"/>
                <w:szCs w:val="22"/>
              </w:rPr>
              <w:br/>
              <w:t>i zachowania,</w:t>
            </w:r>
          </w:p>
          <w:p w:rsidR="00AD1CDD" w:rsidRPr="00474511" w:rsidRDefault="00AD1CDD" w:rsidP="00D01F46">
            <w:pPr>
              <w:numPr>
                <w:ilvl w:val="0"/>
                <w:numId w:val="63"/>
              </w:numPr>
              <w:suppressAutoHyphens w:val="0"/>
              <w:autoSpaceDE w:val="0"/>
              <w:autoSpaceDN w:val="0"/>
              <w:adjustRightInd w:val="0"/>
              <w:jc w:val="both"/>
            </w:pPr>
            <w:r w:rsidRPr="00474511">
              <w:rPr>
                <w:sz w:val="22"/>
                <w:szCs w:val="22"/>
              </w:rPr>
              <w:t xml:space="preserve">uświadamianie zagrożeń płynących z braku tolerancji, </w:t>
            </w:r>
          </w:p>
          <w:p w:rsidR="00AD1CDD" w:rsidRPr="00474511" w:rsidRDefault="00AD1CDD" w:rsidP="00D01F46">
            <w:pPr>
              <w:numPr>
                <w:ilvl w:val="0"/>
                <w:numId w:val="63"/>
              </w:numPr>
              <w:suppressAutoHyphens w:val="0"/>
              <w:autoSpaceDE w:val="0"/>
              <w:autoSpaceDN w:val="0"/>
              <w:adjustRightInd w:val="0"/>
              <w:jc w:val="both"/>
            </w:pPr>
            <w:r w:rsidRPr="00474511">
              <w:rPr>
                <w:sz w:val="22"/>
                <w:szCs w:val="22"/>
              </w:rPr>
              <w:t xml:space="preserve">kształtowanie umiejętności rozpoznawania sytuacji niebezpiecznych i odmawiania, </w:t>
            </w:r>
          </w:p>
          <w:p w:rsidR="00AD1CDD" w:rsidRPr="00474511" w:rsidRDefault="00AD1CDD" w:rsidP="00D01F46">
            <w:pPr>
              <w:numPr>
                <w:ilvl w:val="0"/>
                <w:numId w:val="63"/>
              </w:numPr>
              <w:suppressAutoHyphens w:val="0"/>
              <w:autoSpaceDE w:val="0"/>
              <w:autoSpaceDN w:val="0"/>
              <w:adjustRightInd w:val="0"/>
              <w:jc w:val="both"/>
            </w:pPr>
            <w:r w:rsidRPr="00474511">
              <w:rPr>
                <w:sz w:val="22"/>
                <w:szCs w:val="22"/>
              </w:rPr>
              <w:t>pomaganie innym - poszukiwanie sposobów wspierania rówieśników w trudnych sytuacjach</w:t>
            </w:r>
          </w:p>
          <w:p w:rsidR="00AD1CDD" w:rsidRPr="00474511" w:rsidRDefault="00AD1CDD" w:rsidP="00D01F46">
            <w:pPr>
              <w:numPr>
                <w:ilvl w:val="0"/>
                <w:numId w:val="63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474511">
              <w:rPr>
                <w:sz w:val="22"/>
                <w:szCs w:val="22"/>
              </w:rPr>
              <w:t xml:space="preserve">kształtowanie umiejętności współpracy w grupie w ramach podejmowania różnych działań zespołowych, 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AD1CDD" w:rsidRPr="00474511" w:rsidRDefault="00AD1CDD" w:rsidP="00046A71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474511">
              <w:rPr>
                <w:sz w:val="21"/>
                <w:szCs w:val="21"/>
              </w:rPr>
              <w:t>-gry i zabawy budujące pozytywny klimat w grupie</w:t>
            </w:r>
          </w:p>
          <w:p w:rsidR="00AD1CDD" w:rsidRPr="00474511" w:rsidRDefault="00AD1CDD" w:rsidP="00046A71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474511">
              <w:rPr>
                <w:sz w:val="21"/>
                <w:szCs w:val="21"/>
              </w:rPr>
              <w:t>-dyskusja</w:t>
            </w:r>
          </w:p>
          <w:p w:rsidR="00AD1CDD" w:rsidRPr="00474511" w:rsidRDefault="00AD1CDD" w:rsidP="00046A71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474511">
              <w:rPr>
                <w:sz w:val="21"/>
                <w:szCs w:val="21"/>
              </w:rPr>
              <w:t>-pogadanki</w:t>
            </w:r>
          </w:p>
          <w:p w:rsidR="00AD1CDD" w:rsidRPr="00474511" w:rsidRDefault="00AD1CDD" w:rsidP="00046A71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474511">
              <w:rPr>
                <w:sz w:val="21"/>
                <w:szCs w:val="21"/>
              </w:rPr>
              <w:t>-swobodne wypowiedzi uczniów</w:t>
            </w:r>
          </w:p>
          <w:p w:rsidR="00AD1CDD" w:rsidRPr="00474511" w:rsidRDefault="00AD1CDD" w:rsidP="00046A71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474511">
              <w:rPr>
                <w:sz w:val="21"/>
                <w:szCs w:val="21"/>
              </w:rPr>
              <w:t>-rozmowy kierowane</w:t>
            </w:r>
          </w:p>
          <w:p w:rsidR="00AD1CDD" w:rsidRPr="00474511" w:rsidRDefault="00AD1CDD" w:rsidP="00046A71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474511">
              <w:rPr>
                <w:sz w:val="21"/>
                <w:szCs w:val="21"/>
              </w:rPr>
              <w:t>-organizacja pomocy koleżeńskiej</w:t>
            </w:r>
          </w:p>
          <w:p w:rsidR="00AD1CDD" w:rsidRPr="00474511" w:rsidRDefault="00AD1CDD" w:rsidP="00046A71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474511">
              <w:rPr>
                <w:sz w:val="21"/>
                <w:szCs w:val="21"/>
              </w:rPr>
              <w:t>-praca w SU</w:t>
            </w:r>
          </w:p>
          <w:p w:rsidR="00AD1CDD" w:rsidRPr="00474511" w:rsidRDefault="00494EDB" w:rsidP="00046A71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-ogniska </w:t>
            </w:r>
            <w:r w:rsidR="00AD1CDD" w:rsidRPr="00474511">
              <w:rPr>
                <w:sz w:val="21"/>
                <w:szCs w:val="21"/>
              </w:rPr>
              <w:t>i różne uroczystości klasowe</w:t>
            </w:r>
          </w:p>
          <w:p w:rsidR="00AD1CDD" w:rsidRPr="00474511" w:rsidRDefault="00AD1CDD" w:rsidP="005E6A05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474511">
              <w:rPr>
                <w:sz w:val="21"/>
                <w:szCs w:val="21"/>
              </w:rPr>
              <w:t>-konkursy</w:t>
            </w:r>
          </w:p>
          <w:p w:rsidR="00AD1CDD" w:rsidRPr="00474511" w:rsidRDefault="00AD1CDD" w:rsidP="005E6A05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474511">
              <w:rPr>
                <w:sz w:val="21"/>
                <w:szCs w:val="21"/>
              </w:rPr>
              <w:t>-ankiety, test socjometryczny</w:t>
            </w:r>
          </w:p>
          <w:p w:rsidR="00AD1CDD" w:rsidRPr="00474511" w:rsidRDefault="00AD1CDD" w:rsidP="005E6A05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474511">
              <w:rPr>
                <w:sz w:val="21"/>
                <w:szCs w:val="21"/>
              </w:rPr>
              <w:t>-wykonywanie działań metodą projektu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AD1CDD" w:rsidRPr="00474511" w:rsidRDefault="00AD1CDD" w:rsidP="005E6A05">
            <w:pPr>
              <w:autoSpaceDE w:val="0"/>
              <w:autoSpaceDN w:val="0"/>
              <w:adjustRightInd w:val="0"/>
              <w:jc w:val="both"/>
            </w:pPr>
            <w:r w:rsidRPr="00474511">
              <w:rPr>
                <w:sz w:val="22"/>
                <w:szCs w:val="22"/>
              </w:rPr>
              <w:t>wychowawca</w:t>
            </w:r>
          </w:p>
          <w:p w:rsidR="00AD1CDD" w:rsidRPr="00474511" w:rsidRDefault="00AD1CDD" w:rsidP="005E6A05">
            <w:pPr>
              <w:autoSpaceDE w:val="0"/>
              <w:autoSpaceDN w:val="0"/>
              <w:adjustRightInd w:val="0"/>
              <w:jc w:val="both"/>
            </w:pPr>
            <w:r w:rsidRPr="00474511">
              <w:rPr>
                <w:sz w:val="22"/>
                <w:szCs w:val="22"/>
              </w:rPr>
              <w:t>pedagog</w:t>
            </w:r>
          </w:p>
          <w:p w:rsidR="00AD1CDD" w:rsidRPr="00474511" w:rsidRDefault="00AD1CDD" w:rsidP="005E6A05">
            <w:pPr>
              <w:autoSpaceDE w:val="0"/>
              <w:autoSpaceDN w:val="0"/>
              <w:adjustRightInd w:val="0"/>
              <w:jc w:val="both"/>
            </w:pPr>
            <w:r w:rsidRPr="00474511">
              <w:rPr>
                <w:sz w:val="22"/>
                <w:szCs w:val="22"/>
              </w:rPr>
              <w:t>opiekun SU</w:t>
            </w:r>
          </w:p>
          <w:p w:rsidR="00AD1CDD" w:rsidRPr="00474511" w:rsidRDefault="00AD1CDD" w:rsidP="005E6A0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D1CDD" w:rsidRPr="00474511" w:rsidRDefault="00AD1CDD" w:rsidP="005E6A05">
            <w:pPr>
              <w:autoSpaceDE w:val="0"/>
              <w:autoSpaceDN w:val="0"/>
              <w:adjustRightInd w:val="0"/>
              <w:jc w:val="both"/>
            </w:pPr>
            <w:r w:rsidRPr="00474511">
              <w:rPr>
                <w:sz w:val="22"/>
                <w:szCs w:val="22"/>
              </w:rPr>
              <w:t xml:space="preserve">obserwacja </w:t>
            </w:r>
          </w:p>
          <w:p w:rsidR="00AD1CDD" w:rsidRPr="00474511" w:rsidRDefault="00AD1CDD" w:rsidP="005E6A05">
            <w:pPr>
              <w:autoSpaceDE w:val="0"/>
              <w:autoSpaceDN w:val="0"/>
              <w:adjustRightInd w:val="0"/>
              <w:jc w:val="both"/>
            </w:pPr>
            <w:r w:rsidRPr="00474511">
              <w:rPr>
                <w:sz w:val="22"/>
                <w:szCs w:val="22"/>
              </w:rPr>
              <w:t>rozmowa</w:t>
            </w:r>
          </w:p>
          <w:p w:rsidR="00AD1CDD" w:rsidRPr="00474511" w:rsidRDefault="00AD1CDD" w:rsidP="005E6A05">
            <w:pPr>
              <w:autoSpaceDE w:val="0"/>
              <w:autoSpaceDN w:val="0"/>
              <w:adjustRightInd w:val="0"/>
              <w:jc w:val="both"/>
            </w:pPr>
            <w:r w:rsidRPr="00474511">
              <w:rPr>
                <w:sz w:val="22"/>
                <w:szCs w:val="22"/>
              </w:rPr>
              <w:t>wywiad</w:t>
            </w:r>
          </w:p>
          <w:p w:rsidR="00AD1CDD" w:rsidRPr="00474511" w:rsidRDefault="00AD1CDD" w:rsidP="005E6A05">
            <w:pPr>
              <w:autoSpaceDE w:val="0"/>
              <w:autoSpaceDN w:val="0"/>
              <w:adjustRightInd w:val="0"/>
              <w:spacing w:before="280"/>
              <w:jc w:val="center"/>
              <w:rPr>
                <w:rFonts w:ascii="Calibri" w:hAnsi="Calibri" w:cs="Calibri"/>
              </w:rPr>
            </w:pPr>
          </w:p>
        </w:tc>
      </w:tr>
      <w:tr w:rsidR="00AD1CDD" w:rsidRPr="00474511" w:rsidTr="00474511">
        <w:trPr>
          <w:cantSplit/>
          <w:trHeight w:val="3117"/>
        </w:trPr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  <w:textDirection w:val="btLr"/>
          </w:tcPr>
          <w:p w:rsidR="00AD1CDD" w:rsidRPr="00474511" w:rsidRDefault="00AD1CDD" w:rsidP="0047451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</w:rPr>
            </w:pPr>
            <w:r w:rsidRPr="00474511">
              <w:rPr>
                <w:b/>
                <w:bCs/>
                <w:sz w:val="22"/>
                <w:szCs w:val="22"/>
              </w:rPr>
              <w:lastRenderedPageBreak/>
              <w:t xml:space="preserve">Potrafimy rozwiązywać </w:t>
            </w:r>
            <w:r w:rsidR="00474511">
              <w:rPr>
                <w:b/>
                <w:bCs/>
                <w:sz w:val="22"/>
                <w:szCs w:val="22"/>
              </w:rPr>
              <w:br/>
            </w:r>
            <w:r w:rsidRPr="00474511">
              <w:rPr>
                <w:b/>
                <w:bCs/>
                <w:sz w:val="22"/>
                <w:szCs w:val="22"/>
              </w:rPr>
              <w:t>rudne sytuacje</w:t>
            </w:r>
          </w:p>
        </w:tc>
        <w:tc>
          <w:tcPr>
            <w:tcW w:w="8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AD1CDD" w:rsidRPr="00474511" w:rsidRDefault="00AD1CDD" w:rsidP="00D01F46">
            <w:pPr>
              <w:numPr>
                <w:ilvl w:val="0"/>
                <w:numId w:val="63"/>
              </w:numPr>
              <w:suppressAutoHyphens w:val="0"/>
              <w:autoSpaceDE w:val="0"/>
              <w:autoSpaceDN w:val="0"/>
              <w:adjustRightInd w:val="0"/>
              <w:jc w:val="both"/>
            </w:pPr>
            <w:r w:rsidRPr="00474511">
              <w:rPr>
                <w:sz w:val="22"/>
                <w:szCs w:val="22"/>
              </w:rPr>
              <w:t>uczenie poprawnych zachowań z zachowaniem norm obowiązujących w społeczeństwie oraz odróżniania dobra od zła,</w:t>
            </w:r>
          </w:p>
          <w:p w:rsidR="00AD1CDD" w:rsidRPr="00474511" w:rsidRDefault="00AD1CDD" w:rsidP="00D01F46">
            <w:pPr>
              <w:numPr>
                <w:ilvl w:val="0"/>
                <w:numId w:val="63"/>
              </w:numPr>
              <w:suppressAutoHyphens w:val="0"/>
              <w:autoSpaceDE w:val="0"/>
              <w:autoSpaceDN w:val="0"/>
              <w:adjustRightInd w:val="0"/>
              <w:jc w:val="both"/>
            </w:pPr>
            <w:r w:rsidRPr="00474511">
              <w:rPr>
                <w:sz w:val="22"/>
                <w:szCs w:val="22"/>
              </w:rPr>
              <w:t>kształtowanie postawy odpowiedzialności za swoje postępowanie,</w:t>
            </w:r>
          </w:p>
          <w:p w:rsidR="00AD1CDD" w:rsidRPr="00474511" w:rsidRDefault="00AD1CDD" w:rsidP="00D01F46">
            <w:pPr>
              <w:numPr>
                <w:ilvl w:val="0"/>
                <w:numId w:val="63"/>
              </w:numPr>
              <w:suppressAutoHyphens w:val="0"/>
              <w:autoSpaceDE w:val="0"/>
              <w:autoSpaceDN w:val="0"/>
              <w:adjustRightInd w:val="0"/>
              <w:jc w:val="both"/>
            </w:pPr>
            <w:r w:rsidRPr="00474511">
              <w:rPr>
                <w:sz w:val="22"/>
                <w:szCs w:val="22"/>
              </w:rPr>
              <w:t>kształtowanie postawy odpowiedzialności za siebie i innych w różnych sytuacjach,</w:t>
            </w:r>
          </w:p>
          <w:p w:rsidR="00AD1CDD" w:rsidRPr="00474511" w:rsidRDefault="00AD1CDD" w:rsidP="00D01F46">
            <w:pPr>
              <w:numPr>
                <w:ilvl w:val="0"/>
                <w:numId w:val="63"/>
              </w:numPr>
              <w:suppressAutoHyphens w:val="0"/>
              <w:autoSpaceDE w:val="0"/>
              <w:autoSpaceDN w:val="0"/>
              <w:adjustRightInd w:val="0"/>
              <w:jc w:val="both"/>
            </w:pPr>
            <w:r w:rsidRPr="00474511">
              <w:rPr>
                <w:sz w:val="22"/>
                <w:szCs w:val="22"/>
              </w:rPr>
              <w:t>poznawanie sposobów radzenia sobie z przykrymi emocjami, opanowywaniem emocji, nauka asertywności,</w:t>
            </w:r>
          </w:p>
          <w:p w:rsidR="00AD1CDD" w:rsidRPr="00474511" w:rsidRDefault="00AD1CDD" w:rsidP="00D01F46">
            <w:pPr>
              <w:numPr>
                <w:ilvl w:val="0"/>
                <w:numId w:val="63"/>
              </w:numPr>
              <w:suppressAutoHyphens w:val="0"/>
              <w:autoSpaceDE w:val="0"/>
              <w:autoSpaceDN w:val="0"/>
              <w:adjustRightInd w:val="0"/>
              <w:jc w:val="both"/>
            </w:pPr>
            <w:r w:rsidRPr="00474511">
              <w:rPr>
                <w:sz w:val="22"/>
                <w:szCs w:val="22"/>
              </w:rPr>
              <w:t>uświadomienie uczniom znaczenia zrozumienia i uwzględniania potrzeb drugiej strony w sytuacjach konfliktowych, sztuka mediacji,</w:t>
            </w:r>
          </w:p>
          <w:p w:rsidR="00AD1CDD" w:rsidRPr="00474511" w:rsidRDefault="00AD1CDD" w:rsidP="00D01F46">
            <w:pPr>
              <w:numPr>
                <w:ilvl w:val="0"/>
                <w:numId w:val="63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474511">
              <w:rPr>
                <w:sz w:val="22"/>
                <w:szCs w:val="22"/>
              </w:rPr>
              <w:t>ukazywanie szanowania autorytetów i korzystania z ich doświadczenia w procesie rozwoju własnego i grupy, w której żyjemy,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AD1CDD" w:rsidRPr="00474511" w:rsidRDefault="00AD1CDD" w:rsidP="005E6A05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474511">
              <w:rPr>
                <w:sz w:val="21"/>
                <w:szCs w:val="21"/>
              </w:rPr>
              <w:t xml:space="preserve">-rozmowy profilaktyczne </w:t>
            </w:r>
          </w:p>
          <w:p w:rsidR="00AD1CDD" w:rsidRPr="00474511" w:rsidRDefault="00AD1CDD" w:rsidP="00046A71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474511">
              <w:rPr>
                <w:sz w:val="21"/>
                <w:szCs w:val="21"/>
              </w:rPr>
              <w:t xml:space="preserve">-scenki </w:t>
            </w:r>
            <w:proofErr w:type="spellStart"/>
            <w:r w:rsidRPr="00474511">
              <w:rPr>
                <w:sz w:val="21"/>
                <w:szCs w:val="21"/>
              </w:rPr>
              <w:t>dramowe</w:t>
            </w:r>
            <w:proofErr w:type="spellEnd"/>
          </w:p>
          <w:p w:rsidR="00AD1CDD" w:rsidRPr="00474511" w:rsidRDefault="00AD1CDD" w:rsidP="00046A71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474511">
              <w:rPr>
                <w:sz w:val="21"/>
                <w:szCs w:val="21"/>
              </w:rPr>
              <w:t>-ekspresja plastyczna</w:t>
            </w:r>
          </w:p>
          <w:p w:rsidR="00AD1CDD" w:rsidRPr="00474511" w:rsidRDefault="00AD1CDD" w:rsidP="00046A71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474511">
              <w:rPr>
                <w:sz w:val="21"/>
                <w:szCs w:val="21"/>
              </w:rPr>
              <w:t>-projekcja filmów</w:t>
            </w:r>
          </w:p>
          <w:p w:rsidR="00AD1CDD" w:rsidRPr="00474511" w:rsidRDefault="00AD1CDD" w:rsidP="00046A71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474511">
              <w:rPr>
                <w:sz w:val="21"/>
                <w:szCs w:val="21"/>
              </w:rPr>
              <w:t>wchodzenie w role mediatora</w:t>
            </w:r>
          </w:p>
          <w:p w:rsidR="00AD1CDD" w:rsidRPr="00474511" w:rsidRDefault="00AD1CDD" w:rsidP="00046A71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474511">
              <w:rPr>
                <w:sz w:val="21"/>
                <w:szCs w:val="21"/>
              </w:rPr>
              <w:t>-zajęcia z pedagogiem</w:t>
            </w:r>
          </w:p>
          <w:p w:rsidR="00AD1CDD" w:rsidRPr="00474511" w:rsidRDefault="00AD1CDD" w:rsidP="00046A71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474511">
              <w:rPr>
                <w:sz w:val="21"/>
                <w:szCs w:val="21"/>
              </w:rPr>
              <w:t>-rozmowy z rodzicami</w:t>
            </w:r>
          </w:p>
          <w:p w:rsidR="00AD1CDD" w:rsidRPr="00474511" w:rsidRDefault="00AD1CDD" w:rsidP="00046A71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474511">
              <w:rPr>
                <w:sz w:val="21"/>
                <w:szCs w:val="21"/>
              </w:rPr>
              <w:t>-indywidualne rozmowy z uczniami i nauczycielami</w:t>
            </w:r>
          </w:p>
          <w:p w:rsidR="00AD1CDD" w:rsidRPr="00474511" w:rsidRDefault="00AD1CDD" w:rsidP="00046A71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474511">
              <w:rPr>
                <w:sz w:val="21"/>
                <w:szCs w:val="21"/>
              </w:rPr>
              <w:t>ogólnopolskie akcje profilaktyczne i charytatywne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AD1CDD" w:rsidRPr="00474511" w:rsidRDefault="00AD1CDD" w:rsidP="005E6A05">
            <w:pPr>
              <w:autoSpaceDE w:val="0"/>
              <w:autoSpaceDN w:val="0"/>
              <w:adjustRightInd w:val="0"/>
              <w:jc w:val="both"/>
            </w:pPr>
            <w:r w:rsidRPr="00474511">
              <w:rPr>
                <w:sz w:val="22"/>
                <w:szCs w:val="22"/>
              </w:rPr>
              <w:t>wychowawca</w:t>
            </w:r>
          </w:p>
          <w:p w:rsidR="00AD1CDD" w:rsidRPr="00474511" w:rsidRDefault="00AD1CDD" w:rsidP="005E6A05">
            <w:pPr>
              <w:autoSpaceDE w:val="0"/>
              <w:autoSpaceDN w:val="0"/>
              <w:adjustRightInd w:val="0"/>
              <w:jc w:val="both"/>
            </w:pPr>
            <w:r w:rsidRPr="00474511">
              <w:rPr>
                <w:sz w:val="22"/>
                <w:szCs w:val="22"/>
              </w:rPr>
              <w:t>pedagog</w:t>
            </w:r>
          </w:p>
          <w:p w:rsidR="00AD1CDD" w:rsidRPr="00474511" w:rsidRDefault="00AD1CDD" w:rsidP="00D3394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D1CDD" w:rsidRPr="00474511" w:rsidRDefault="00AD1CDD" w:rsidP="005E6A05">
            <w:pPr>
              <w:autoSpaceDE w:val="0"/>
              <w:autoSpaceDN w:val="0"/>
              <w:adjustRightInd w:val="0"/>
              <w:jc w:val="both"/>
            </w:pPr>
            <w:r w:rsidRPr="00474511">
              <w:rPr>
                <w:sz w:val="22"/>
                <w:szCs w:val="22"/>
              </w:rPr>
              <w:t xml:space="preserve">rozmowa </w:t>
            </w:r>
          </w:p>
          <w:p w:rsidR="00AD1CDD" w:rsidRPr="00474511" w:rsidRDefault="00AD1CDD" w:rsidP="005E6A05">
            <w:pPr>
              <w:autoSpaceDE w:val="0"/>
              <w:autoSpaceDN w:val="0"/>
              <w:adjustRightInd w:val="0"/>
              <w:jc w:val="both"/>
            </w:pPr>
            <w:r w:rsidRPr="00474511">
              <w:rPr>
                <w:sz w:val="22"/>
                <w:szCs w:val="22"/>
              </w:rPr>
              <w:t>obserwacja</w:t>
            </w:r>
          </w:p>
          <w:p w:rsidR="00AD1CDD" w:rsidRPr="00474511" w:rsidRDefault="00AD1CDD" w:rsidP="005E6A05">
            <w:pPr>
              <w:autoSpaceDE w:val="0"/>
              <w:autoSpaceDN w:val="0"/>
              <w:adjustRightInd w:val="0"/>
              <w:jc w:val="both"/>
            </w:pPr>
            <w:r w:rsidRPr="00474511">
              <w:rPr>
                <w:sz w:val="22"/>
                <w:szCs w:val="22"/>
              </w:rPr>
              <w:t>ankieta</w:t>
            </w:r>
          </w:p>
          <w:p w:rsidR="00AD1CDD" w:rsidRPr="00474511" w:rsidRDefault="00AD1CDD" w:rsidP="005E6A05">
            <w:pPr>
              <w:autoSpaceDE w:val="0"/>
              <w:autoSpaceDN w:val="0"/>
              <w:adjustRightInd w:val="0"/>
              <w:spacing w:before="280"/>
              <w:jc w:val="center"/>
              <w:rPr>
                <w:rFonts w:ascii="Calibri" w:hAnsi="Calibri" w:cs="Calibri"/>
              </w:rPr>
            </w:pPr>
          </w:p>
        </w:tc>
      </w:tr>
      <w:tr w:rsidR="00AD1CDD" w:rsidRPr="00474511" w:rsidTr="00474511">
        <w:trPr>
          <w:cantSplit/>
          <w:trHeight w:val="1134"/>
        </w:trPr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  <w:textDirection w:val="btLr"/>
          </w:tcPr>
          <w:p w:rsidR="00AD1CDD" w:rsidRPr="00474511" w:rsidRDefault="00AD1CDD" w:rsidP="005E6A05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</w:rPr>
            </w:pPr>
            <w:r w:rsidRPr="00474511">
              <w:rPr>
                <w:b/>
                <w:bCs/>
                <w:sz w:val="22"/>
                <w:szCs w:val="22"/>
              </w:rPr>
              <w:t>Potrafimy umiejętnie przeciwstawić się zagrożeniom współczesnej cywilizacji</w:t>
            </w:r>
          </w:p>
          <w:p w:rsidR="00AD1CDD" w:rsidRPr="00474511" w:rsidRDefault="00AD1CDD" w:rsidP="005E6A0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</w:rPr>
            </w:pPr>
          </w:p>
        </w:tc>
        <w:tc>
          <w:tcPr>
            <w:tcW w:w="8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AD1CDD" w:rsidRPr="00474511" w:rsidRDefault="00AD1CDD" w:rsidP="00D01F46">
            <w:pPr>
              <w:numPr>
                <w:ilvl w:val="0"/>
                <w:numId w:val="63"/>
              </w:numPr>
              <w:suppressAutoHyphens w:val="0"/>
              <w:autoSpaceDE w:val="0"/>
              <w:autoSpaceDN w:val="0"/>
              <w:adjustRightInd w:val="0"/>
              <w:jc w:val="both"/>
            </w:pPr>
            <w:r w:rsidRPr="00474511">
              <w:rPr>
                <w:sz w:val="22"/>
                <w:szCs w:val="22"/>
              </w:rPr>
              <w:t>uświadamianie u</w:t>
            </w:r>
            <w:r w:rsidR="00494EDB">
              <w:rPr>
                <w:sz w:val="22"/>
                <w:szCs w:val="22"/>
              </w:rPr>
              <w:t>czniom</w:t>
            </w:r>
            <w:r w:rsidRPr="00474511">
              <w:rPr>
                <w:sz w:val="22"/>
                <w:szCs w:val="22"/>
              </w:rPr>
              <w:t xml:space="preserve"> istnienia współczesnych zagrożeń cywilizacyjnych tj.: narkotyki, alkohol, nikot</w:t>
            </w:r>
            <w:r w:rsidR="00494EDB">
              <w:rPr>
                <w:sz w:val="22"/>
                <w:szCs w:val="22"/>
              </w:rPr>
              <w:t>yna, uzależnienia od Internetu (</w:t>
            </w:r>
            <w:r w:rsidRPr="00474511">
              <w:rPr>
                <w:sz w:val="22"/>
                <w:szCs w:val="22"/>
              </w:rPr>
              <w:t>cyberprzemoc), gier komputerowych, telefonów komórkowych,</w:t>
            </w:r>
          </w:p>
          <w:p w:rsidR="00AD1CDD" w:rsidRPr="00474511" w:rsidRDefault="00AD1CDD" w:rsidP="00D01F46">
            <w:pPr>
              <w:numPr>
                <w:ilvl w:val="0"/>
                <w:numId w:val="63"/>
              </w:numPr>
              <w:suppressAutoHyphens w:val="0"/>
              <w:autoSpaceDE w:val="0"/>
              <w:autoSpaceDN w:val="0"/>
              <w:adjustRightInd w:val="0"/>
              <w:jc w:val="both"/>
            </w:pPr>
            <w:r w:rsidRPr="00474511">
              <w:rPr>
                <w:sz w:val="22"/>
                <w:szCs w:val="22"/>
              </w:rPr>
              <w:t xml:space="preserve">przedstawienie uczniom możliwych zagrożeń płynących z sekt i niebezpieczeństw związanych z nieumiejętnym korzystaniem z portali społecznościowych, </w:t>
            </w:r>
          </w:p>
          <w:p w:rsidR="00AD1CDD" w:rsidRPr="00474511" w:rsidRDefault="00AD1CDD" w:rsidP="00D01F46">
            <w:pPr>
              <w:numPr>
                <w:ilvl w:val="0"/>
                <w:numId w:val="63"/>
              </w:numPr>
              <w:suppressAutoHyphens w:val="0"/>
              <w:autoSpaceDE w:val="0"/>
              <w:autoSpaceDN w:val="0"/>
              <w:adjustRightInd w:val="0"/>
              <w:jc w:val="both"/>
            </w:pPr>
            <w:r w:rsidRPr="00474511">
              <w:rPr>
                <w:sz w:val="22"/>
                <w:szCs w:val="22"/>
              </w:rPr>
              <w:t>ukazywanie niebezpieczeństw związanych z poboczami sportu (doping, pseudokibice),</w:t>
            </w:r>
          </w:p>
          <w:p w:rsidR="00AD1CDD" w:rsidRPr="00474511" w:rsidRDefault="00AD1CDD" w:rsidP="00D01F46">
            <w:pPr>
              <w:numPr>
                <w:ilvl w:val="0"/>
                <w:numId w:val="63"/>
              </w:numPr>
              <w:suppressAutoHyphens w:val="0"/>
              <w:autoSpaceDE w:val="0"/>
              <w:autoSpaceDN w:val="0"/>
              <w:adjustRightInd w:val="0"/>
              <w:jc w:val="both"/>
            </w:pPr>
            <w:r w:rsidRPr="00474511">
              <w:rPr>
                <w:sz w:val="22"/>
                <w:szCs w:val="22"/>
              </w:rPr>
              <w:t>uświadomienie zagrożeń dla zdrowia wynikających ze stosowania używek i środków dopingujących tak zwanych „dopalaczy”</w:t>
            </w:r>
          </w:p>
          <w:p w:rsidR="00AD1CDD" w:rsidRPr="00474511" w:rsidRDefault="00AD1CDD" w:rsidP="00D01F46">
            <w:pPr>
              <w:numPr>
                <w:ilvl w:val="0"/>
                <w:numId w:val="63"/>
              </w:numPr>
              <w:suppressAutoHyphens w:val="0"/>
              <w:autoSpaceDE w:val="0"/>
              <w:autoSpaceDN w:val="0"/>
              <w:adjustRightInd w:val="0"/>
              <w:jc w:val="both"/>
            </w:pPr>
            <w:r w:rsidRPr="00474511">
              <w:rPr>
                <w:sz w:val="22"/>
                <w:szCs w:val="22"/>
              </w:rPr>
              <w:t>promowanie zdrowego stylu życia, umiejętności właściwego gospodarowania czasem wolnym, zdrowego odpoczynku, właściwego odżywiania się, dbałości o higienę osobistą,</w:t>
            </w:r>
          </w:p>
          <w:p w:rsidR="00AD1CDD" w:rsidRPr="00474511" w:rsidRDefault="00AD1CDD" w:rsidP="00D01F46">
            <w:pPr>
              <w:numPr>
                <w:ilvl w:val="0"/>
                <w:numId w:val="63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474511">
              <w:rPr>
                <w:sz w:val="22"/>
                <w:szCs w:val="22"/>
              </w:rPr>
              <w:t>rozwijanie umiejętności odmawiania, nauka dokonywania właściwych wyborów,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AD1CDD" w:rsidRPr="00474511" w:rsidRDefault="00AD1CDD" w:rsidP="005E6A05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474511">
              <w:rPr>
                <w:sz w:val="21"/>
                <w:szCs w:val="21"/>
              </w:rPr>
              <w:t>-spotkanie z pedagogiem</w:t>
            </w:r>
          </w:p>
          <w:p w:rsidR="00AD1CDD" w:rsidRPr="00474511" w:rsidRDefault="00AD1CDD" w:rsidP="00046A71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474511">
              <w:rPr>
                <w:sz w:val="21"/>
                <w:szCs w:val="21"/>
              </w:rPr>
              <w:t>-rozmowa kierowana</w:t>
            </w:r>
          </w:p>
          <w:p w:rsidR="00AD1CDD" w:rsidRPr="00474511" w:rsidRDefault="00AD1CDD" w:rsidP="00046A71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474511">
              <w:rPr>
                <w:sz w:val="21"/>
                <w:szCs w:val="21"/>
              </w:rPr>
              <w:t>-swobodne wypowiedzi uczniów</w:t>
            </w:r>
          </w:p>
          <w:p w:rsidR="00AD1CDD" w:rsidRPr="00474511" w:rsidRDefault="00AD1CDD" w:rsidP="00046A71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474511">
              <w:rPr>
                <w:sz w:val="21"/>
                <w:szCs w:val="21"/>
              </w:rPr>
              <w:t>-konkursy</w:t>
            </w:r>
          </w:p>
          <w:p w:rsidR="00AD1CDD" w:rsidRPr="00474511" w:rsidRDefault="00474511" w:rsidP="00046A71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-ekspresja plastyczna </w:t>
            </w:r>
            <w:r w:rsidR="00AD1CDD" w:rsidRPr="00474511">
              <w:rPr>
                <w:sz w:val="21"/>
                <w:szCs w:val="21"/>
              </w:rPr>
              <w:t>(</w:t>
            </w:r>
            <w:proofErr w:type="spellStart"/>
            <w:r w:rsidR="00AD1CDD" w:rsidRPr="00474511">
              <w:rPr>
                <w:sz w:val="21"/>
                <w:szCs w:val="21"/>
              </w:rPr>
              <w:t>np.gazetki</w:t>
            </w:r>
            <w:proofErr w:type="spellEnd"/>
            <w:r w:rsidR="00AD1CDD" w:rsidRPr="00474511">
              <w:rPr>
                <w:sz w:val="21"/>
                <w:szCs w:val="21"/>
              </w:rPr>
              <w:t xml:space="preserve"> szkolne i klasowe)</w:t>
            </w:r>
          </w:p>
          <w:p w:rsidR="00AD1CDD" w:rsidRPr="00474511" w:rsidRDefault="00474511" w:rsidP="00046A71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  <w:r w:rsidR="00AD1CDD" w:rsidRPr="00474511">
              <w:rPr>
                <w:sz w:val="21"/>
                <w:szCs w:val="21"/>
              </w:rPr>
              <w:t>konkursy</w:t>
            </w:r>
          </w:p>
          <w:p w:rsidR="00AD1CDD" w:rsidRPr="00474511" w:rsidRDefault="00474511" w:rsidP="00046A71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  <w:r w:rsidR="00AD1CDD" w:rsidRPr="00474511">
              <w:rPr>
                <w:sz w:val="21"/>
                <w:szCs w:val="21"/>
              </w:rPr>
              <w:t>przedstawienia profilaktyczne</w:t>
            </w:r>
          </w:p>
          <w:p w:rsidR="00AD1CDD" w:rsidRPr="00474511" w:rsidRDefault="00AD1CDD" w:rsidP="00046A71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474511">
              <w:rPr>
                <w:sz w:val="21"/>
                <w:szCs w:val="21"/>
              </w:rPr>
              <w:t>-pogadanki</w:t>
            </w:r>
          </w:p>
          <w:p w:rsidR="00AD1CDD" w:rsidRPr="00474511" w:rsidRDefault="00AD1CDD" w:rsidP="00046A71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474511">
              <w:rPr>
                <w:sz w:val="21"/>
                <w:szCs w:val="21"/>
              </w:rPr>
              <w:t>-dyskusja</w:t>
            </w:r>
          </w:p>
          <w:p w:rsidR="00AD1CDD" w:rsidRPr="00474511" w:rsidRDefault="00AD1CDD" w:rsidP="00046A71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474511">
              <w:rPr>
                <w:sz w:val="21"/>
                <w:szCs w:val="21"/>
              </w:rPr>
              <w:t>-zajęcia z psychologiem</w:t>
            </w:r>
          </w:p>
          <w:p w:rsidR="00AD1CDD" w:rsidRPr="00474511" w:rsidRDefault="00AD1CDD" w:rsidP="00046A71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474511">
              <w:rPr>
                <w:sz w:val="21"/>
                <w:szCs w:val="21"/>
              </w:rPr>
              <w:t>-wycieczki</w:t>
            </w:r>
          </w:p>
          <w:p w:rsidR="00AD1CDD" w:rsidRPr="00474511" w:rsidRDefault="00AD1CDD" w:rsidP="00046A71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474511">
              <w:rPr>
                <w:sz w:val="21"/>
                <w:szCs w:val="21"/>
              </w:rPr>
              <w:t>-zawody sportowe</w:t>
            </w:r>
          </w:p>
          <w:p w:rsidR="00AD1CDD" w:rsidRPr="00474511" w:rsidRDefault="00AD1CDD" w:rsidP="00046A71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474511">
              <w:rPr>
                <w:sz w:val="21"/>
                <w:szCs w:val="21"/>
              </w:rPr>
              <w:t>-konkursy</w:t>
            </w:r>
          </w:p>
          <w:p w:rsidR="00AD1CDD" w:rsidRPr="00474511" w:rsidRDefault="00AD1CDD" w:rsidP="00046A71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474511">
              <w:rPr>
                <w:sz w:val="21"/>
                <w:szCs w:val="21"/>
              </w:rPr>
              <w:t xml:space="preserve">-pielęgnacja ciała, odżywianie, zdrowy styl życia, </w:t>
            </w:r>
          </w:p>
          <w:p w:rsidR="00AD1CDD" w:rsidRPr="00474511" w:rsidRDefault="00AD1CDD" w:rsidP="005E6A05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474511">
              <w:rPr>
                <w:sz w:val="21"/>
                <w:szCs w:val="21"/>
              </w:rPr>
              <w:t>-udział w kołach zainteresowań</w:t>
            </w:r>
          </w:p>
          <w:p w:rsidR="00D3394C" w:rsidRPr="00474511" w:rsidRDefault="00AD1CDD" w:rsidP="00D3394C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474511">
              <w:rPr>
                <w:sz w:val="21"/>
                <w:szCs w:val="21"/>
              </w:rPr>
              <w:t>-samodyscyplina</w:t>
            </w:r>
          </w:p>
          <w:p w:rsidR="00AD1CDD" w:rsidRPr="00474511" w:rsidRDefault="00AD1CDD" w:rsidP="005E6A05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AD1CDD" w:rsidRPr="00474511" w:rsidRDefault="00AD1CDD" w:rsidP="005E6A05">
            <w:pPr>
              <w:autoSpaceDE w:val="0"/>
              <w:autoSpaceDN w:val="0"/>
              <w:adjustRightInd w:val="0"/>
              <w:jc w:val="both"/>
            </w:pPr>
            <w:r w:rsidRPr="00474511">
              <w:rPr>
                <w:sz w:val="22"/>
                <w:szCs w:val="22"/>
              </w:rPr>
              <w:t xml:space="preserve">wychowawca </w:t>
            </w:r>
          </w:p>
          <w:p w:rsidR="00AD1CDD" w:rsidRPr="00474511" w:rsidRDefault="00AD1CDD" w:rsidP="005E6A05">
            <w:pPr>
              <w:autoSpaceDE w:val="0"/>
              <w:autoSpaceDN w:val="0"/>
              <w:adjustRightInd w:val="0"/>
              <w:jc w:val="both"/>
            </w:pPr>
            <w:r w:rsidRPr="00474511">
              <w:rPr>
                <w:sz w:val="22"/>
                <w:szCs w:val="22"/>
              </w:rPr>
              <w:t>pedagog</w:t>
            </w:r>
          </w:p>
          <w:p w:rsidR="00AD1CDD" w:rsidRPr="00474511" w:rsidRDefault="00AD1CDD" w:rsidP="005E6A05">
            <w:pPr>
              <w:autoSpaceDE w:val="0"/>
              <w:autoSpaceDN w:val="0"/>
              <w:adjustRightInd w:val="0"/>
              <w:jc w:val="both"/>
            </w:pPr>
            <w:r w:rsidRPr="00474511">
              <w:rPr>
                <w:sz w:val="22"/>
                <w:szCs w:val="22"/>
              </w:rPr>
              <w:t>nauczyciele</w:t>
            </w:r>
          </w:p>
          <w:p w:rsidR="00AD1CDD" w:rsidRPr="00474511" w:rsidRDefault="00AD1CDD" w:rsidP="005E6A05">
            <w:pPr>
              <w:autoSpaceDE w:val="0"/>
              <w:autoSpaceDN w:val="0"/>
              <w:adjustRightInd w:val="0"/>
              <w:spacing w:before="280"/>
              <w:jc w:val="center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D1CDD" w:rsidRPr="00474511" w:rsidRDefault="00AD1CDD" w:rsidP="005E6A05">
            <w:pPr>
              <w:autoSpaceDE w:val="0"/>
              <w:autoSpaceDN w:val="0"/>
              <w:adjustRightInd w:val="0"/>
              <w:jc w:val="both"/>
            </w:pPr>
            <w:r w:rsidRPr="00474511">
              <w:rPr>
                <w:sz w:val="22"/>
                <w:szCs w:val="22"/>
              </w:rPr>
              <w:t xml:space="preserve">rozmowa </w:t>
            </w:r>
          </w:p>
          <w:p w:rsidR="00AD1CDD" w:rsidRPr="00474511" w:rsidRDefault="00AD1CDD" w:rsidP="005E6A05">
            <w:pPr>
              <w:autoSpaceDE w:val="0"/>
              <w:autoSpaceDN w:val="0"/>
              <w:adjustRightInd w:val="0"/>
              <w:jc w:val="both"/>
            </w:pPr>
            <w:r w:rsidRPr="00474511">
              <w:rPr>
                <w:sz w:val="22"/>
                <w:szCs w:val="22"/>
              </w:rPr>
              <w:t>obserwacja</w:t>
            </w:r>
          </w:p>
          <w:p w:rsidR="00AD1CDD" w:rsidRPr="00474511" w:rsidRDefault="00AD1CDD" w:rsidP="005E6A05">
            <w:pPr>
              <w:autoSpaceDE w:val="0"/>
              <w:autoSpaceDN w:val="0"/>
              <w:adjustRightInd w:val="0"/>
              <w:jc w:val="both"/>
            </w:pPr>
            <w:r w:rsidRPr="00474511">
              <w:rPr>
                <w:sz w:val="22"/>
                <w:szCs w:val="22"/>
              </w:rPr>
              <w:t>ankieta</w:t>
            </w:r>
          </w:p>
          <w:p w:rsidR="00AD1CDD" w:rsidRPr="00474511" w:rsidRDefault="00AD1CDD" w:rsidP="005E6A05">
            <w:pPr>
              <w:autoSpaceDE w:val="0"/>
              <w:autoSpaceDN w:val="0"/>
              <w:adjustRightInd w:val="0"/>
              <w:spacing w:before="280"/>
              <w:jc w:val="center"/>
              <w:rPr>
                <w:rFonts w:ascii="Calibri" w:hAnsi="Calibri" w:cs="Calibri"/>
              </w:rPr>
            </w:pPr>
          </w:p>
        </w:tc>
      </w:tr>
      <w:tr w:rsidR="00AD1CDD" w:rsidRPr="00474511" w:rsidTr="00474511">
        <w:trPr>
          <w:cantSplit/>
          <w:trHeight w:val="1134"/>
        </w:trPr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  <w:textDirection w:val="btLr"/>
          </w:tcPr>
          <w:p w:rsidR="00AD1CDD" w:rsidRPr="00474511" w:rsidRDefault="00AD1CDD" w:rsidP="005E6A0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</w:rPr>
            </w:pPr>
            <w:r w:rsidRPr="00474511">
              <w:rPr>
                <w:b/>
                <w:bCs/>
                <w:sz w:val="22"/>
                <w:szCs w:val="22"/>
              </w:rPr>
              <w:lastRenderedPageBreak/>
              <w:t>Szanujemy kulturę i tradycję naszego regionu, Ojczyzny, Zjednoczonej Europy. Jesteśmy otwarci i ciekawi świata</w:t>
            </w:r>
          </w:p>
        </w:tc>
        <w:tc>
          <w:tcPr>
            <w:tcW w:w="8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AD1CDD" w:rsidRPr="00474511" w:rsidRDefault="00AD1CDD" w:rsidP="00D01F46">
            <w:pPr>
              <w:numPr>
                <w:ilvl w:val="0"/>
                <w:numId w:val="63"/>
              </w:numPr>
              <w:suppressAutoHyphens w:val="0"/>
              <w:autoSpaceDE w:val="0"/>
              <w:autoSpaceDN w:val="0"/>
              <w:adjustRightInd w:val="0"/>
              <w:jc w:val="both"/>
            </w:pPr>
            <w:r w:rsidRPr="00474511">
              <w:rPr>
                <w:sz w:val="22"/>
                <w:szCs w:val="22"/>
              </w:rPr>
              <w:t>podtrzymywanie tradycji, zwyczajów i świąt państwowych, regionalnych i rodzinnych,</w:t>
            </w:r>
          </w:p>
          <w:p w:rsidR="00AD1CDD" w:rsidRPr="00474511" w:rsidRDefault="00AD1CDD" w:rsidP="00D01F46">
            <w:pPr>
              <w:numPr>
                <w:ilvl w:val="0"/>
                <w:numId w:val="63"/>
              </w:numPr>
              <w:suppressAutoHyphens w:val="0"/>
              <w:autoSpaceDE w:val="0"/>
              <w:autoSpaceDN w:val="0"/>
              <w:adjustRightInd w:val="0"/>
              <w:jc w:val="both"/>
            </w:pPr>
            <w:r w:rsidRPr="00474511">
              <w:rPr>
                <w:sz w:val="22"/>
                <w:szCs w:val="22"/>
              </w:rPr>
              <w:t>zachęcanie do identyfikowania się ze społecznością lokalną i działania na jej rzecz,</w:t>
            </w:r>
          </w:p>
          <w:p w:rsidR="00AD1CDD" w:rsidRPr="00474511" w:rsidRDefault="00AD1CDD" w:rsidP="00D01F46">
            <w:pPr>
              <w:numPr>
                <w:ilvl w:val="0"/>
                <w:numId w:val="63"/>
              </w:numPr>
              <w:suppressAutoHyphens w:val="0"/>
              <w:autoSpaceDE w:val="0"/>
              <w:autoSpaceDN w:val="0"/>
              <w:adjustRightInd w:val="0"/>
              <w:jc w:val="both"/>
            </w:pPr>
            <w:r w:rsidRPr="00474511">
              <w:rPr>
                <w:sz w:val="22"/>
                <w:szCs w:val="22"/>
              </w:rPr>
              <w:t>kształtowanie postaw tolerancji wobec osób innej narodowości, religii, tradycji kulturowej, budowanie świadomości równości praw wszystkich ludzi,</w:t>
            </w:r>
          </w:p>
          <w:p w:rsidR="00AD1CDD" w:rsidRPr="00474511" w:rsidRDefault="00AD1CDD" w:rsidP="00D01F46">
            <w:pPr>
              <w:numPr>
                <w:ilvl w:val="0"/>
                <w:numId w:val="63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474511">
              <w:rPr>
                <w:sz w:val="22"/>
                <w:szCs w:val="22"/>
              </w:rPr>
              <w:t xml:space="preserve">budzenie wrażliwości na otaczający nas świat – ukazywanie atrakcyjności własnej miejscowości i jej okolic pod względem turystycznym oraz zachęcanie do poznawania miejsc i obiektów objętych ochroną przyrodniczą, historyczną i krajobrazową, </w:t>
            </w:r>
          </w:p>
          <w:p w:rsidR="00AD1CDD" w:rsidRPr="00474511" w:rsidRDefault="00AD1CDD" w:rsidP="00D01F46">
            <w:pPr>
              <w:numPr>
                <w:ilvl w:val="0"/>
                <w:numId w:val="63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474511">
              <w:rPr>
                <w:sz w:val="22"/>
                <w:szCs w:val="22"/>
              </w:rPr>
              <w:t>zachęcanie do poznawania świata bliższego i dalszego z wykorzystaniem nowoczesnych źródeł informacji oraz dzielenia się swoimi obserwacjami i zdobytymi informacjami w gronie klasy czy grupy rówieśniczej,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AD1CDD" w:rsidRPr="00474511" w:rsidRDefault="00AD1CDD" w:rsidP="005E6A05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474511">
              <w:rPr>
                <w:sz w:val="21"/>
                <w:szCs w:val="21"/>
              </w:rPr>
              <w:t>-obecność i udział w akademiach i uroczystościach szkolnych i środowiskowych</w:t>
            </w:r>
          </w:p>
          <w:p w:rsidR="00AD1CDD" w:rsidRPr="00474511" w:rsidRDefault="00C30759" w:rsidP="0005068C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-upamiętnienie świąt</w:t>
            </w:r>
            <w:r w:rsidR="00AD1CDD" w:rsidRPr="00474511">
              <w:rPr>
                <w:sz w:val="21"/>
                <w:szCs w:val="21"/>
              </w:rPr>
              <w:t xml:space="preserve"> narodowych, uczestniczenie w obchodach świąt europejskich</w:t>
            </w:r>
          </w:p>
          <w:p w:rsidR="00AD1CDD" w:rsidRPr="00474511" w:rsidRDefault="00AD1CDD" w:rsidP="0005068C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474511">
              <w:rPr>
                <w:sz w:val="21"/>
                <w:szCs w:val="21"/>
              </w:rPr>
              <w:t>-udział z pocztem sztandarowym w uroczystościach szkolnych i państwowych</w:t>
            </w:r>
          </w:p>
          <w:p w:rsidR="00AD1CDD" w:rsidRPr="00474511" w:rsidRDefault="00AD1CDD" w:rsidP="0005068C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474511">
              <w:rPr>
                <w:sz w:val="21"/>
                <w:szCs w:val="21"/>
              </w:rPr>
              <w:t xml:space="preserve">-wycieczki krajoznawczo-turystyczne, </w:t>
            </w:r>
          </w:p>
          <w:p w:rsidR="00AD1CDD" w:rsidRPr="00474511" w:rsidRDefault="00AD1CDD" w:rsidP="0005068C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474511">
              <w:rPr>
                <w:sz w:val="21"/>
                <w:szCs w:val="21"/>
              </w:rPr>
              <w:t>-imprezy rekreacyjno- turystyczne</w:t>
            </w:r>
          </w:p>
          <w:p w:rsidR="00AD1CDD" w:rsidRPr="00474511" w:rsidRDefault="00AD1CDD" w:rsidP="0005068C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474511">
              <w:rPr>
                <w:sz w:val="21"/>
                <w:szCs w:val="21"/>
              </w:rPr>
              <w:t>-spotkania z ciekawymi ludźmi</w:t>
            </w:r>
          </w:p>
          <w:p w:rsidR="00AD1CDD" w:rsidRPr="00474511" w:rsidRDefault="00AD1CDD" w:rsidP="0005068C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474511">
              <w:rPr>
                <w:sz w:val="21"/>
                <w:szCs w:val="21"/>
              </w:rPr>
              <w:t>-wyjazdy do teatru</w:t>
            </w:r>
          </w:p>
          <w:p w:rsidR="00AD1CDD" w:rsidRPr="00474511" w:rsidRDefault="00AD1CDD" w:rsidP="0005068C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474511">
              <w:rPr>
                <w:sz w:val="21"/>
                <w:szCs w:val="21"/>
              </w:rPr>
              <w:t>-w</w:t>
            </w:r>
            <w:r w:rsidR="00D3394C">
              <w:rPr>
                <w:sz w:val="21"/>
                <w:szCs w:val="21"/>
              </w:rPr>
              <w:t xml:space="preserve">yjazdy </w:t>
            </w:r>
            <w:r w:rsidRPr="00474511">
              <w:rPr>
                <w:sz w:val="21"/>
                <w:szCs w:val="21"/>
              </w:rPr>
              <w:t>do kina</w:t>
            </w:r>
          </w:p>
          <w:p w:rsidR="00AD1CDD" w:rsidRPr="00474511" w:rsidRDefault="00AD1CDD" w:rsidP="0005068C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474511">
              <w:rPr>
                <w:sz w:val="21"/>
                <w:szCs w:val="21"/>
              </w:rPr>
              <w:t>-wystawy</w:t>
            </w:r>
          </w:p>
          <w:p w:rsidR="00AD1CDD" w:rsidRPr="00474511" w:rsidRDefault="00AD1CDD" w:rsidP="0005068C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474511">
              <w:rPr>
                <w:sz w:val="21"/>
                <w:szCs w:val="21"/>
              </w:rPr>
              <w:t>-gazetki</w:t>
            </w:r>
          </w:p>
          <w:p w:rsidR="00AD1CDD" w:rsidRPr="00474511" w:rsidRDefault="00AD1CDD" w:rsidP="0005068C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474511">
              <w:rPr>
                <w:sz w:val="21"/>
                <w:szCs w:val="21"/>
              </w:rPr>
              <w:t>-dyskusje</w:t>
            </w:r>
          </w:p>
          <w:p w:rsidR="00AD1CDD" w:rsidRPr="00474511" w:rsidRDefault="00AD1CDD" w:rsidP="005E6A05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474511">
              <w:rPr>
                <w:sz w:val="21"/>
                <w:szCs w:val="21"/>
              </w:rPr>
              <w:t>-pogadanki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AD1CDD" w:rsidRPr="00474511" w:rsidRDefault="00AD1CDD" w:rsidP="005E6A05">
            <w:pPr>
              <w:autoSpaceDE w:val="0"/>
              <w:autoSpaceDN w:val="0"/>
              <w:adjustRightInd w:val="0"/>
              <w:jc w:val="both"/>
            </w:pPr>
            <w:r w:rsidRPr="00474511">
              <w:rPr>
                <w:sz w:val="22"/>
                <w:szCs w:val="22"/>
              </w:rPr>
              <w:t>wychowawca</w:t>
            </w:r>
          </w:p>
          <w:p w:rsidR="00AD1CDD" w:rsidRPr="00474511" w:rsidRDefault="00AD1CDD" w:rsidP="005E6A05">
            <w:pPr>
              <w:autoSpaceDE w:val="0"/>
              <w:autoSpaceDN w:val="0"/>
              <w:adjustRightInd w:val="0"/>
              <w:jc w:val="both"/>
            </w:pPr>
            <w:r w:rsidRPr="00474511">
              <w:rPr>
                <w:sz w:val="22"/>
                <w:szCs w:val="22"/>
              </w:rPr>
              <w:t>nauczyciele</w:t>
            </w:r>
          </w:p>
          <w:p w:rsidR="00AD1CDD" w:rsidRPr="00474511" w:rsidRDefault="00AD1CDD" w:rsidP="005E6A05">
            <w:pPr>
              <w:autoSpaceDE w:val="0"/>
              <w:autoSpaceDN w:val="0"/>
              <w:adjustRightInd w:val="0"/>
              <w:jc w:val="both"/>
            </w:pPr>
            <w:r w:rsidRPr="00474511">
              <w:rPr>
                <w:sz w:val="22"/>
                <w:szCs w:val="22"/>
              </w:rPr>
              <w:t>dyrek</w:t>
            </w:r>
            <w:r w:rsidR="00D3394C">
              <w:rPr>
                <w:sz w:val="22"/>
                <w:szCs w:val="22"/>
              </w:rPr>
              <w:t>tor</w:t>
            </w:r>
          </w:p>
          <w:p w:rsidR="00AD1CDD" w:rsidRPr="00474511" w:rsidRDefault="00AD1CDD" w:rsidP="005E6A0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D1CDD" w:rsidRPr="00474511" w:rsidRDefault="00AD1CDD" w:rsidP="005E6A05">
            <w:pPr>
              <w:autoSpaceDE w:val="0"/>
              <w:autoSpaceDN w:val="0"/>
              <w:adjustRightInd w:val="0"/>
              <w:jc w:val="both"/>
            </w:pPr>
            <w:r w:rsidRPr="00474511">
              <w:rPr>
                <w:sz w:val="22"/>
                <w:szCs w:val="22"/>
              </w:rPr>
              <w:t>obserwacja</w:t>
            </w:r>
          </w:p>
          <w:p w:rsidR="00AD1CDD" w:rsidRPr="00474511" w:rsidRDefault="00AD1CDD" w:rsidP="005E6A05">
            <w:pPr>
              <w:autoSpaceDE w:val="0"/>
              <w:autoSpaceDN w:val="0"/>
              <w:adjustRightInd w:val="0"/>
              <w:jc w:val="both"/>
            </w:pPr>
            <w:r w:rsidRPr="00474511">
              <w:rPr>
                <w:sz w:val="22"/>
                <w:szCs w:val="22"/>
              </w:rPr>
              <w:t>rozmowa</w:t>
            </w:r>
          </w:p>
          <w:p w:rsidR="00AD1CDD" w:rsidRPr="00474511" w:rsidRDefault="00AD1CDD" w:rsidP="005E6A05">
            <w:pPr>
              <w:autoSpaceDE w:val="0"/>
              <w:autoSpaceDN w:val="0"/>
              <w:adjustRightInd w:val="0"/>
              <w:jc w:val="both"/>
            </w:pPr>
            <w:r w:rsidRPr="00474511">
              <w:rPr>
                <w:sz w:val="22"/>
                <w:szCs w:val="22"/>
              </w:rPr>
              <w:t>wywiad</w:t>
            </w:r>
          </w:p>
          <w:p w:rsidR="00AD1CDD" w:rsidRPr="00474511" w:rsidRDefault="00AD1CDD" w:rsidP="005E6A0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</w:tbl>
    <w:p w:rsidR="00AD1CDD" w:rsidRPr="00846E51" w:rsidRDefault="00AD1CDD" w:rsidP="00AD1CDD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474511" w:rsidRPr="00474511" w:rsidRDefault="00474511" w:rsidP="00474511">
      <w:pPr>
        <w:pStyle w:val="Akapitzlist"/>
        <w:ind w:left="1080"/>
        <w:jc w:val="center"/>
        <w:rPr>
          <w:b/>
          <w:sz w:val="26"/>
          <w:szCs w:val="26"/>
          <w:u w:val="single"/>
        </w:rPr>
      </w:pPr>
      <w:r w:rsidRPr="00474511">
        <w:rPr>
          <w:b/>
          <w:sz w:val="26"/>
          <w:szCs w:val="26"/>
          <w:u w:val="single"/>
        </w:rPr>
        <w:t>Efekty działań wychowawczo – profilaktycznych</w:t>
      </w:r>
    </w:p>
    <w:p w:rsidR="00474511" w:rsidRPr="00474511" w:rsidRDefault="00474511" w:rsidP="00474511">
      <w:pPr>
        <w:pStyle w:val="Akapitzlist"/>
        <w:ind w:left="1080"/>
        <w:rPr>
          <w:b/>
          <w:sz w:val="26"/>
          <w:szCs w:val="26"/>
          <w:u w:val="single"/>
        </w:rPr>
      </w:pPr>
      <w:r w:rsidRPr="00474511">
        <w:rPr>
          <w:b/>
          <w:sz w:val="26"/>
          <w:szCs w:val="26"/>
          <w:u w:val="single"/>
        </w:rPr>
        <w:t>Uczeń:</w:t>
      </w:r>
    </w:p>
    <w:p w:rsidR="009C51D0" w:rsidRPr="009C51D0" w:rsidRDefault="009C51D0" w:rsidP="00D01F46">
      <w:pPr>
        <w:numPr>
          <w:ilvl w:val="0"/>
          <w:numId w:val="74"/>
        </w:numPr>
        <w:suppressAutoHyphens w:val="0"/>
        <w:autoSpaceDE w:val="0"/>
        <w:autoSpaceDN w:val="0"/>
        <w:adjustRightInd w:val="0"/>
        <w:rPr>
          <w:rFonts w:eastAsiaTheme="minorHAnsi"/>
          <w:sz w:val="22"/>
          <w:szCs w:val="22"/>
          <w:highlight w:val="white"/>
          <w:lang w:eastAsia="en-US"/>
        </w:rPr>
      </w:pPr>
      <w:r w:rsidRPr="009C51D0">
        <w:rPr>
          <w:rFonts w:eastAsiaTheme="minorHAnsi"/>
          <w:sz w:val="22"/>
          <w:szCs w:val="22"/>
          <w:highlight w:val="white"/>
          <w:lang w:eastAsia="en-US"/>
        </w:rPr>
        <w:t xml:space="preserve">akceptuje samego siebie, zna siebie, swoje możliwości, predyspozycje, talenty, wie jakim człowiekiem chce być, </w:t>
      </w:r>
    </w:p>
    <w:p w:rsidR="009C51D0" w:rsidRPr="009C51D0" w:rsidRDefault="009C51D0" w:rsidP="00D01F46">
      <w:pPr>
        <w:numPr>
          <w:ilvl w:val="0"/>
          <w:numId w:val="74"/>
        </w:numPr>
        <w:suppressAutoHyphens w:val="0"/>
        <w:autoSpaceDE w:val="0"/>
        <w:autoSpaceDN w:val="0"/>
        <w:adjustRightInd w:val="0"/>
        <w:rPr>
          <w:rFonts w:eastAsiaTheme="minorHAnsi"/>
          <w:sz w:val="22"/>
          <w:szCs w:val="22"/>
          <w:highlight w:val="white"/>
          <w:lang w:eastAsia="en-US"/>
        </w:rPr>
      </w:pPr>
      <w:r w:rsidRPr="009C51D0">
        <w:rPr>
          <w:rFonts w:eastAsiaTheme="minorHAnsi"/>
          <w:sz w:val="22"/>
          <w:szCs w:val="22"/>
          <w:highlight w:val="white"/>
          <w:lang w:eastAsia="en-US"/>
        </w:rPr>
        <w:t xml:space="preserve">potrafi efektywnie planować swoje działania, </w:t>
      </w:r>
    </w:p>
    <w:p w:rsidR="009C51D0" w:rsidRPr="009C51D0" w:rsidRDefault="009C51D0" w:rsidP="00D01F46">
      <w:pPr>
        <w:numPr>
          <w:ilvl w:val="0"/>
          <w:numId w:val="74"/>
        </w:numPr>
        <w:suppressAutoHyphens w:val="0"/>
        <w:autoSpaceDE w:val="0"/>
        <w:autoSpaceDN w:val="0"/>
        <w:adjustRightInd w:val="0"/>
        <w:rPr>
          <w:rFonts w:eastAsiaTheme="minorHAnsi"/>
          <w:sz w:val="22"/>
          <w:szCs w:val="22"/>
          <w:highlight w:val="white"/>
          <w:lang w:eastAsia="en-US"/>
        </w:rPr>
      </w:pPr>
      <w:r w:rsidRPr="009C51D0">
        <w:rPr>
          <w:rFonts w:eastAsiaTheme="minorHAnsi"/>
          <w:sz w:val="22"/>
          <w:szCs w:val="22"/>
          <w:highlight w:val="white"/>
          <w:lang w:eastAsia="en-US"/>
        </w:rPr>
        <w:t xml:space="preserve">zdaje sobie sprawę jaki wpływ mają inni na jego zachowania i postawy, </w:t>
      </w:r>
    </w:p>
    <w:p w:rsidR="009C51D0" w:rsidRPr="009C51D0" w:rsidRDefault="009C51D0" w:rsidP="00D01F46">
      <w:pPr>
        <w:numPr>
          <w:ilvl w:val="0"/>
          <w:numId w:val="74"/>
        </w:numPr>
        <w:suppressAutoHyphens w:val="0"/>
        <w:autoSpaceDE w:val="0"/>
        <w:autoSpaceDN w:val="0"/>
        <w:adjustRightInd w:val="0"/>
        <w:rPr>
          <w:rFonts w:eastAsiaTheme="minorHAnsi"/>
          <w:sz w:val="22"/>
          <w:szCs w:val="22"/>
          <w:highlight w:val="white"/>
          <w:lang w:eastAsia="en-US"/>
        </w:rPr>
      </w:pPr>
      <w:r w:rsidRPr="009C51D0">
        <w:rPr>
          <w:rFonts w:eastAsiaTheme="minorHAnsi"/>
          <w:sz w:val="22"/>
          <w:szCs w:val="22"/>
          <w:highlight w:val="white"/>
          <w:lang w:eastAsia="en-US"/>
        </w:rPr>
        <w:t xml:space="preserve">jest świadomy zagrożeń płynących z braku tolerancji, </w:t>
      </w:r>
    </w:p>
    <w:p w:rsidR="009C51D0" w:rsidRPr="009C51D0" w:rsidRDefault="009C51D0" w:rsidP="00D01F46">
      <w:pPr>
        <w:numPr>
          <w:ilvl w:val="0"/>
          <w:numId w:val="74"/>
        </w:numPr>
        <w:suppressAutoHyphens w:val="0"/>
        <w:autoSpaceDE w:val="0"/>
        <w:autoSpaceDN w:val="0"/>
        <w:adjustRightInd w:val="0"/>
        <w:rPr>
          <w:rFonts w:eastAsiaTheme="minorHAnsi"/>
          <w:sz w:val="22"/>
          <w:szCs w:val="22"/>
          <w:highlight w:val="white"/>
          <w:lang w:eastAsia="en-US"/>
        </w:rPr>
      </w:pPr>
      <w:r w:rsidRPr="009C51D0">
        <w:rPr>
          <w:rFonts w:eastAsiaTheme="minorHAnsi"/>
          <w:sz w:val="22"/>
          <w:szCs w:val="22"/>
          <w:highlight w:val="white"/>
          <w:lang w:eastAsia="en-US"/>
        </w:rPr>
        <w:t>umie radzić sobie w sytuacjach trudnych,</w:t>
      </w:r>
      <w:r w:rsidR="005A525C">
        <w:rPr>
          <w:rFonts w:eastAsiaTheme="minorHAnsi"/>
          <w:sz w:val="22"/>
          <w:szCs w:val="22"/>
          <w:highlight w:val="white"/>
          <w:lang w:eastAsia="en-US"/>
        </w:rPr>
        <w:t xml:space="preserve"> </w:t>
      </w:r>
      <w:r w:rsidRPr="009C51D0">
        <w:rPr>
          <w:rFonts w:eastAsiaTheme="minorHAnsi"/>
          <w:sz w:val="22"/>
          <w:szCs w:val="22"/>
          <w:highlight w:val="white"/>
          <w:lang w:eastAsia="en-US"/>
        </w:rPr>
        <w:t>potrafi panować nad własnymi emocjami i konfliktami, uczy się sztuki mediacji</w:t>
      </w:r>
      <w:r>
        <w:rPr>
          <w:rFonts w:eastAsiaTheme="minorHAnsi"/>
          <w:sz w:val="22"/>
          <w:szCs w:val="22"/>
          <w:highlight w:val="white"/>
          <w:lang w:eastAsia="en-US"/>
        </w:rPr>
        <w:t>,</w:t>
      </w:r>
    </w:p>
    <w:p w:rsidR="009C51D0" w:rsidRPr="009C51D0" w:rsidRDefault="009C51D0" w:rsidP="00D01F46">
      <w:pPr>
        <w:numPr>
          <w:ilvl w:val="0"/>
          <w:numId w:val="74"/>
        </w:numPr>
        <w:suppressAutoHyphens w:val="0"/>
        <w:autoSpaceDE w:val="0"/>
        <w:autoSpaceDN w:val="0"/>
        <w:adjustRightInd w:val="0"/>
        <w:rPr>
          <w:rFonts w:eastAsiaTheme="minorHAnsi"/>
          <w:sz w:val="22"/>
          <w:szCs w:val="22"/>
          <w:highlight w:val="white"/>
          <w:lang w:eastAsia="en-US"/>
        </w:rPr>
      </w:pPr>
      <w:r w:rsidRPr="009C51D0">
        <w:rPr>
          <w:rFonts w:eastAsiaTheme="minorHAnsi"/>
          <w:sz w:val="22"/>
          <w:szCs w:val="22"/>
          <w:highlight w:val="white"/>
          <w:lang w:eastAsia="en-US"/>
        </w:rPr>
        <w:t xml:space="preserve">prowadzi zdrowy tryb życia, </w:t>
      </w:r>
    </w:p>
    <w:p w:rsidR="009C51D0" w:rsidRPr="009C51D0" w:rsidRDefault="009C51D0" w:rsidP="00D01F46">
      <w:pPr>
        <w:numPr>
          <w:ilvl w:val="0"/>
          <w:numId w:val="74"/>
        </w:numPr>
        <w:suppressAutoHyphens w:val="0"/>
        <w:autoSpaceDE w:val="0"/>
        <w:autoSpaceDN w:val="0"/>
        <w:adjustRightInd w:val="0"/>
        <w:rPr>
          <w:rFonts w:eastAsiaTheme="minorHAnsi"/>
          <w:sz w:val="22"/>
          <w:szCs w:val="22"/>
          <w:highlight w:val="white"/>
          <w:lang w:eastAsia="en-US"/>
        </w:rPr>
      </w:pPr>
      <w:r w:rsidRPr="009C51D0">
        <w:rPr>
          <w:rFonts w:eastAsiaTheme="minorHAnsi"/>
          <w:sz w:val="22"/>
          <w:szCs w:val="22"/>
          <w:highlight w:val="white"/>
          <w:lang w:eastAsia="en-US"/>
        </w:rPr>
        <w:t>potrafi być asertywny</w:t>
      </w:r>
      <w:r>
        <w:rPr>
          <w:rFonts w:eastAsiaTheme="minorHAnsi"/>
          <w:sz w:val="22"/>
          <w:szCs w:val="22"/>
          <w:highlight w:val="white"/>
          <w:lang w:eastAsia="en-US"/>
        </w:rPr>
        <w:t>,</w:t>
      </w:r>
    </w:p>
    <w:p w:rsidR="009C51D0" w:rsidRPr="009C51D0" w:rsidRDefault="009C51D0" w:rsidP="00D01F46">
      <w:pPr>
        <w:numPr>
          <w:ilvl w:val="0"/>
          <w:numId w:val="74"/>
        </w:numPr>
        <w:suppressAutoHyphens w:val="0"/>
        <w:autoSpaceDE w:val="0"/>
        <w:autoSpaceDN w:val="0"/>
        <w:adjustRightInd w:val="0"/>
        <w:rPr>
          <w:rFonts w:eastAsiaTheme="minorHAnsi"/>
          <w:sz w:val="22"/>
          <w:szCs w:val="22"/>
          <w:highlight w:val="white"/>
          <w:lang w:eastAsia="en-US"/>
        </w:rPr>
      </w:pPr>
      <w:r w:rsidRPr="009C51D0">
        <w:rPr>
          <w:rFonts w:eastAsiaTheme="minorHAnsi"/>
          <w:sz w:val="22"/>
          <w:szCs w:val="22"/>
          <w:highlight w:val="white"/>
          <w:lang w:eastAsia="en-US"/>
        </w:rPr>
        <w:t xml:space="preserve">zna zagrożenia </w:t>
      </w:r>
      <w:r>
        <w:rPr>
          <w:rFonts w:eastAsiaTheme="minorHAnsi"/>
          <w:sz w:val="22"/>
          <w:szCs w:val="22"/>
          <w:highlight w:val="white"/>
          <w:lang w:eastAsia="en-US"/>
        </w:rPr>
        <w:t>współczesnego</w:t>
      </w:r>
      <w:r w:rsidRPr="009C51D0">
        <w:rPr>
          <w:rFonts w:eastAsiaTheme="minorHAnsi"/>
          <w:sz w:val="22"/>
          <w:szCs w:val="22"/>
          <w:highlight w:val="white"/>
          <w:lang w:eastAsia="en-US"/>
        </w:rPr>
        <w:t xml:space="preserve"> świata, unika zagrożeń życia i zdrowia oraz przestrzega innych przed niewłaściwymi </w:t>
      </w:r>
      <w:proofErr w:type="spellStart"/>
      <w:r w:rsidRPr="009C51D0">
        <w:rPr>
          <w:rFonts w:eastAsiaTheme="minorHAnsi"/>
          <w:sz w:val="22"/>
          <w:szCs w:val="22"/>
          <w:highlight w:val="white"/>
          <w:lang w:eastAsia="en-US"/>
        </w:rPr>
        <w:t>zachowaniami</w:t>
      </w:r>
      <w:proofErr w:type="spellEnd"/>
    </w:p>
    <w:p w:rsidR="00A27CAB" w:rsidRPr="00046A71" w:rsidRDefault="009C51D0" w:rsidP="00D01F46">
      <w:pPr>
        <w:numPr>
          <w:ilvl w:val="0"/>
          <w:numId w:val="74"/>
        </w:numPr>
        <w:suppressAutoHyphens w:val="0"/>
        <w:autoSpaceDE w:val="0"/>
        <w:autoSpaceDN w:val="0"/>
        <w:adjustRightInd w:val="0"/>
        <w:rPr>
          <w:rFonts w:eastAsiaTheme="minorHAnsi"/>
          <w:sz w:val="22"/>
          <w:szCs w:val="22"/>
          <w:highlight w:val="white"/>
          <w:lang w:eastAsia="en-US"/>
        </w:rPr>
      </w:pPr>
      <w:r>
        <w:rPr>
          <w:rFonts w:eastAsiaTheme="minorHAnsi"/>
          <w:sz w:val="22"/>
          <w:szCs w:val="22"/>
          <w:highlight w:val="white"/>
          <w:lang w:eastAsia="en-US"/>
        </w:rPr>
        <w:t>potrafi korzystać z różnych</w:t>
      </w:r>
      <w:r w:rsidRPr="009C51D0">
        <w:rPr>
          <w:rFonts w:eastAsiaTheme="minorHAnsi"/>
          <w:sz w:val="22"/>
          <w:szCs w:val="22"/>
          <w:highlight w:val="white"/>
          <w:lang w:eastAsia="en-US"/>
        </w:rPr>
        <w:t xml:space="preserve"> źródeł informacji</w:t>
      </w:r>
      <w:r w:rsidR="00A27CAB">
        <w:rPr>
          <w:rFonts w:eastAsiaTheme="minorHAnsi"/>
          <w:sz w:val="22"/>
          <w:szCs w:val="22"/>
          <w:highlight w:val="white"/>
          <w:lang w:eastAsia="en-US"/>
        </w:rPr>
        <w:t xml:space="preserve">, </w:t>
      </w:r>
      <w:r w:rsidR="00A27CAB" w:rsidRPr="00046A71">
        <w:rPr>
          <w:rFonts w:eastAsiaTheme="minorHAnsi"/>
          <w:sz w:val="22"/>
          <w:szCs w:val="22"/>
          <w:highlight w:val="white"/>
          <w:lang w:eastAsia="en-US"/>
        </w:rPr>
        <w:t>świadomie korzysta z komputera, Internetu, telefonu komórkowego</w:t>
      </w:r>
    </w:p>
    <w:p w:rsidR="009C51D0" w:rsidRPr="009C51D0" w:rsidRDefault="009C51D0" w:rsidP="00D01F46">
      <w:pPr>
        <w:numPr>
          <w:ilvl w:val="0"/>
          <w:numId w:val="74"/>
        </w:numPr>
        <w:suppressAutoHyphens w:val="0"/>
        <w:autoSpaceDE w:val="0"/>
        <w:autoSpaceDN w:val="0"/>
        <w:adjustRightInd w:val="0"/>
        <w:rPr>
          <w:rFonts w:eastAsiaTheme="minorHAnsi"/>
          <w:sz w:val="22"/>
          <w:szCs w:val="22"/>
          <w:highlight w:val="white"/>
          <w:lang w:eastAsia="en-US"/>
        </w:rPr>
      </w:pPr>
      <w:r w:rsidRPr="009C51D0">
        <w:rPr>
          <w:rFonts w:eastAsiaTheme="minorHAnsi"/>
          <w:sz w:val="22"/>
          <w:szCs w:val="22"/>
          <w:highlight w:val="white"/>
          <w:lang w:eastAsia="en-US"/>
        </w:rPr>
        <w:t>jest wrażliwy na problemy innych</w:t>
      </w:r>
      <w:r>
        <w:rPr>
          <w:rFonts w:eastAsiaTheme="minorHAnsi"/>
          <w:sz w:val="22"/>
          <w:szCs w:val="22"/>
          <w:highlight w:val="white"/>
          <w:lang w:eastAsia="en-US"/>
        </w:rPr>
        <w:t>,</w:t>
      </w:r>
    </w:p>
    <w:p w:rsidR="009C51D0" w:rsidRPr="009C51D0" w:rsidRDefault="009C51D0" w:rsidP="00D01F46">
      <w:pPr>
        <w:numPr>
          <w:ilvl w:val="0"/>
          <w:numId w:val="74"/>
        </w:numPr>
        <w:suppressAutoHyphens w:val="0"/>
        <w:autoSpaceDE w:val="0"/>
        <w:autoSpaceDN w:val="0"/>
        <w:adjustRightInd w:val="0"/>
        <w:rPr>
          <w:rFonts w:eastAsiaTheme="minorHAnsi"/>
          <w:sz w:val="22"/>
          <w:szCs w:val="22"/>
          <w:highlight w:val="white"/>
          <w:lang w:eastAsia="en-US"/>
        </w:rPr>
      </w:pPr>
      <w:r w:rsidRPr="009C51D0">
        <w:rPr>
          <w:rFonts w:eastAsiaTheme="minorHAnsi"/>
          <w:sz w:val="22"/>
          <w:szCs w:val="22"/>
          <w:highlight w:val="white"/>
          <w:lang w:eastAsia="en-US"/>
        </w:rPr>
        <w:t>umie współpracować w grupie i realizować zespołowe zadania</w:t>
      </w:r>
      <w:r>
        <w:rPr>
          <w:rFonts w:eastAsiaTheme="minorHAnsi"/>
          <w:sz w:val="22"/>
          <w:szCs w:val="22"/>
          <w:highlight w:val="white"/>
          <w:lang w:eastAsia="en-US"/>
        </w:rPr>
        <w:t>,</w:t>
      </w:r>
    </w:p>
    <w:p w:rsidR="009C51D0" w:rsidRPr="009C51D0" w:rsidRDefault="009C51D0" w:rsidP="00D01F46">
      <w:pPr>
        <w:numPr>
          <w:ilvl w:val="0"/>
          <w:numId w:val="74"/>
        </w:numPr>
        <w:suppressAutoHyphens w:val="0"/>
        <w:autoSpaceDE w:val="0"/>
        <w:autoSpaceDN w:val="0"/>
        <w:adjustRightInd w:val="0"/>
        <w:rPr>
          <w:rFonts w:eastAsiaTheme="minorHAnsi"/>
          <w:sz w:val="22"/>
          <w:szCs w:val="22"/>
          <w:highlight w:val="white"/>
          <w:lang w:eastAsia="en-US"/>
        </w:rPr>
      </w:pPr>
      <w:r w:rsidRPr="009C51D0">
        <w:rPr>
          <w:rFonts w:eastAsiaTheme="minorHAnsi"/>
          <w:sz w:val="22"/>
          <w:szCs w:val="22"/>
          <w:highlight w:val="white"/>
          <w:lang w:eastAsia="en-US"/>
        </w:rPr>
        <w:t>szanuje starszych</w:t>
      </w:r>
      <w:r>
        <w:rPr>
          <w:rFonts w:eastAsiaTheme="minorHAnsi"/>
          <w:sz w:val="22"/>
          <w:szCs w:val="22"/>
          <w:highlight w:val="white"/>
          <w:lang w:eastAsia="en-US"/>
        </w:rPr>
        <w:t xml:space="preserve">, </w:t>
      </w:r>
      <w:r w:rsidRPr="009C51D0">
        <w:rPr>
          <w:rFonts w:eastAsiaTheme="minorHAnsi"/>
          <w:sz w:val="22"/>
          <w:szCs w:val="22"/>
          <w:highlight w:val="white"/>
          <w:lang w:eastAsia="en-US"/>
        </w:rPr>
        <w:t>wzoruje się na odpowiednich autorytetach</w:t>
      </w:r>
      <w:r>
        <w:rPr>
          <w:rFonts w:eastAsiaTheme="minorHAnsi"/>
          <w:sz w:val="22"/>
          <w:szCs w:val="22"/>
          <w:highlight w:val="white"/>
          <w:lang w:eastAsia="en-US"/>
        </w:rPr>
        <w:t>,</w:t>
      </w:r>
    </w:p>
    <w:p w:rsidR="009C51D0" w:rsidRPr="009C51D0" w:rsidRDefault="009C51D0" w:rsidP="00D01F46">
      <w:pPr>
        <w:numPr>
          <w:ilvl w:val="0"/>
          <w:numId w:val="74"/>
        </w:numPr>
        <w:suppressAutoHyphens w:val="0"/>
        <w:autoSpaceDE w:val="0"/>
        <w:autoSpaceDN w:val="0"/>
        <w:adjustRightInd w:val="0"/>
        <w:rPr>
          <w:rFonts w:eastAsiaTheme="minorHAnsi"/>
          <w:sz w:val="22"/>
          <w:szCs w:val="22"/>
          <w:highlight w:val="white"/>
          <w:lang w:eastAsia="en-US"/>
        </w:rPr>
      </w:pPr>
      <w:r w:rsidRPr="009C51D0">
        <w:rPr>
          <w:rFonts w:eastAsiaTheme="minorHAnsi"/>
          <w:sz w:val="22"/>
          <w:szCs w:val="22"/>
          <w:highlight w:val="white"/>
          <w:lang w:eastAsia="en-US"/>
        </w:rPr>
        <w:t>rozumie potrzebę ochrony przyrody</w:t>
      </w:r>
    </w:p>
    <w:p w:rsidR="009C51D0" w:rsidRPr="009C51D0" w:rsidRDefault="009C51D0" w:rsidP="00D01F46">
      <w:pPr>
        <w:numPr>
          <w:ilvl w:val="0"/>
          <w:numId w:val="74"/>
        </w:numPr>
        <w:suppressAutoHyphens w:val="0"/>
        <w:autoSpaceDE w:val="0"/>
        <w:autoSpaceDN w:val="0"/>
        <w:adjustRightInd w:val="0"/>
        <w:rPr>
          <w:rFonts w:eastAsiaTheme="minorHAnsi"/>
          <w:sz w:val="22"/>
          <w:szCs w:val="22"/>
          <w:highlight w:val="white"/>
          <w:lang w:eastAsia="en-US"/>
        </w:rPr>
      </w:pPr>
      <w:r w:rsidRPr="009C51D0">
        <w:rPr>
          <w:rFonts w:eastAsiaTheme="minorHAnsi"/>
          <w:sz w:val="22"/>
          <w:szCs w:val="22"/>
          <w:highlight w:val="white"/>
          <w:lang w:eastAsia="en-US"/>
        </w:rPr>
        <w:t xml:space="preserve">jest silnie związany ze </w:t>
      </w:r>
      <w:r w:rsidR="005A525C">
        <w:rPr>
          <w:rFonts w:eastAsiaTheme="minorHAnsi"/>
          <w:sz w:val="22"/>
          <w:szCs w:val="22"/>
          <w:highlight w:val="white"/>
          <w:lang w:eastAsia="en-US"/>
        </w:rPr>
        <w:t xml:space="preserve">swoim regionem, zna jego walory, </w:t>
      </w:r>
      <w:r w:rsidRPr="009C51D0">
        <w:rPr>
          <w:rFonts w:eastAsiaTheme="minorHAnsi"/>
          <w:sz w:val="22"/>
          <w:szCs w:val="22"/>
          <w:highlight w:val="white"/>
          <w:lang w:eastAsia="en-US"/>
        </w:rPr>
        <w:t>kultywuje tradycje regionu</w:t>
      </w:r>
      <w:r>
        <w:rPr>
          <w:rFonts w:eastAsiaTheme="minorHAnsi"/>
          <w:sz w:val="22"/>
          <w:szCs w:val="22"/>
          <w:highlight w:val="white"/>
          <w:lang w:eastAsia="en-US"/>
        </w:rPr>
        <w:t>,</w:t>
      </w:r>
    </w:p>
    <w:p w:rsidR="009C51D0" w:rsidRPr="009C51D0" w:rsidRDefault="009C51D0" w:rsidP="00D01F46">
      <w:pPr>
        <w:numPr>
          <w:ilvl w:val="0"/>
          <w:numId w:val="74"/>
        </w:numPr>
        <w:suppressAutoHyphens w:val="0"/>
        <w:autoSpaceDE w:val="0"/>
        <w:autoSpaceDN w:val="0"/>
        <w:adjustRightInd w:val="0"/>
        <w:rPr>
          <w:rFonts w:eastAsiaTheme="minorHAnsi"/>
          <w:sz w:val="22"/>
          <w:szCs w:val="22"/>
          <w:highlight w:val="white"/>
          <w:lang w:eastAsia="en-US"/>
        </w:rPr>
      </w:pPr>
      <w:r w:rsidRPr="009C51D0">
        <w:rPr>
          <w:rFonts w:eastAsiaTheme="minorHAnsi"/>
          <w:sz w:val="22"/>
          <w:szCs w:val="22"/>
          <w:highlight w:val="white"/>
          <w:lang w:eastAsia="en-US"/>
        </w:rPr>
        <w:t>jest patriotą, obchodzi święta narodowe</w:t>
      </w:r>
      <w:r>
        <w:rPr>
          <w:rFonts w:eastAsiaTheme="minorHAnsi"/>
          <w:sz w:val="22"/>
          <w:szCs w:val="22"/>
          <w:highlight w:val="white"/>
          <w:lang w:eastAsia="en-US"/>
        </w:rPr>
        <w:t>,</w:t>
      </w:r>
    </w:p>
    <w:p w:rsidR="009C51D0" w:rsidRDefault="009C51D0" w:rsidP="00D01F46">
      <w:pPr>
        <w:numPr>
          <w:ilvl w:val="0"/>
          <w:numId w:val="74"/>
        </w:numPr>
        <w:suppressAutoHyphens w:val="0"/>
        <w:autoSpaceDE w:val="0"/>
        <w:autoSpaceDN w:val="0"/>
        <w:adjustRightInd w:val="0"/>
        <w:rPr>
          <w:rFonts w:ascii="Calibri" w:eastAsiaTheme="minorHAnsi" w:hAnsi="Calibri" w:cs="Calibri"/>
          <w:sz w:val="22"/>
          <w:szCs w:val="22"/>
          <w:lang w:eastAsia="en-US"/>
        </w:rPr>
      </w:pPr>
      <w:r w:rsidRPr="009C51D0">
        <w:rPr>
          <w:rFonts w:eastAsiaTheme="minorHAnsi"/>
          <w:sz w:val="22"/>
          <w:szCs w:val="22"/>
          <w:highlight w:val="white"/>
          <w:lang w:eastAsia="en-US"/>
        </w:rPr>
        <w:t>jest otwarty na świat, szanuje kulturę innych narodów.</w:t>
      </w:r>
    </w:p>
    <w:p w:rsidR="00AD1CDD" w:rsidRPr="00474511" w:rsidRDefault="00474511" w:rsidP="00474511">
      <w:pPr>
        <w:suppressAutoHyphens w:val="0"/>
        <w:spacing w:after="200" w:line="276" w:lineRule="auto"/>
        <w:rPr>
          <w:b/>
          <w:color w:val="F79646" w:themeColor="accent6"/>
          <w:sz w:val="22"/>
          <w:szCs w:val="22"/>
        </w:rPr>
      </w:pPr>
      <w:r>
        <w:rPr>
          <w:b/>
          <w:color w:val="F79646" w:themeColor="accent6"/>
          <w:sz w:val="22"/>
          <w:szCs w:val="22"/>
        </w:rPr>
        <w:br w:type="page"/>
      </w:r>
    </w:p>
    <w:p w:rsidR="00912A9B" w:rsidRPr="00A9437C" w:rsidRDefault="004D6F1D" w:rsidP="00912A9B">
      <w:pPr>
        <w:pageBreakBefore/>
        <w:jc w:val="center"/>
        <w:rPr>
          <w:b/>
          <w:sz w:val="26"/>
          <w:szCs w:val="26"/>
        </w:rPr>
      </w:pPr>
      <w:r w:rsidRPr="00A9437C">
        <w:rPr>
          <w:b/>
          <w:sz w:val="26"/>
          <w:szCs w:val="26"/>
        </w:rPr>
        <w:lastRenderedPageBreak/>
        <w:t>8</w:t>
      </w:r>
      <w:r w:rsidR="00912A9B" w:rsidRPr="00A9437C">
        <w:rPr>
          <w:b/>
          <w:sz w:val="26"/>
          <w:szCs w:val="26"/>
        </w:rPr>
        <w:t>.</w:t>
      </w:r>
      <w:r w:rsidR="00286F94">
        <w:rPr>
          <w:b/>
          <w:sz w:val="26"/>
          <w:szCs w:val="26"/>
        </w:rPr>
        <w:t xml:space="preserve"> </w:t>
      </w:r>
      <w:r w:rsidR="00912A9B" w:rsidRPr="00A9437C">
        <w:rPr>
          <w:b/>
          <w:sz w:val="26"/>
          <w:szCs w:val="26"/>
        </w:rPr>
        <w:t>Plan działań wychowawczych dla klasy VII</w:t>
      </w:r>
    </w:p>
    <w:p w:rsidR="00912A9B" w:rsidRPr="00A9437C" w:rsidRDefault="00912A9B" w:rsidP="00912A9B">
      <w:pPr>
        <w:jc w:val="center"/>
        <w:rPr>
          <w:b/>
          <w:sz w:val="26"/>
          <w:szCs w:val="26"/>
        </w:rPr>
      </w:pPr>
    </w:p>
    <w:p w:rsidR="00912A9B" w:rsidRDefault="00046A71" w:rsidP="00912A9B">
      <w:pPr>
        <w:jc w:val="center"/>
        <w:rPr>
          <w:b/>
          <w:sz w:val="26"/>
          <w:szCs w:val="26"/>
          <w:u w:val="single"/>
        </w:rPr>
      </w:pPr>
      <w:r w:rsidRPr="00A9437C">
        <w:rPr>
          <w:b/>
          <w:sz w:val="26"/>
          <w:szCs w:val="26"/>
          <w:u w:val="single"/>
        </w:rPr>
        <w:t>Cel wychowawczo-profilaktyczny</w:t>
      </w:r>
      <w:r w:rsidR="00912A9B" w:rsidRPr="00A9437C">
        <w:rPr>
          <w:b/>
          <w:sz w:val="26"/>
          <w:szCs w:val="26"/>
          <w:u w:val="single"/>
        </w:rPr>
        <w:t xml:space="preserve">: </w:t>
      </w:r>
      <w:r w:rsidR="00A27CAB" w:rsidRPr="00A9437C">
        <w:rPr>
          <w:b/>
          <w:sz w:val="26"/>
          <w:szCs w:val="26"/>
          <w:u w:val="single"/>
        </w:rPr>
        <w:t>Uczeń  jest świadomy zagrożeń  cywilizacyjnych. Dba o swoje zdrowie i  poprawn</w:t>
      </w:r>
      <w:r w:rsidRPr="00A9437C">
        <w:rPr>
          <w:b/>
          <w:sz w:val="26"/>
          <w:szCs w:val="26"/>
          <w:u w:val="single"/>
        </w:rPr>
        <w:t>e relacje z innymi w swoim środ</w:t>
      </w:r>
      <w:r w:rsidR="0005068C" w:rsidRPr="00A9437C">
        <w:rPr>
          <w:b/>
          <w:sz w:val="26"/>
          <w:szCs w:val="26"/>
          <w:u w:val="single"/>
        </w:rPr>
        <w:t>owisku.</w:t>
      </w:r>
    </w:p>
    <w:p w:rsidR="00A9437C" w:rsidRPr="00A9437C" w:rsidRDefault="00A9437C" w:rsidP="00912A9B">
      <w:pPr>
        <w:jc w:val="center"/>
        <w:rPr>
          <w:u w:val="single"/>
        </w:rPr>
      </w:pPr>
    </w:p>
    <w:tbl>
      <w:tblPr>
        <w:tblW w:w="1542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247"/>
        <w:gridCol w:w="5387"/>
        <w:gridCol w:w="6095"/>
        <w:gridCol w:w="1418"/>
        <w:gridCol w:w="1275"/>
      </w:tblGrid>
      <w:tr w:rsidR="00670242" w:rsidRPr="00A9437C" w:rsidTr="007559FE">
        <w:trPr>
          <w:trHeight w:val="589"/>
        </w:trPr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0242" w:rsidRPr="00A9437C" w:rsidRDefault="00670242" w:rsidP="00670242">
            <w:pPr>
              <w:spacing w:line="276" w:lineRule="auto"/>
              <w:jc w:val="center"/>
              <w:rPr>
                <w:b/>
              </w:rPr>
            </w:pPr>
            <w:r w:rsidRPr="00A9437C">
              <w:rPr>
                <w:b/>
                <w:sz w:val="22"/>
                <w:szCs w:val="22"/>
              </w:rPr>
              <w:t>Cele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0242" w:rsidRPr="00A9437C" w:rsidRDefault="00670242" w:rsidP="00670242">
            <w:pPr>
              <w:spacing w:line="276" w:lineRule="auto"/>
              <w:jc w:val="center"/>
              <w:rPr>
                <w:b/>
              </w:rPr>
            </w:pPr>
            <w:r w:rsidRPr="00A9437C">
              <w:rPr>
                <w:b/>
                <w:sz w:val="22"/>
                <w:szCs w:val="22"/>
              </w:rPr>
              <w:t>Zadania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0242" w:rsidRPr="00A9437C" w:rsidRDefault="00670242" w:rsidP="0067024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S</w:t>
            </w:r>
            <w:r w:rsidRPr="00A9437C">
              <w:rPr>
                <w:b/>
                <w:sz w:val="22"/>
                <w:szCs w:val="22"/>
              </w:rPr>
              <w:t xml:space="preserve">posoby </w:t>
            </w:r>
            <w:r w:rsidRPr="00A9437C">
              <w:rPr>
                <w:b/>
                <w:sz w:val="22"/>
                <w:szCs w:val="22"/>
              </w:rPr>
              <w:br/>
              <w:t>i formy realizacji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0242" w:rsidRPr="00670242" w:rsidRDefault="00670242" w:rsidP="0067024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70242">
              <w:rPr>
                <w:b/>
                <w:bCs/>
                <w:sz w:val="20"/>
                <w:szCs w:val="20"/>
              </w:rPr>
              <w:t>Osoby</w:t>
            </w:r>
            <w:r w:rsidRPr="00670242">
              <w:rPr>
                <w:b/>
                <w:bCs/>
                <w:sz w:val="20"/>
                <w:szCs w:val="20"/>
              </w:rPr>
              <w:br/>
              <w:t>Odpowiedzialne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242" w:rsidRPr="00A9437C" w:rsidRDefault="00670242" w:rsidP="00670242">
            <w:pPr>
              <w:spacing w:line="276" w:lineRule="auto"/>
              <w:jc w:val="center"/>
              <w:rPr>
                <w:b/>
              </w:rPr>
            </w:pPr>
            <w:proofErr w:type="spellStart"/>
            <w:r w:rsidRPr="00A9437C">
              <w:rPr>
                <w:b/>
                <w:sz w:val="22"/>
                <w:szCs w:val="22"/>
              </w:rPr>
              <w:t>Propon</w:t>
            </w:r>
            <w:proofErr w:type="spellEnd"/>
            <w:r w:rsidRPr="00A9437C">
              <w:rPr>
                <w:b/>
                <w:sz w:val="22"/>
                <w:szCs w:val="22"/>
              </w:rPr>
              <w:t>.</w:t>
            </w:r>
          </w:p>
          <w:p w:rsidR="00670242" w:rsidRPr="00A9437C" w:rsidRDefault="00670242" w:rsidP="00670242">
            <w:pPr>
              <w:spacing w:line="276" w:lineRule="auto"/>
              <w:jc w:val="center"/>
            </w:pPr>
            <w:r w:rsidRPr="00A9437C">
              <w:rPr>
                <w:b/>
                <w:sz w:val="22"/>
                <w:szCs w:val="22"/>
              </w:rPr>
              <w:t>sposoby ewaluacji</w:t>
            </w:r>
          </w:p>
        </w:tc>
      </w:tr>
      <w:tr w:rsidR="007559FE" w:rsidRPr="00A9437C" w:rsidTr="007559FE">
        <w:trPr>
          <w:cantSplit/>
          <w:trHeight w:val="1134"/>
        </w:trPr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:rsidR="005A525C" w:rsidRPr="00A9437C" w:rsidRDefault="005A525C">
            <w:pPr>
              <w:spacing w:line="276" w:lineRule="auto"/>
              <w:ind w:left="113" w:right="113"/>
              <w:jc w:val="center"/>
              <w:rPr>
                <w:b/>
              </w:rPr>
            </w:pPr>
            <w:r w:rsidRPr="00A9437C">
              <w:rPr>
                <w:b/>
                <w:sz w:val="22"/>
                <w:szCs w:val="22"/>
              </w:rPr>
              <w:t xml:space="preserve">Jesteśmy osobami </w:t>
            </w:r>
          </w:p>
          <w:p w:rsidR="00912A9B" w:rsidRPr="00A9437C" w:rsidRDefault="005A525C">
            <w:pPr>
              <w:spacing w:line="276" w:lineRule="auto"/>
              <w:ind w:left="113" w:right="113"/>
              <w:jc w:val="center"/>
              <w:rPr>
                <w:b/>
                <w:u w:val="single"/>
              </w:rPr>
            </w:pPr>
            <w:r w:rsidRPr="00A9437C">
              <w:rPr>
                <w:b/>
                <w:sz w:val="22"/>
                <w:szCs w:val="22"/>
              </w:rPr>
              <w:t>odpowiedzialnymi</w:t>
            </w:r>
          </w:p>
          <w:p w:rsidR="00912A9B" w:rsidRPr="00A9437C" w:rsidRDefault="00912A9B">
            <w:pPr>
              <w:spacing w:before="280" w:line="276" w:lineRule="auto"/>
              <w:ind w:left="113" w:right="113"/>
              <w:jc w:val="center"/>
              <w:rPr>
                <w:b/>
                <w:u w:val="single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525C" w:rsidRPr="00A9437C" w:rsidRDefault="00187EDD" w:rsidP="00D01F46">
            <w:pPr>
              <w:pStyle w:val="Akapitzlist"/>
              <w:numPr>
                <w:ilvl w:val="0"/>
                <w:numId w:val="98"/>
              </w:numPr>
              <w:suppressAutoHyphens w:val="0"/>
              <w:ind w:left="318"/>
              <w:rPr>
                <w:sz w:val="21"/>
                <w:szCs w:val="21"/>
                <w:lang w:eastAsia="pl-PL"/>
              </w:rPr>
            </w:pPr>
            <w:r w:rsidRPr="00A9437C">
              <w:rPr>
                <w:sz w:val="21"/>
                <w:szCs w:val="21"/>
                <w:lang w:eastAsia="pl-PL"/>
              </w:rPr>
              <w:t>kształtowanie odpowiedzialności za siebie i innych, za podejmowane decyzje i zachowania,</w:t>
            </w:r>
          </w:p>
          <w:p w:rsidR="005A525C" w:rsidRPr="00A9437C" w:rsidRDefault="00187EDD" w:rsidP="00D01F46">
            <w:pPr>
              <w:pStyle w:val="Akapitzlist"/>
              <w:numPr>
                <w:ilvl w:val="0"/>
                <w:numId w:val="98"/>
              </w:numPr>
              <w:ind w:left="318"/>
              <w:rPr>
                <w:sz w:val="21"/>
                <w:szCs w:val="21"/>
              </w:rPr>
            </w:pPr>
            <w:r w:rsidRPr="00A9437C">
              <w:rPr>
                <w:sz w:val="21"/>
                <w:szCs w:val="21"/>
              </w:rPr>
              <w:t>wpajanie zasad odpowiedzialnego traktowania obowiązków szkolnych,</w:t>
            </w:r>
          </w:p>
          <w:p w:rsidR="005A525C" w:rsidRPr="00A9437C" w:rsidRDefault="00187EDD" w:rsidP="00D01F46">
            <w:pPr>
              <w:pStyle w:val="Akapitzlist"/>
              <w:numPr>
                <w:ilvl w:val="0"/>
                <w:numId w:val="98"/>
              </w:numPr>
              <w:suppressAutoHyphens w:val="0"/>
              <w:ind w:left="318"/>
              <w:rPr>
                <w:sz w:val="21"/>
                <w:szCs w:val="21"/>
                <w:lang w:eastAsia="pl-PL"/>
              </w:rPr>
            </w:pPr>
            <w:r w:rsidRPr="00A9437C">
              <w:rPr>
                <w:sz w:val="21"/>
                <w:szCs w:val="21"/>
                <w:lang w:eastAsia="pl-PL"/>
              </w:rPr>
              <w:t>kształtowanie kompetencji efektywnego uczenia się,</w:t>
            </w:r>
          </w:p>
          <w:p w:rsidR="005A525C" w:rsidRPr="00A9437C" w:rsidRDefault="00187EDD" w:rsidP="00D01F46">
            <w:pPr>
              <w:pStyle w:val="Akapitzlist"/>
              <w:numPr>
                <w:ilvl w:val="0"/>
                <w:numId w:val="98"/>
              </w:numPr>
              <w:suppressAutoHyphens w:val="0"/>
              <w:ind w:left="318"/>
              <w:rPr>
                <w:sz w:val="21"/>
                <w:szCs w:val="21"/>
                <w:lang w:eastAsia="pl-PL"/>
              </w:rPr>
            </w:pPr>
            <w:r w:rsidRPr="00A9437C">
              <w:rPr>
                <w:sz w:val="21"/>
                <w:szCs w:val="21"/>
                <w:lang w:eastAsia="pl-PL"/>
              </w:rPr>
              <w:t>kształtowanie motywacji do nauki oraz systematycznego uczestnictwa we wszystkich zajęciach,</w:t>
            </w:r>
          </w:p>
          <w:p w:rsidR="005A525C" w:rsidRPr="00A9437C" w:rsidRDefault="00187EDD" w:rsidP="00D01F46">
            <w:pPr>
              <w:pStyle w:val="Akapitzlist"/>
              <w:numPr>
                <w:ilvl w:val="0"/>
                <w:numId w:val="98"/>
              </w:numPr>
              <w:suppressAutoHyphens w:val="0"/>
              <w:ind w:left="318"/>
              <w:rPr>
                <w:sz w:val="21"/>
                <w:szCs w:val="21"/>
                <w:lang w:eastAsia="pl-PL"/>
              </w:rPr>
            </w:pPr>
            <w:r w:rsidRPr="00A9437C">
              <w:rPr>
                <w:sz w:val="21"/>
                <w:szCs w:val="21"/>
                <w:lang w:eastAsia="pl-PL"/>
              </w:rPr>
              <w:t>motywowanie do rozwijania własnych zainteresowań,</w:t>
            </w:r>
          </w:p>
          <w:p w:rsidR="005A525C" w:rsidRPr="00A9437C" w:rsidRDefault="00187EDD" w:rsidP="00D01F46">
            <w:pPr>
              <w:pStyle w:val="Akapitzlist"/>
              <w:numPr>
                <w:ilvl w:val="0"/>
                <w:numId w:val="98"/>
              </w:numPr>
              <w:suppressAutoHyphens w:val="0"/>
              <w:ind w:left="318"/>
              <w:rPr>
                <w:sz w:val="21"/>
                <w:szCs w:val="21"/>
                <w:lang w:eastAsia="pl-PL"/>
              </w:rPr>
            </w:pPr>
            <w:r w:rsidRPr="00A9437C">
              <w:rPr>
                <w:sz w:val="21"/>
                <w:szCs w:val="21"/>
                <w:lang w:eastAsia="pl-PL"/>
              </w:rPr>
              <w:t>szerzenie wśród młodzieży znajomości prawa i wyrabianie nawyku poszanowanie go, uświadomienie konsekwencji łamania prawa,</w:t>
            </w:r>
          </w:p>
          <w:p w:rsidR="005A525C" w:rsidRPr="00A9437C" w:rsidRDefault="00187EDD" w:rsidP="00D01F46">
            <w:pPr>
              <w:pStyle w:val="Akapitzlist"/>
              <w:numPr>
                <w:ilvl w:val="0"/>
                <w:numId w:val="98"/>
              </w:numPr>
              <w:suppressAutoHyphens w:val="0"/>
              <w:ind w:left="318"/>
              <w:rPr>
                <w:sz w:val="21"/>
                <w:szCs w:val="21"/>
                <w:lang w:eastAsia="pl-PL"/>
              </w:rPr>
            </w:pPr>
            <w:r w:rsidRPr="00A9437C">
              <w:rPr>
                <w:sz w:val="21"/>
                <w:szCs w:val="21"/>
                <w:lang w:eastAsia="pl-PL"/>
              </w:rPr>
              <w:t>kształtowanie właściwych postaw wobec uzależnień,</w:t>
            </w:r>
          </w:p>
          <w:p w:rsidR="005A525C" w:rsidRPr="00A9437C" w:rsidRDefault="00187EDD" w:rsidP="00D01F46">
            <w:pPr>
              <w:pStyle w:val="Akapitzlist"/>
              <w:numPr>
                <w:ilvl w:val="0"/>
                <w:numId w:val="98"/>
              </w:numPr>
              <w:suppressAutoHyphens w:val="0"/>
              <w:ind w:left="318"/>
              <w:rPr>
                <w:sz w:val="21"/>
                <w:szCs w:val="21"/>
                <w:lang w:eastAsia="pl-PL"/>
              </w:rPr>
            </w:pPr>
            <w:r w:rsidRPr="00A9437C">
              <w:rPr>
                <w:sz w:val="21"/>
                <w:szCs w:val="21"/>
                <w:lang w:eastAsia="pl-PL"/>
              </w:rPr>
              <w:t>kształtowanie dbałości o właściwe relacje z innymi osobami,</w:t>
            </w:r>
          </w:p>
          <w:p w:rsidR="00912A9B" w:rsidRDefault="00187EDD" w:rsidP="00D01F46">
            <w:pPr>
              <w:pStyle w:val="Akapitzlist"/>
              <w:numPr>
                <w:ilvl w:val="0"/>
                <w:numId w:val="98"/>
              </w:numPr>
              <w:suppressAutoHyphens w:val="0"/>
              <w:ind w:left="318"/>
              <w:rPr>
                <w:sz w:val="21"/>
                <w:szCs w:val="21"/>
                <w:lang w:eastAsia="pl-PL"/>
              </w:rPr>
            </w:pPr>
            <w:r w:rsidRPr="00A9437C">
              <w:rPr>
                <w:sz w:val="21"/>
                <w:szCs w:val="21"/>
                <w:lang w:eastAsia="pl-PL"/>
              </w:rPr>
              <w:t>rozwijanie u uczniów umiejętności radzenia sobie z presją rówieśników</w:t>
            </w:r>
            <w:r w:rsidR="00A9437C">
              <w:rPr>
                <w:sz w:val="21"/>
                <w:szCs w:val="21"/>
                <w:lang w:eastAsia="pl-PL"/>
              </w:rPr>
              <w:t>,</w:t>
            </w:r>
          </w:p>
          <w:p w:rsidR="0005068C" w:rsidRPr="00B9601F" w:rsidRDefault="00FC1191" w:rsidP="00D01F46">
            <w:pPr>
              <w:pStyle w:val="Akapitzlist"/>
              <w:numPr>
                <w:ilvl w:val="0"/>
                <w:numId w:val="98"/>
              </w:numPr>
              <w:suppressAutoHyphens w:val="0"/>
              <w:ind w:left="318"/>
              <w:rPr>
                <w:sz w:val="21"/>
                <w:szCs w:val="21"/>
                <w:lang w:eastAsia="pl-PL"/>
              </w:rPr>
            </w:pPr>
            <w:r w:rsidRPr="00A9437C">
              <w:rPr>
                <w:sz w:val="21"/>
                <w:szCs w:val="21"/>
              </w:rPr>
              <w:t>doradztwo zawodowe w zakresie rozpoznania  predyspozycji  uczniów oraz  pomoc w wyborze dalszej ścieżki edukacyjnej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7CAB" w:rsidRPr="00B9601F" w:rsidRDefault="00AA2BD5" w:rsidP="00A9437C">
            <w:pPr>
              <w:rPr>
                <w:sz w:val="21"/>
                <w:szCs w:val="21"/>
              </w:rPr>
            </w:pPr>
            <w:r w:rsidRPr="00B9601F">
              <w:rPr>
                <w:sz w:val="21"/>
                <w:szCs w:val="21"/>
              </w:rPr>
              <w:t>-</w:t>
            </w:r>
            <w:r w:rsidR="000F6EF9">
              <w:rPr>
                <w:sz w:val="21"/>
                <w:szCs w:val="21"/>
              </w:rPr>
              <w:t>zajęcia</w:t>
            </w:r>
            <w:r w:rsidR="00A27CAB" w:rsidRPr="00B9601F">
              <w:rPr>
                <w:sz w:val="21"/>
                <w:szCs w:val="21"/>
              </w:rPr>
              <w:t xml:space="preserve"> doty</w:t>
            </w:r>
            <w:r w:rsidR="000F6EF9">
              <w:rPr>
                <w:sz w:val="21"/>
                <w:szCs w:val="21"/>
              </w:rPr>
              <w:t>czące</w:t>
            </w:r>
            <w:r w:rsidR="00A27CAB" w:rsidRPr="00B9601F">
              <w:rPr>
                <w:sz w:val="21"/>
                <w:szCs w:val="21"/>
              </w:rPr>
              <w:t xml:space="preserve"> skutecznego uczenia się oraz organizacji nauki własnej w domu,</w:t>
            </w:r>
          </w:p>
          <w:p w:rsidR="00A27CAB" w:rsidRPr="00B9601F" w:rsidRDefault="00A27CAB" w:rsidP="00A9437C">
            <w:pPr>
              <w:rPr>
                <w:sz w:val="21"/>
                <w:szCs w:val="21"/>
              </w:rPr>
            </w:pPr>
            <w:r w:rsidRPr="00B9601F">
              <w:rPr>
                <w:sz w:val="21"/>
                <w:szCs w:val="21"/>
              </w:rPr>
              <w:t>- angażowanie  uczniów w działalność społeczną  artystyczną, sportową dającą możliwość  odniesienia sukcesu,</w:t>
            </w:r>
          </w:p>
          <w:p w:rsidR="00A27CAB" w:rsidRPr="00B9601F" w:rsidRDefault="00A27CAB" w:rsidP="00A9437C">
            <w:pPr>
              <w:rPr>
                <w:sz w:val="21"/>
                <w:szCs w:val="21"/>
              </w:rPr>
            </w:pPr>
            <w:r w:rsidRPr="00B9601F">
              <w:rPr>
                <w:sz w:val="21"/>
                <w:szCs w:val="21"/>
              </w:rPr>
              <w:t>- zachęcanie  do systematycznego uczęszczania  na zajęcia oraz monitorowanie</w:t>
            </w:r>
            <w:r w:rsidR="00B9601F">
              <w:rPr>
                <w:sz w:val="21"/>
                <w:szCs w:val="21"/>
              </w:rPr>
              <w:t xml:space="preserve"> absencji szkolnej uczniów, </w:t>
            </w:r>
            <w:r w:rsidRPr="00B9601F">
              <w:rPr>
                <w:sz w:val="21"/>
                <w:szCs w:val="21"/>
              </w:rPr>
              <w:t>nagra</w:t>
            </w:r>
            <w:r w:rsidR="00B9601F">
              <w:rPr>
                <w:sz w:val="21"/>
                <w:szCs w:val="21"/>
              </w:rPr>
              <w:t>dzanie za  najwyższą frekwencję,</w:t>
            </w:r>
          </w:p>
          <w:p w:rsidR="00A27CAB" w:rsidRPr="00B9601F" w:rsidRDefault="00A27CAB" w:rsidP="00A9437C">
            <w:pPr>
              <w:rPr>
                <w:sz w:val="21"/>
                <w:szCs w:val="21"/>
              </w:rPr>
            </w:pPr>
            <w:r w:rsidRPr="00B9601F">
              <w:rPr>
                <w:sz w:val="21"/>
                <w:szCs w:val="21"/>
              </w:rPr>
              <w:t xml:space="preserve">- dostrzeganie mocnych stron uczniów, a zwłaszcza zainteresowań </w:t>
            </w:r>
            <w:r w:rsidR="007559FE">
              <w:rPr>
                <w:sz w:val="21"/>
                <w:szCs w:val="21"/>
              </w:rPr>
              <w:br/>
            </w:r>
            <w:r w:rsidRPr="00B9601F">
              <w:rPr>
                <w:sz w:val="21"/>
                <w:szCs w:val="21"/>
              </w:rPr>
              <w:t xml:space="preserve"> zdolności oraz zachęcanie ich do udziału w zajęciach mających na celu rozwój i poszerzenie wiadomości i umiejętności (np. kółka zainteresowań,  </w:t>
            </w:r>
            <w:r w:rsidR="00B9601F">
              <w:rPr>
                <w:sz w:val="21"/>
                <w:szCs w:val="21"/>
              </w:rPr>
              <w:t>konkursy, zawody sportowe itp.),</w:t>
            </w:r>
          </w:p>
          <w:p w:rsidR="00A27CAB" w:rsidRPr="00B9601F" w:rsidRDefault="00A27CAB" w:rsidP="00A9437C">
            <w:pPr>
              <w:rPr>
                <w:sz w:val="21"/>
                <w:szCs w:val="21"/>
              </w:rPr>
            </w:pPr>
            <w:r w:rsidRPr="00B9601F">
              <w:rPr>
                <w:sz w:val="21"/>
                <w:szCs w:val="21"/>
              </w:rPr>
              <w:t xml:space="preserve">- </w:t>
            </w:r>
            <w:r w:rsidR="000F6EF9">
              <w:rPr>
                <w:sz w:val="21"/>
                <w:szCs w:val="21"/>
              </w:rPr>
              <w:t>spotkanie</w:t>
            </w:r>
            <w:r w:rsidR="00B9601F">
              <w:rPr>
                <w:sz w:val="21"/>
                <w:szCs w:val="21"/>
              </w:rPr>
              <w:t xml:space="preserve"> dla uczniów klas VII  z </w:t>
            </w:r>
            <w:r w:rsidRPr="00B9601F">
              <w:rPr>
                <w:sz w:val="21"/>
                <w:szCs w:val="21"/>
              </w:rPr>
              <w:t>funkcjonariuszem policj</w:t>
            </w:r>
            <w:r w:rsidR="00B9601F">
              <w:rPr>
                <w:sz w:val="21"/>
                <w:szCs w:val="21"/>
              </w:rPr>
              <w:t xml:space="preserve">i   na temat  odpowiedzialności </w:t>
            </w:r>
            <w:r w:rsidRPr="00B9601F">
              <w:rPr>
                <w:sz w:val="21"/>
                <w:szCs w:val="21"/>
              </w:rPr>
              <w:t>nieletnich w świetle prawa</w:t>
            </w:r>
            <w:r w:rsidR="00B9601F">
              <w:rPr>
                <w:sz w:val="21"/>
                <w:szCs w:val="21"/>
              </w:rPr>
              <w:t>,</w:t>
            </w:r>
          </w:p>
          <w:p w:rsidR="00912A9B" w:rsidRPr="00B9601F" w:rsidRDefault="00FC1191" w:rsidP="00A9437C">
            <w:pPr>
              <w:rPr>
                <w:sz w:val="21"/>
                <w:szCs w:val="21"/>
              </w:rPr>
            </w:pPr>
            <w:r w:rsidRPr="00B9601F">
              <w:rPr>
                <w:sz w:val="21"/>
                <w:szCs w:val="21"/>
              </w:rPr>
              <w:t>- rozpoznawanie swoich zainteresowań, mocnych stron, predyspozycji zawodowych</w:t>
            </w:r>
            <w:r w:rsidR="00B9601F">
              <w:rPr>
                <w:sz w:val="21"/>
                <w:szCs w:val="21"/>
              </w:rPr>
              <w:t>,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2A9B" w:rsidRPr="00A9437C" w:rsidRDefault="00912A9B">
            <w:pPr>
              <w:spacing w:line="276" w:lineRule="auto"/>
              <w:jc w:val="both"/>
              <w:rPr>
                <w:sz w:val="21"/>
                <w:szCs w:val="21"/>
              </w:rPr>
            </w:pPr>
            <w:r w:rsidRPr="00A9437C">
              <w:rPr>
                <w:sz w:val="21"/>
                <w:szCs w:val="21"/>
              </w:rPr>
              <w:t>wychowawca</w:t>
            </w:r>
          </w:p>
          <w:p w:rsidR="00912A9B" w:rsidRPr="00A9437C" w:rsidRDefault="00912A9B">
            <w:pPr>
              <w:spacing w:line="276" w:lineRule="auto"/>
              <w:jc w:val="both"/>
              <w:rPr>
                <w:sz w:val="21"/>
                <w:szCs w:val="21"/>
              </w:rPr>
            </w:pPr>
            <w:r w:rsidRPr="00A9437C">
              <w:rPr>
                <w:sz w:val="21"/>
                <w:szCs w:val="21"/>
              </w:rPr>
              <w:t>nauczyciele</w:t>
            </w:r>
          </w:p>
          <w:p w:rsidR="00912A9B" w:rsidRPr="00A9437C" w:rsidRDefault="00912A9B">
            <w:pPr>
              <w:spacing w:line="276" w:lineRule="auto"/>
              <w:jc w:val="both"/>
              <w:rPr>
                <w:sz w:val="21"/>
                <w:szCs w:val="21"/>
              </w:rPr>
            </w:pPr>
            <w:r w:rsidRPr="00A9437C">
              <w:rPr>
                <w:sz w:val="21"/>
                <w:szCs w:val="21"/>
              </w:rPr>
              <w:t>pedagog</w:t>
            </w:r>
          </w:p>
          <w:p w:rsidR="0005068C" w:rsidRPr="00A9437C" w:rsidRDefault="0005068C">
            <w:pPr>
              <w:spacing w:line="276" w:lineRule="auto"/>
              <w:jc w:val="both"/>
              <w:rPr>
                <w:sz w:val="21"/>
                <w:szCs w:val="21"/>
              </w:rPr>
            </w:pPr>
            <w:r w:rsidRPr="00A9437C">
              <w:rPr>
                <w:sz w:val="21"/>
                <w:szCs w:val="21"/>
              </w:rPr>
              <w:t>doradca zawodowy</w:t>
            </w:r>
          </w:p>
          <w:p w:rsidR="00912A9B" w:rsidRPr="00A9437C" w:rsidRDefault="00912A9B">
            <w:pPr>
              <w:spacing w:line="276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A9B" w:rsidRPr="00A9437C" w:rsidRDefault="00912A9B">
            <w:pPr>
              <w:spacing w:line="276" w:lineRule="auto"/>
              <w:jc w:val="both"/>
              <w:rPr>
                <w:sz w:val="21"/>
                <w:szCs w:val="21"/>
              </w:rPr>
            </w:pPr>
            <w:r w:rsidRPr="00A9437C">
              <w:rPr>
                <w:sz w:val="21"/>
                <w:szCs w:val="21"/>
              </w:rPr>
              <w:t>obserwacja</w:t>
            </w:r>
          </w:p>
          <w:p w:rsidR="00912A9B" w:rsidRPr="00A9437C" w:rsidRDefault="00912A9B">
            <w:pPr>
              <w:spacing w:line="276" w:lineRule="auto"/>
              <w:jc w:val="both"/>
              <w:rPr>
                <w:sz w:val="21"/>
                <w:szCs w:val="21"/>
              </w:rPr>
            </w:pPr>
            <w:r w:rsidRPr="00A9437C">
              <w:rPr>
                <w:sz w:val="21"/>
                <w:szCs w:val="21"/>
              </w:rPr>
              <w:t>rozmowa</w:t>
            </w:r>
          </w:p>
          <w:p w:rsidR="00912A9B" w:rsidRPr="00A9437C" w:rsidRDefault="00912A9B">
            <w:pPr>
              <w:spacing w:line="276" w:lineRule="auto"/>
              <w:jc w:val="both"/>
              <w:rPr>
                <w:sz w:val="21"/>
                <w:szCs w:val="21"/>
              </w:rPr>
            </w:pPr>
            <w:r w:rsidRPr="00A9437C">
              <w:rPr>
                <w:sz w:val="21"/>
                <w:szCs w:val="21"/>
              </w:rPr>
              <w:t>wywiad</w:t>
            </w:r>
          </w:p>
          <w:p w:rsidR="00912A9B" w:rsidRPr="00A9437C" w:rsidRDefault="00912A9B">
            <w:pPr>
              <w:spacing w:before="280" w:line="276" w:lineRule="auto"/>
              <w:rPr>
                <w:sz w:val="21"/>
                <w:szCs w:val="21"/>
              </w:rPr>
            </w:pPr>
          </w:p>
        </w:tc>
      </w:tr>
      <w:tr w:rsidR="00B9601F" w:rsidRPr="00A9437C" w:rsidTr="007559FE">
        <w:trPr>
          <w:cantSplit/>
          <w:trHeight w:val="3259"/>
        </w:trPr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:rsidR="00B9601F" w:rsidRPr="007559FE" w:rsidRDefault="007559FE" w:rsidP="00433306">
            <w:pPr>
              <w:spacing w:line="276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Potrafimy dbać o najbliższe </w:t>
            </w:r>
            <w:r w:rsidR="00B9601F" w:rsidRPr="007559FE">
              <w:rPr>
                <w:b/>
                <w:sz w:val="20"/>
                <w:szCs w:val="20"/>
              </w:rPr>
              <w:t>otoczenie, miejsce  pracy,</w:t>
            </w:r>
            <w:r>
              <w:rPr>
                <w:b/>
                <w:sz w:val="20"/>
                <w:szCs w:val="20"/>
              </w:rPr>
              <w:t xml:space="preserve"> nauki</w:t>
            </w:r>
            <w:r w:rsidR="00B9601F" w:rsidRPr="007559FE">
              <w:rPr>
                <w:b/>
                <w:sz w:val="20"/>
                <w:szCs w:val="20"/>
              </w:rPr>
              <w:br/>
              <w:t xml:space="preserve"> i  środowisko, w którym żyjemy</w:t>
            </w:r>
          </w:p>
          <w:p w:rsidR="00B9601F" w:rsidRPr="00A9437C" w:rsidRDefault="00B9601F" w:rsidP="00433306">
            <w:pPr>
              <w:spacing w:line="276" w:lineRule="auto"/>
              <w:ind w:left="113" w:right="113"/>
              <w:jc w:val="center"/>
              <w:rPr>
                <w:b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601F" w:rsidRPr="00A9437C" w:rsidRDefault="00B9601F" w:rsidP="00433306">
            <w:pPr>
              <w:rPr>
                <w:sz w:val="21"/>
                <w:szCs w:val="21"/>
              </w:rPr>
            </w:pPr>
          </w:p>
          <w:p w:rsidR="00B9601F" w:rsidRDefault="00B9601F" w:rsidP="00D01F46">
            <w:pPr>
              <w:pStyle w:val="Akapitzlist"/>
              <w:numPr>
                <w:ilvl w:val="0"/>
                <w:numId w:val="107"/>
              </w:numPr>
              <w:ind w:left="317"/>
              <w:jc w:val="both"/>
              <w:rPr>
                <w:sz w:val="21"/>
                <w:szCs w:val="21"/>
              </w:rPr>
            </w:pPr>
            <w:r w:rsidRPr="00A9437C">
              <w:rPr>
                <w:sz w:val="21"/>
                <w:szCs w:val="21"/>
              </w:rPr>
              <w:t>kształtowanie potrzeby dbania o ład i porządek wokół siebie, w miejscu pracy i nauki</w:t>
            </w:r>
            <w:r>
              <w:rPr>
                <w:sz w:val="21"/>
                <w:szCs w:val="21"/>
              </w:rPr>
              <w:t>,</w:t>
            </w:r>
          </w:p>
          <w:p w:rsidR="00B9601F" w:rsidRPr="00B9601F" w:rsidRDefault="00B9601F" w:rsidP="00D01F46">
            <w:pPr>
              <w:pStyle w:val="Akapitzlist"/>
              <w:numPr>
                <w:ilvl w:val="0"/>
                <w:numId w:val="107"/>
              </w:numPr>
              <w:ind w:left="317"/>
              <w:jc w:val="both"/>
              <w:rPr>
                <w:sz w:val="21"/>
                <w:szCs w:val="21"/>
              </w:rPr>
            </w:pPr>
            <w:r w:rsidRPr="00B9601F">
              <w:rPr>
                <w:sz w:val="21"/>
                <w:szCs w:val="21"/>
              </w:rPr>
              <w:t>kształtowanie potrzeby dbania o środowisko, osobistego wpływu na stan środowiska, znaczenia sposobu życia na stan otaczającego nas świata</w:t>
            </w:r>
            <w:r w:rsidR="000F6EF9">
              <w:rPr>
                <w:sz w:val="21"/>
                <w:szCs w:val="21"/>
              </w:rPr>
              <w:t>,</w:t>
            </w:r>
          </w:p>
          <w:p w:rsidR="00B9601F" w:rsidRPr="00A9437C" w:rsidRDefault="00B9601F" w:rsidP="00D01F46">
            <w:pPr>
              <w:pStyle w:val="Akapitzlist"/>
              <w:numPr>
                <w:ilvl w:val="0"/>
                <w:numId w:val="107"/>
              </w:numPr>
              <w:ind w:left="317"/>
              <w:jc w:val="both"/>
              <w:rPr>
                <w:sz w:val="21"/>
                <w:szCs w:val="21"/>
              </w:rPr>
            </w:pPr>
            <w:r w:rsidRPr="00A9437C">
              <w:rPr>
                <w:sz w:val="21"/>
                <w:szCs w:val="21"/>
              </w:rPr>
              <w:t xml:space="preserve">doskonalenie potrzeby podejmowania działań proekologicznych </w:t>
            </w:r>
            <w:r w:rsidR="000F6EF9">
              <w:rPr>
                <w:sz w:val="21"/>
                <w:szCs w:val="21"/>
              </w:rPr>
              <w:t>.</w:t>
            </w:r>
          </w:p>
          <w:p w:rsidR="00B9601F" w:rsidRPr="00A9437C" w:rsidRDefault="00B9601F" w:rsidP="000F6EF9">
            <w:pPr>
              <w:rPr>
                <w:sz w:val="21"/>
                <w:szCs w:val="21"/>
              </w:rPr>
            </w:pPr>
          </w:p>
          <w:p w:rsidR="00B9601F" w:rsidRPr="00A9437C" w:rsidRDefault="00B9601F" w:rsidP="00433306">
            <w:pPr>
              <w:rPr>
                <w:sz w:val="21"/>
                <w:szCs w:val="21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601F" w:rsidRPr="00B9601F" w:rsidRDefault="00B9601F" w:rsidP="00433306">
            <w:pPr>
              <w:rPr>
                <w:sz w:val="21"/>
                <w:szCs w:val="21"/>
              </w:rPr>
            </w:pPr>
            <w:r w:rsidRPr="00B9601F">
              <w:rPr>
                <w:sz w:val="21"/>
                <w:szCs w:val="21"/>
              </w:rPr>
              <w:t xml:space="preserve">- pogadanki na temat organizacji nauki własnej w domu, zasadach higieny pracy umysłowej oraz sposobów efektywnego uczenia się </w:t>
            </w:r>
          </w:p>
          <w:p w:rsidR="00B9601F" w:rsidRPr="00B9601F" w:rsidRDefault="00B9601F" w:rsidP="00433306">
            <w:pPr>
              <w:rPr>
                <w:sz w:val="21"/>
                <w:szCs w:val="21"/>
              </w:rPr>
            </w:pPr>
            <w:r w:rsidRPr="00B9601F">
              <w:rPr>
                <w:sz w:val="21"/>
                <w:szCs w:val="21"/>
              </w:rPr>
              <w:t>- zwracanie uwagi  uczniom podczas zajęć, wyjść, wyjazdów na konieczność ochrony środowiska oraz skutków jego zanieczyszczenia dla człowieka</w:t>
            </w:r>
          </w:p>
          <w:p w:rsidR="00B9601F" w:rsidRPr="00B9601F" w:rsidRDefault="00B9601F" w:rsidP="00433306">
            <w:pPr>
              <w:rPr>
                <w:sz w:val="21"/>
                <w:szCs w:val="21"/>
              </w:rPr>
            </w:pPr>
            <w:r w:rsidRPr="00B9601F">
              <w:rPr>
                <w:sz w:val="21"/>
                <w:szCs w:val="21"/>
              </w:rPr>
              <w:t>- zachęcanie do segregowania śmieci, zbierania makulatury, plastikowych nakrętek  w celu wyrobienia nawyków ekologicznych, a także wspierania akcji charytatywnych,</w:t>
            </w:r>
          </w:p>
          <w:p w:rsidR="00B9601F" w:rsidRPr="00B9601F" w:rsidRDefault="00B9601F" w:rsidP="00433306">
            <w:pPr>
              <w:rPr>
                <w:sz w:val="21"/>
                <w:szCs w:val="21"/>
              </w:rPr>
            </w:pPr>
            <w:r w:rsidRPr="00B9601F">
              <w:rPr>
                <w:sz w:val="21"/>
                <w:szCs w:val="21"/>
              </w:rPr>
              <w:t>- angażowanie uczniów do przygotowywania gazetek o tematyce ekologicznej w klasach i na korytarzach szkolnych</w:t>
            </w:r>
          </w:p>
          <w:p w:rsidR="00B9601F" w:rsidRPr="00B9601F" w:rsidRDefault="00B9601F" w:rsidP="00433306">
            <w:pPr>
              <w:rPr>
                <w:sz w:val="21"/>
                <w:szCs w:val="21"/>
              </w:rPr>
            </w:pPr>
            <w:r w:rsidRPr="00B9601F">
              <w:rPr>
                <w:sz w:val="21"/>
                <w:szCs w:val="21"/>
              </w:rPr>
              <w:t>- zachęcanie do udzia</w:t>
            </w:r>
            <w:r w:rsidR="000F6EF9">
              <w:rPr>
                <w:sz w:val="21"/>
                <w:szCs w:val="21"/>
              </w:rPr>
              <w:t>łu w konkursach przyrodniczych</w:t>
            </w:r>
          </w:p>
          <w:p w:rsidR="00B9601F" w:rsidRPr="00B9601F" w:rsidRDefault="00B9601F" w:rsidP="00433306">
            <w:pPr>
              <w:rPr>
                <w:sz w:val="21"/>
                <w:szCs w:val="21"/>
              </w:rPr>
            </w:pPr>
            <w:r w:rsidRPr="00B9601F">
              <w:rPr>
                <w:sz w:val="21"/>
                <w:szCs w:val="21"/>
              </w:rPr>
              <w:t>- udział uczniów  w akcji „ Sprzątanie Świata”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601F" w:rsidRPr="00A9437C" w:rsidRDefault="00B9601F" w:rsidP="00433306">
            <w:pPr>
              <w:spacing w:line="276" w:lineRule="auto"/>
              <w:jc w:val="both"/>
              <w:rPr>
                <w:sz w:val="21"/>
                <w:szCs w:val="21"/>
              </w:rPr>
            </w:pPr>
            <w:r w:rsidRPr="00A9437C">
              <w:rPr>
                <w:sz w:val="21"/>
                <w:szCs w:val="21"/>
              </w:rPr>
              <w:t xml:space="preserve">wychowawca </w:t>
            </w:r>
          </w:p>
          <w:p w:rsidR="00B9601F" w:rsidRPr="00A9437C" w:rsidRDefault="00B9601F" w:rsidP="00433306">
            <w:pPr>
              <w:spacing w:line="276" w:lineRule="auto"/>
              <w:jc w:val="both"/>
              <w:rPr>
                <w:sz w:val="21"/>
                <w:szCs w:val="21"/>
              </w:rPr>
            </w:pPr>
            <w:r w:rsidRPr="00A9437C">
              <w:rPr>
                <w:sz w:val="21"/>
                <w:szCs w:val="21"/>
              </w:rPr>
              <w:t>nauczyciele</w:t>
            </w:r>
          </w:p>
          <w:p w:rsidR="00B9601F" w:rsidRPr="00A9437C" w:rsidRDefault="00B9601F" w:rsidP="00433306">
            <w:pPr>
              <w:spacing w:line="276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01F" w:rsidRPr="00A9437C" w:rsidRDefault="00B9601F" w:rsidP="00433306">
            <w:pPr>
              <w:spacing w:line="276" w:lineRule="auto"/>
              <w:jc w:val="both"/>
              <w:rPr>
                <w:sz w:val="21"/>
                <w:szCs w:val="21"/>
              </w:rPr>
            </w:pPr>
            <w:r w:rsidRPr="00A9437C">
              <w:rPr>
                <w:sz w:val="21"/>
                <w:szCs w:val="21"/>
              </w:rPr>
              <w:t xml:space="preserve">rozmowa </w:t>
            </w:r>
          </w:p>
          <w:p w:rsidR="00B9601F" w:rsidRPr="00A9437C" w:rsidRDefault="00B9601F" w:rsidP="00433306">
            <w:pPr>
              <w:spacing w:line="276" w:lineRule="auto"/>
              <w:jc w:val="both"/>
              <w:rPr>
                <w:sz w:val="21"/>
                <w:szCs w:val="21"/>
              </w:rPr>
            </w:pPr>
            <w:r w:rsidRPr="00A9437C">
              <w:rPr>
                <w:sz w:val="21"/>
                <w:szCs w:val="21"/>
              </w:rPr>
              <w:t>obserwacja</w:t>
            </w:r>
          </w:p>
          <w:p w:rsidR="00B9601F" w:rsidRPr="00A9437C" w:rsidRDefault="00B9601F" w:rsidP="00433306">
            <w:pPr>
              <w:spacing w:line="276" w:lineRule="auto"/>
              <w:jc w:val="both"/>
              <w:rPr>
                <w:sz w:val="21"/>
                <w:szCs w:val="21"/>
              </w:rPr>
            </w:pPr>
            <w:r w:rsidRPr="00A9437C">
              <w:rPr>
                <w:sz w:val="21"/>
                <w:szCs w:val="21"/>
              </w:rPr>
              <w:t>ankieta</w:t>
            </w:r>
          </w:p>
          <w:p w:rsidR="00B9601F" w:rsidRPr="00A9437C" w:rsidRDefault="00B9601F" w:rsidP="00433306">
            <w:pPr>
              <w:spacing w:line="276" w:lineRule="auto"/>
              <w:jc w:val="both"/>
              <w:rPr>
                <w:sz w:val="21"/>
                <w:szCs w:val="21"/>
              </w:rPr>
            </w:pPr>
          </w:p>
        </w:tc>
      </w:tr>
      <w:tr w:rsidR="007559FE" w:rsidRPr="00A9437C" w:rsidTr="007559FE">
        <w:trPr>
          <w:cantSplit/>
          <w:trHeight w:val="1134"/>
        </w:trPr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:rsidR="00B9601F" w:rsidRPr="00A9437C" w:rsidRDefault="00B9601F">
            <w:pPr>
              <w:spacing w:line="276" w:lineRule="auto"/>
              <w:ind w:left="113" w:right="113"/>
              <w:jc w:val="center"/>
              <w:rPr>
                <w:b/>
              </w:rPr>
            </w:pPr>
            <w:r w:rsidRPr="00A9437C">
              <w:rPr>
                <w:b/>
                <w:sz w:val="22"/>
                <w:szCs w:val="22"/>
              </w:rPr>
              <w:lastRenderedPageBreak/>
              <w:t>Nawiązujemy prawidłowe relacje</w:t>
            </w:r>
          </w:p>
          <w:p w:rsidR="00B9601F" w:rsidRPr="00A9437C" w:rsidRDefault="00B9601F">
            <w:pPr>
              <w:spacing w:line="276" w:lineRule="auto"/>
              <w:ind w:left="113" w:right="113"/>
              <w:jc w:val="center"/>
              <w:rPr>
                <w:b/>
                <w:u w:val="single"/>
              </w:rPr>
            </w:pPr>
            <w:r w:rsidRPr="00A9437C">
              <w:rPr>
                <w:b/>
                <w:sz w:val="22"/>
                <w:szCs w:val="22"/>
              </w:rPr>
              <w:t xml:space="preserve"> z innymi osobami</w:t>
            </w:r>
          </w:p>
          <w:p w:rsidR="00B9601F" w:rsidRPr="00A9437C" w:rsidRDefault="00B9601F">
            <w:pPr>
              <w:spacing w:before="280" w:line="276" w:lineRule="auto"/>
              <w:ind w:left="113" w:right="113"/>
              <w:jc w:val="center"/>
              <w:rPr>
                <w:b/>
                <w:u w:val="single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601F" w:rsidRPr="00A9437C" w:rsidRDefault="00B9601F" w:rsidP="00D01F46">
            <w:pPr>
              <w:pStyle w:val="Akapitzlist"/>
              <w:numPr>
                <w:ilvl w:val="0"/>
                <w:numId w:val="99"/>
              </w:numPr>
              <w:ind w:left="318"/>
              <w:rPr>
                <w:sz w:val="21"/>
                <w:szCs w:val="21"/>
              </w:rPr>
            </w:pPr>
            <w:r w:rsidRPr="00A9437C">
              <w:rPr>
                <w:sz w:val="21"/>
                <w:szCs w:val="21"/>
              </w:rPr>
              <w:t xml:space="preserve">kształtowanie pozytywnej atmosfery w klasie, integracja uczniów w zespołach klasowych, </w:t>
            </w:r>
          </w:p>
          <w:p w:rsidR="00B9601F" w:rsidRPr="00A9437C" w:rsidRDefault="00B9601F" w:rsidP="00D01F46">
            <w:pPr>
              <w:pStyle w:val="Akapitzlist"/>
              <w:numPr>
                <w:ilvl w:val="0"/>
                <w:numId w:val="99"/>
              </w:numPr>
              <w:ind w:left="318"/>
              <w:rPr>
                <w:sz w:val="21"/>
                <w:szCs w:val="21"/>
              </w:rPr>
            </w:pPr>
            <w:r w:rsidRPr="00A9437C">
              <w:rPr>
                <w:sz w:val="21"/>
                <w:szCs w:val="21"/>
              </w:rPr>
              <w:t>kształtowanie postawy koleżeństwa,</w:t>
            </w:r>
          </w:p>
          <w:p w:rsidR="00B9601F" w:rsidRPr="00A9437C" w:rsidRDefault="00B9601F" w:rsidP="00D01F46">
            <w:pPr>
              <w:pStyle w:val="Akapitzlist"/>
              <w:numPr>
                <w:ilvl w:val="0"/>
                <w:numId w:val="99"/>
              </w:numPr>
              <w:ind w:left="318"/>
              <w:rPr>
                <w:sz w:val="21"/>
                <w:szCs w:val="21"/>
              </w:rPr>
            </w:pPr>
            <w:r w:rsidRPr="00A9437C">
              <w:rPr>
                <w:sz w:val="21"/>
                <w:szCs w:val="21"/>
              </w:rPr>
              <w:t>kształtowanie umiejętności komunikowania się, zaspokajania potrzeb współdziałania,</w:t>
            </w:r>
          </w:p>
          <w:p w:rsidR="00B9601F" w:rsidRPr="00A9437C" w:rsidRDefault="00B9601F" w:rsidP="00D01F46">
            <w:pPr>
              <w:pStyle w:val="Akapitzlist"/>
              <w:numPr>
                <w:ilvl w:val="0"/>
                <w:numId w:val="99"/>
              </w:numPr>
              <w:ind w:left="318"/>
              <w:rPr>
                <w:sz w:val="21"/>
                <w:szCs w:val="21"/>
              </w:rPr>
            </w:pPr>
            <w:r w:rsidRPr="00A9437C">
              <w:rPr>
                <w:sz w:val="21"/>
                <w:szCs w:val="21"/>
              </w:rPr>
              <w:t>rozbudzanie otwartości na drugiego człowieka,</w:t>
            </w:r>
          </w:p>
          <w:p w:rsidR="00B9601F" w:rsidRPr="00A9437C" w:rsidRDefault="00B9601F" w:rsidP="00D01F46">
            <w:pPr>
              <w:pStyle w:val="Akapitzlist"/>
              <w:numPr>
                <w:ilvl w:val="0"/>
                <w:numId w:val="99"/>
              </w:numPr>
              <w:ind w:left="318"/>
              <w:rPr>
                <w:sz w:val="21"/>
                <w:szCs w:val="21"/>
              </w:rPr>
            </w:pPr>
            <w:r w:rsidRPr="00A9437C">
              <w:rPr>
                <w:sz w:val="21"/>
                <w:szCs w:val="21"/>
              </w:rPr>
              <w:t>uświadomienie sobie konieczności własnego wkładu w rozwój i integrację klasy,</w:t>
            </w:r>
          </w:p>
          <w:p w:rsidR="00B9601F" w:rsidRPr="00A9437C" w:rsidRDefault="00B9601F" w:rsidP="00D01F46">
            <w:pPr>
              <w:pStyle w:val="Akapitzlist"/>
              <w:numPr>
                <w:ilvl w:val="0"/>
                <w:numId w:val="99"/>
              </w:numPr>
              <w:ind w:left="318"/>
              <w:rPr>
                <w:sz w:val="21"/>
                <w:szCs w:val="21"/>
              </w:rPr>
            </w:pPr>
            <w:r w:rsidRPr="00A9437C">
              <w:rPr>
                <w:sz w:val="21"/>
                <w:szCs w:val="21"/>
              </w:rPr>
              <w:t>pogłębianie wiedzy o swojej klasie i poczucia współodpowiedzialności,</w:t>
            </w:r>
          </w:p>
          <w:p w:rsidR="00B9601F" w:rsidRPr="00A9437C" w:rsidRDefault="00B9601F" w:rsidP="00D01F46">
            <w:pPr>
              <w:pStyle w:val="Akapitzlist"/>
              <w:numPr>
                <w:ilvl w:val="0"/>
                <w:numId w:val="99"/>
              </w:numPr>
              <w:ind w:left="318"/>
              <w:rPr>
                <w:sz w:val="21"/>
                <w:szCs w:val="21"/>
              </w:rPr>
            </w:pPr>
            <w:r w:rsidRPr="00A9437C">
              <w:rPr>
                <w:sz w:val="21"/>
                <w:szCs w:val="21"/>
              </w:rPr>
              <w:t>kształtowanie umiejętności samodzielnego myślenia i wyrażania własnych opinii w sposób akceptowany społecznie,</w:t>
            </w:r>
          </w:p>
          <w:p w:rsidR="00B9601F" w:rsidRPr="00A9437C" w:rsidRDefault="00B9601F" w:rsidP="00D01F46">
            <w:pPr>
              <w:pStyle w:val="Akapitzlist"/>
              <w:numPr>
                <w:ilvl w:val="0"/>
                <w:numId w:val="99"/>
              </w:numPr>
              <w:ind w:left="318"/>
              <w:rPr>
                <w:sz w:val="21"/>
                <w:szCs w:val="21"/>
              </w:rPr>
            </w:pPr>
            <w:r w:rsidRPr="00A9437C">
              <w:rPr>
                <w:sz w:val="21"/>
                <w:szCs w:val="21"/>
              </w:rPr>
              <w:t>kształtowanie postawy szacunku wobec siebie i innych osób: kształtowanie umiejętności kulturalnego i asertywnego zwracania się o pomoc. zapobieganie  postawie roszczeniowej,</w:t>
            </w:r>
          </w:p>
          <w:p w:rsidR="00B9601F" w:rsidRPr="00A9437C" w:rsidRDefault="00B9601F" w:rsidP="00D01F46">
            <w:pPr>
              <w:pStyle w:val="Akapitzlist"/>
              <w:numPr>
                <w:ilvl w:val="0"/>
                <w:numId w:val="99"/>
              </w:numPr>
              <w:suppressAutoHyphens w:val="0"/>
              <w:ind w:left="318"/>
              <w:rPr>
                <w:sz w:val="21"/>
                <w:szCs w:val="21"/>
                <w:lang w:eastAsia="pl-PL"/>
              </w:rPr>
            </w:pPr>
            <w:r w:rsidRPr="00A9437C">
              <w:rPr>
                <w:sz w:val="21"/>
                <w:szCs w:val="21"/>
                <w:lang w:eastAsia="pl-PL"/>
              </w:rPr>
              <w:t>kształtowanie umiejętności minimalizujących zachowania agresywne,</w:t>
            </w:r>
          </w:p>
          <w:p w:rsidR="00B9601F" w:rsidRPr="00A9437C" w:rsidRDefault="00B9601F" w:rsidP="00D01F46">
            <w:pPr>
              <w:pStyle w:val="Akapitzlist"/>
              <w:numPr>
                <w:ilvl w:val="0"/>
                <w:numId w:val="99"/>
              </w:numPr>
              <w:ind w:left="318"/>
              <w:rPr>
                <w:sz w:val="21"/>
                <w:szCs w:val="21"/>
              </w:rPr>
            </w:pPr>
            <w:r w:rsidRPr="00A9437C">
              <w:rPr>
                <w:sz w:val="21"/>
                <w:szCs w:val="21"/>
              </w:rPr>
              <w:t>kształtowanie wśród uczniów postawy tolerancji, tolerowanie odmienności i inności, rozwijanie empatii, wyzwalanie gotowości do niesienia pomocy,</w:t>
            </w:r>
          </w:p>
          <w:p w:rsidR="00B9601F" w:rsidRPr="00A9437C" w:rsidRDefault="00B9601F" w:rsidP="00D01F46">
            <w:pPr>
              <w:pStyle w:val="Akapitzlist"/>
              <w:numPr>
                <w:ilvl w:val="0"/>
                <w:numId w:val="99"/>
              </w:numPr>
              <w:ind w:left="318"/>
              <w:rPr>
                <w:sz w:val="21"/>
                <w:szCs w:val="21"/>
              </w:rPr>
            </w:pPr>
            <w:r w:rsidRPr="00A9437C">
              <w:rPr>
                <w:sz w:val="21"/>
                <w:szCs w:val="21"/>
              </w:rPr>
              <w:t>uświadomienie potrzeby pielęgnowania prawidłowych relacji z rodzicami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601F" w:rsidRPr="00B9601F" w:rsidRDefault="00B9601F" w:rsidP="00A9437C">
            <w:pPr>
              <w:rPr>
                <w:sz w:val="21"/>
                <w:szCs w:val="21"/>
              </w:rPr>
            </w:pPr>
            <w:r w:rsidRPr="00B9601F">
              <w:rPr>
                <w:sz w:val="21"/>
                <w:szCs w:val="21"/>
              </w:rPr>
              <w:t>- prowadzenie zajęć podejmujących problematykę  agresji i przemocy ze szczególnym uwzględnieniem przyczyn tych zjawisk, rodzajów i ich skutków dla siebie i innych,</w:t>
            </w:r>
          </w:p>
          <w:p w:rsidR="00B9601F" w:rsidRPr="00B9601F" w:rsidRDefault="00B9601F" w:rsidP="00A9437C">
            <w:pPr>
              <w:rPr>
                <w:sz w:val="21"/>
                <w:szCs w:val="21"/>
              </w:rPr>
            </w:pPr>
            <w:r w:rsidRPr="00B9601F">
              <w:rPr>
                <w:sz w:val="21"/>
                <w:szCs w:val="21"/>
              </w:rPr>
              <w:t>-  prowadzenie zajęć  dotyczą</w:t>
            </w:r>
            <w:r w:rsidR="007559FE">
              <w:rPr>
                <w:sz w:val="21"/>
                <w:szCs w:val="21"/>
              </w:rPr>
              <w:t xml:space="preserve">cych sposobów radzenia sobie ze </w:t>
            </w:r>
            <w:r w:rsidRPr="00B9601F">
              <w:rPr>
                <w:sz w:val="21"/>
                <w:szCs w:val="21"/>
              </w:rPr>
              <w:t>stresem,</w:t>
            </w:r>
          </w:p>
          <w:p w:rsidR="00B9601F" w:rsidRPr="00B9601F" w:rsidRDefault="00B9601F" w:rsidP="00A9437C">
            <w:pPr>
              <w:rPr>
                <w:sz w:val="21"/>
                <w:szCs w:val="21"/>
              </w:rPr>
            </w:pPr>
            <w:r w:rsidRPr="00B9601F">
              <w:rPr>
                <w:sz w:val="21"/>
                <w:szCs w:val="21"/>
              </w:rPr>
              <w:t xml:space="preserve">- prowadzenie zajęć na temat tolerancji  </w:t>
            </w:r>
          </w:p>
          <w:p w:rsidR="00B9601F" w:rsidRPr="00B9601F" w:rsidRDefault="00B9601F" w:rsidP="00A9437C">
            <w:pPr>
              <w:rPr>
                <w:sz w:val="21"/>
                <w:szCs w:val="21"/>
              </w:rPr>
            </w:pPr>
            <w:r w:rsidRPr="00B9601F">
              <w:rPr>
                <w:sz w:val="21"/>
                <w:szCs w:val="21"/>
              </w:rPr>
              <w:t>-  zachęcanie uczniów do udziału w zajęciach pozalekcyjnych odpowiadających ich potrzebom i zainteresowaniom,</w:t>
            </w:r>
          </w:p>
          <w:p w:rsidR="00B9601F" w:rsidRPr="00B9601F" w:rsidRDefault="00B9601F" w:rsidP="00A9437C">
            <w:pPr>
              <w:rPr>
                <w:sz w:val="21"/>
                <w:szCs w:val="21"/>
              </w:rPr>
            </w:pPr>
            <w:r w:rsidRPr="00B9601F">
              <w:rPr>
                <w:sz w:val="21"/>
                <w:szCs w:val="21"/>
              </w:rPr>
              <w:t>- zachęcanie uczniów do kulturalnego wyrażania swoich poglądów, myśli, opinii,  panowania nad emocjami,  kulturalnego zachowania się podczas uroczystości szkolnych, środowiskowych a także odpowiedniego zachowania się wobec rówie</w:t>
            </w:r>
            <w:r w:rsidR="007559FE">
              <w:rPr>
                <w:sz w:val="21"/>
                <w:szCs w:val="21"/>
              </w:rPr>
              <w:t xml:space="preserve">śników w szkole jak </w:t>
            </w:r>
            <w:r w:rsidR="007559FE">
              <w:rPr>
                <w:sz w:val="21"/>
                <w:szCs w:val="21"/>
              </w:rPr>
              <w:br/>
              <w:t>i poza nią, nauczycieli</w:t>
            </w:r>
            <w:r w:rsidRPr="00B9601F">
              <w:rPr>
                <w:sz w:val="21"/>
                <w:szCs w:val="21"/>
              </w:rPr>
              <w:t>, rodziców oraz osób starszych</w:t>
            </w:r>
          </w:p>
          <w:p w:rsidR="00B9601F" w:rsidRPr="00B9601F" w:rsidRDefault="00B9601F" w:rsidP="00A9437C">
            <w:pPr>
              <w:rPr>
                <w:sz w:val="21"/>
                <w:szCs w:val="21"/>
              </w:rPr>
            </w:pPr>
            <w:r w:rsidRPr="00B9601F">
              <w:rPr>
                <w:sz w:val="21"/>
                <w:szCs w:val="21"/>
              </w:rPr>
              <w:t xml:space="preserve">- rozmowy indywidualne z uczniami  oraz  rodzicami na temat przyczyn oraz konsekwencji niewłaściwych zachowań  </w:t>
            </w:r>
          </w:p>
          <w:p w:rsidR="00B9601F" w:rsidRPr="00B9601F" w:rsidRDefault="00B9601F" w:rsidP="00A9437C">
            <w:pPr>
              <w:rPr>
                <w:sz w:val="21"/>
                <w:szCs w:val="21"/>
              </w:rPr>
            </w:pPr>
            <w:r w:rsidRPr="00B9601F">
              <w:rPr>
                <w:sz w:val="21"/>
                <w:szCs w:val="21"/>
              </w:rPr>
              <w:t>-  zachęcanie uczniów do wzajemnej  pomocy  (samopomoc koleżeńska)</w:t>
            </w:r>
          </w:p>
          <w:p w:rsidR="00B9601F" w:rsidRPr="00B9601F" w:rsidRDefault="00B9601F" w:rsidP="00A9437C">
            <w:pPr>
              <w:rPr>
                <w:sz w:val="21"/>
                <w:szCs w:val="21"/>
              </w:rPr>
            </w:pPr>
            <w:r w:rsidRPr="00B9601F">
              <w:rPr>
                <w:sz w:val="21"/>
                <w:szCs w:val="21"/>
              </w:rPr>
              <w:t>-angażowanie uczniów do udziału w różnego rodzaju akcjach  charytatywnych</w:t>
            </w:r>
          </w:p>
          <w:p w:rsidR="00B9601F" w:rsidRPr="00B9601F" w:rsidRDefault="00B9601F" w:rsidP="00A9437C">
            <w:pPr>
              <w:jc w:val="both"/>
              <w:rPr>
                <w:sz w:val="21"/>
                <w:szCs w:val="21"/>
              </w:rPr>
            </w:pPr>
            <w:r w:rsidRPr="00B9601F">
              <w:rPr>
                <w:sz w:val="21"/>
                <w:szCs w:val="21"/>
              </w:rPr>
              <w:t>- informowanie  rodziców o niewłaściwej postawie uczniów na terenie szkoły wobec  nauczycieli, kolegów, pracowników obsługi (zwłaszcza w przypadku używania wobec w/w osób  wulgaryzmów,  oraz rażącego braku kultury)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601F" w:rsidRPr="00A9437C" w:rsidRDefault="00B9601F">
            <w:pPr>
              <w:spacing w:line="276" w:lineRule="auto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w</w:t>
            </w:r>
            <w:r w:rsidRPr="00A9437C">
              <w:rPr>
                <w:sz w:val="21"/>
                <w:szCs w:val="21"/>
              </w:rPr>
              <w:t>ychowawca</w:t>
            </w:r>
          </w:p>
          <w:p w:rsidR="00B9601F" w:rsidRPr="00A9437C" w:rsidRDefault="00B9601F">
            <w:pPr>
              <w:spacing w:line="276" w:lineRule="auto"/>
              <w:jc w:val="both"/>
              <w:rPr>
                <w:sz w:val="21"/>
                <w:szCs w:val="21"/>
              </w:rPr>
            </w:pPr>
            <w:r w:rsidRPr="00A9437C">
              <w:rPr>
                <w:sz w:val="21"/>
                <w:szCs w:val="21"/>
              </w:rPr>
              <w:t>nauczyciele</w:t>
            </w:r>
          </w:p>
          <w:p w:rsidR="00B9601F" w:rsidRPr="00A9437C" w:rsidRDefault="00B9601F">
            <w:pPr>
              <w:spacing w:line="276" w:lineRule="auto"/>
              <w:jc w:val="both"/>
              <w:rPr>
                <w:sz w:val="21"/>
                <w:szCs w:val="21"/>
              </w:rPr>
            </w:pPr>
            <w:r w:rsidRPr="00A9437C">
              <w:rPr>
                <w:sz w:val="21"/>
                <w:szCs w:val="21"/>
              </w:rPr>
              <w:t>pedagog</w:t>
            </w:r>
          </w:p>
          <w:p w:rsidR="00B9601F" w:rsidRPr="00A9437C" w:rsidRDefault="00B9601F" w:rsidP="00D3394C">
            <w:pPr>
              <w:spacing w:line="276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01F" w:rsidRPr="00A9437C" w:rsidRDefault="00B9601F">
            <w:pPr>
              <w:spacing w:line="276" w:lineRule="auto"/>
              <w:jc w:val="both"/>
              <w:rPr>
                <w:sz w:val="21"/>
                <w:szCs w:val="21"/>
              </w:rPr>
            </w:pPr>
            <w:r w:rsidRPr="00A9437C">
              <w:rPr>
                <w:sz w:val="21"/>
                <w:szCs w:val="21"/>
              </w:rPr>
              <w:t xml:space="preserve">obserwacja </w:t>
            </w:r>
          </w:p>
          <w:p w:rsidR="00B9601F" w:rsidRPr="00A9437C" w:rsidRDefault="00B9601F">
            <w:pPr>
              <w:spacing w:line="276" w:lineRule="auto"/>
              <w:jc w:val="both"/>
              <w:rPr>
                <w:sz w:val="21"/>
                <w:szCs w:val="21"/>
              </w:rPr>
            </w:pPr>
            <w:r w:rsidRPr="00A9437C">
              <w:rPr>
                <w:sz w:val="21"/>
                <w:szCs w:val="21"/>
              </w:rPr>
              <w:t>rozmowa</w:t>
            </w:r>
          </w:p>
          <w:p w:rsidR="00B9601F" w:rsidRPr="00A9437C" w:rsidRDefault="00B9601F">
            <w:pPr>
              <w:spacing w:line="276" w:lineRule="auto"/>
              <w:jc w:val="both"/>
              <w:rPr>
                <w:sz w:val="21"/>
                <w:szCs w:val="21"/>
              </w:rPr>
            </w:pPr>
            <w:r w:rsidRPr="00A9437C">
              <w:rPr>
                <w:sz w:val="21"/>
                <w:szCs w:val="21"/>
              </w:rPr>
              <w:t>wywiad</w:t>
            </w:r>
          </w:p>
          <w:p w:rsidR="00B9601F" w:rsidRPr="00A9437C" w:rsidRDefault="00B9601F">
            <w:pPr>
              <w:spacing w:before="280" w:line="276" w:lineRule="auto"/>
              <w:jc w:val="center"/>
              <w:rPr>
                <w:sz w:val="21"/>
                <w:szCs w:val="21"/>
              </w:rPr>
            </w:pPr>
          </w:p>
        </w:tc>
      </w:tr>
      <w:tr w:rsidR="00B9601F" w:rsidRPr="00A9437C" w:rsidTr="007559FE">
        <w:trPr>
          <w:cantSplit/>
          <w:trHeight w:val="1134"/>
        </w:trPr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:rsidR="00B9601F" w:rsidRPr="00A9437C" w:rsidRDefault="00B9601F" w:rsidP="00433306">
            <w:pPr>
              <w:spacing w:line="276" w:lineRule="auto"/>
              <w:ind w:left="113" w:right="113"/>
              <w:jc w:val="center"/>
              <w:rPr>
                <w:b/>
              </w:rPr>
            </w:pPr>
            <w:r w:rsidRPr="007559FE">
              <w:rPr>
                <w:b/>
                <w:sz w:val="20"/>
                <w:szCs w:val="20"/>
              </w:rPr>
              <w:t>Szanujemy kulturę i tradycję naszego regionu, Ojczyzny, Zjednoczonej Europy. Jesteśmy</w:t>
            </w:r>
            <w:r w:rsidRPr="00A9437C">
              <w:rPr>
                <w:b/>
                <w:sz w:val="22"/>
                <w:szCs w:val="22"/>
              </w:rPr>
              <w:t xml:space="preserve"> patriotami</w:t>
            </w:r>
            <w:r w:rsidRPr="00A9437C">
              <w:rPr>
                <w:b/>
              </w:rPr>
              <w:t xml:space="preserve">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601F" w:rsidRPr="00A9437C" w:rsidRDefault="00B9601F" w:rsidP="00D01F46">
            <w:pPr>
              <w:pStyle w:val="Akapitzlist"/>
              <w:numPr>
                <w:ilvl w:val="0"/>
                <w:numId w:val="101"/>
              </w:numPr>
              <w:ind w:left="318"/>
              <w:rPr>
                <w:sz w:val="21"/>
                <w:szCs w:val="21"/>
              </w:rPr>
            </w:pPr>
            <w:r w:rsidRPr="00A9437C">
              <w:rPr>
                <w:sz w:val="21"/>
                <w:szCs w:val="21"/>
              </w:rPr>
              <w:t>kształtowanie postaw patriotycznych i obywatelskich,</w:t>
            </w:r>
          </w:p>
          <w:p w:rsidR="00B9601F" w:rsidRPr="00A9437C" w:rsidRDefault="00B9601F" w:rsidP="00D01F46">
            <w:pPr>
              <w:pStyle w:val="Akapitzlist"/>
              <w:numPr>
                <w:ilvl w:val="0"/>
                <w:numId w:val="101"/>
              </w:numPr>
              <w:ind w:left="318"/>
              <w:rPr>
                <w:sz w:val="21"/>
                <w:szCs w:val="21"/>
              </w:rPr>
            </w:pPr>
            <w:r w:rsidRPr="00A9437C">
              <w:rPr>
                <w:sz w:val="21"/>
                <w:szCs w:val="21"/>
              </w:rPr>
              <w:t>rozwijanie szacunku dla symboli narodowych oraz miejsc pamięci narodowej,</w:t>
            </w:r>
          </w:p>
          <w:p w:rsidR="00B9601F" w:rsidRPr="00A9437C" w:rsidRDefault="00B9601F" w:rsidP="00D01F46">
            <w:pPr>
              <w:pStyle w:val="Akapitzlist"/>
              <w:numPr>
                <w:ilvl w:val="0"/>
                <w:numId w:val="101"/>
              </w:numPr>
              <w:ind w:left="318"/>
              <w:rPr>
                <w:sz w:val="21"/>
                <w:szCs w:val="21"/>
              </w:rPr>
            </w:pPr>
            <w:r w:rsidRPr="00A9437C">
              <w:rPr>
                <w:sz w:val="21"/>
                <w:szCs w:val="21"/>
              </w:rPr>
              <w:t>wzbudzanie chęci do uczestnictwa w obchodach świąt państwowych,</w:t>
            </w:r>
          </w:p>
          <w:p w:rsidR="00B9601F" w:rsidRPr="00A9437C" w:rsidRDefault="00B9601F" w:rsidP="00D01F46">
            <w:pPr>
              <w:pStyle w:val="Akapitzlist"/>
              <w:numPr>
                <w:ilvl w:val="0"/>
                <w:numId w:val="101"/>
              </w:numPr>
              <w:ind w:left="318"/>
              <w:rPr>
                <w:sz w:val="21"/>
                <w:szCs w:val="21"/>
              </w:rPr>
            </w:pPr>
            <w:r w:rsidRPr="00A9437C">
              <w:rPr>
                <w:sz w:val="21"/>
                <w:szCs w:val="21"/>
              </w:rPr>
              <w:t>zachęcanie do zdobywania wiedzy o mechanizmach wyborów demokratycznych.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601F" w:rsidRPr="00B9601F" w:rsidRDefault="00B9601F" w:rsidP="00433306">
            <w:pPr>
              <w:rPr>
                <w:sz w:val="21"/>
                <w:szCs w:val="21"/>
              </w:rPr>
            </w:pPr>
            <w:r w:rsidRPr="00B9601F">
              <w:rPr>
                <w:sz w:val="21"/>
                <w:szCs w:val="21"/>
              </w:rPr>
              <w:t>-udział w akademiach i uroczystościach szkolnych i środowiskowych</w:t>
            </w:r>
          </w:p>
          <w:p w:rsidR="00B9601F" w:rsidRPr="00B9601F" w:rsidRDefault="00B9601F" w:rsidP="00433306">
            <w:pPr>
              <w:rPr>
                <w:sz w:val="21"/>
                <w:szCs w:val="21"/>
              </w:rPr>
            </w:pPr>
            <w:r w:rsidRPr="00B9601F">
              <w:rPr>
                <w:sz w:val="21"/>
                <w:szCs w:val="21"/>
              </w:rPr>
              <w:t>-obecność podczas akademii i uroczystości szkolnych poświęconych świętom narodowy</w:t>
            </w:r>
            <w:r w:rsidR="00D3394C">
              <w:rPr>
                <w:sz w:val="21"/>
                <w:szCs w:val="21"/>
              </w:rPr>
              <w:t>m.</w:t>
            </w:r>
          </w:p>
          <w:p w:rsidR="00B9601F" w:rsidRPr="00B9601F" w:rsidRDefault="00B9601F" w:rsidP="00433306">
            <w:pPr>
              <w:rPr>
                <w:sz w:val="21"/>
                <w:szCs w:val="21"/>
              </w:rPr>
            </w:pPr>
            <w:r w:rsidRPr="00B9601F">
              <w:rPr>
                <w:sz w:val="21"/>
                <w:szCs w:val="21"/>
              </w:rPr>
              <w:t>-udział z pocztem sztandarowym w uroczystościach szkolnych i państwowych</w:t>
            </w:r>
          </w:p>
          <w:p w:rsidR="00B9601F" w:rsidRPr="00B9601F" w:rsidRDefault="00B9601F" w:rsidP="00433306">
            <w:pPr>
              <w:rPr>
                <w:sz w:val="21"/>
                <w:szCs w:val="21"/>
              </w:rPr>
            </w:pPr>
            <w:r w:rsidRPr="00B9601F">
              <w:rPr>
                <w:sz w:val="21"/>
                <w:szCs w:val="21"/>
              </w:rPr>
              <w:t xml:space="preserve">-wycieczki krajoznawczo-turystyczne, </w:t>
            </w:r>
          </w:p>
          <w:p w:rsidR="00B9601F" w:rsidRPr="00B9601F" w:rsidRDefault="00B9601F" w:rsidP="00433306">
            <w:pPr>
              <w:rPr>
                <w:sz w:val="21"/>
                <w:szCs w:val="21"/>
              </w:rPr>
            </w:pPr>
            <w:r w:rsidRPr="00B9601F">
              <w:rPr>
                <w:sz w:val="21"/>
                <w:szCs w:val="21"/>
              </w:rPr>
              <w:t>-imprezy rekreacyjno- turystyczne</w:t>
            </w:r>
          </w:p>
          <w:p w:rsidR="00B9601F" w:rsidRPr="00B9601F" w:rsidRDefault="00B9601F" w:rsidP="00433306">
            <w:pPr>
              <w:rPr>
                <w:sz w:val="21"/>
                <w:szCs w:val="21"/>
              </w:rPr>
            </w:pPr>
            <w:r w:rsidRPr="00B9601F">
              <w:rPr>
                <w:sz w:val="21"/>
                <w:szCs w:val="21"/>
              </w:rPr>
              <w:t>-spotkania z ciekawymi ludźmi</w:t>
            </w:r>
          </w:p>
          <w:p w:rsidR="008177BE" w:rsidRPr="008177BE" w:rsidRDefault="00B9601F" w:rsidP="008177BE">
            <w:pPr>
              <w:rPr>
                <w:sz w:val="21"/>
                <w:szCs w:val="21"/>
              </w:rPr>
            </w:pPr>
            <w:r w:rsidRPr="00B9601F">
              <w:rPr>
                <w:sz w:val="21"/>
                <w:szCs w:val="21"/>
              </w:rPr>
              <w:t>-</w:t>
            </w:r>
            <w:r w:rsidR="008177BE" w:rsidRPr="008177BE">
              <w:rPr>
                <w:sz w:val="21"/>
                <w:szCs w:val="21"/>
              </w:rPr>
              <w:t xml:space="preserve">-wyjazdy </w:t>
            </w:r>
            <w:r w:rsidR="008177BE">
              <w:rPr>
                <w:sz w:val="21"/>
                <w:szCs w:val="21"/>
              </w:rPr>
              <w:t xml:space="preserve">i wyjścia </w:t>
            </w:r>
            <w:r w:rsidR="008177BE" w:rsidRPr="008177BE">
              <w:rPr>
                <w:sz w:val="21"/>
                <w:szCs w:val="21"/>
              </w:rPr>
              <w:t>do teatru</w:t>
            </w:r>
            <w:r w:rsidR="008177BE">
              <w:rPr>
                <w:sz w:val="21"/>
                <w:szCs w:val="21"/>
              </w:rPr>
              <w:t xml:space="preserve"> i kina</w:t>
            </w:r>
          </w:p>
          <w:p w:rsidR="008177BE" w:rsidRPr="008177BE" w:rsidRDefault="008177BE" w:rsidP="008177BE">
            <w:pPr>
              <w:rPr>
                <w:sz w:val="21"/>
                <w:szCs w:val="21"/>
              </w:rPr>
            </w:pPr>
            <w:r w:rsidRPr="008177BE">
              <w:rPr>
                <w:sz w:val="21"/>
                <w:szCs w:val="21"/>
              </w:rPr>
              <w:t>-wystawy</w:t>
            </w:r>
            <w:r>
              <w:rPr>
                <w:sz w:val="21"/>
                <w:szCs w:val="21"/>
              </w:rPr>
              <w:t xml:space="preserve">, </w:t>
            </w:r>
            <w:r w:rsidRPr="008177BE">
              <w:rPr>
                <w:sz w:val="21"/>
                <w:szCs w:val="21"/>
              </w:rPr>
              <w:t>gazetki</w:t>
            </w:r>
          </w:p>
          <w:p w:rsidR="00B9601F" w:rsidRPr="00B9601F" w:rsidRDefault="008177BE" w:rsidP="008177BE">
            <w:pPr>
              <w:rPr>
                <w:sz w:val="21"/>
                <w:szCs w:val="21"/>
              </w:rPr>
            </w:pPr>
            <w:r w:rsidRPr="008177BE">
              <w:rPr>
                <w:sz w:val="21"/>
                <w:szCs w:val="21"/>
              </w:rPr>
              <w:t>-dyskusje</w:t>
            </w:r>
            <w:r>
              <w:rPr>
                <w:sz w:val="21"/>
                <w:szCs w:val="21"/>
              </w:rPr>
              <w:t xml:space="preserve">, </w:t>
            </w:r>
            <w:r w:rsidRPr="008177BE">
              <w:rPr>
                <w:sz w:val="21"/>
                <w:szCs w:val="21"/>
              </w:rPr>
              <w:t>pogadanki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601F" w:rsidRPr="00A9437C" w:rsidRDefault="00B9601F" w:rsidP="00433306">
            <w:pPr>
              <w:spacing w:line="276" w:lineRule="auto"/>
              <w:rPr>
                <w:sz w:val="21"/>
                <w:szCs w:val="21"/>
              </w:rPr>
            </w:pPr>
            <w:r w:rsidRPr="00A9437C">
              <w:rPr>
                <w:sz w:val="21"/>
                <w:szCs w:val="21"/>
              </w:rPr>
              <w:t xml:space="preserve">wychowawca </w:t>
            </w:r>
          </w:p>
          <w:p w:rsidR="00B9601F" w:rsidRPr="00A9437C" w:rsidRDefault="00B9601F" w:rsidP="00433306">
            <w:pPr>
              <w:spacing w:line="276" w:lineRule="auto"/>
              <w:rPr>
                <w:sz w:val="21"/>
                <w:szCs w:val="21"/>
              </w:rPr>
            </w:pPr>
            <w:r w:rsidRPr="00A9437C">
              <w:rPr>
                <w:sz w:val="21"/>
                <w:szCs w:val="21"/>
              </w:rPr>
              <w:t>nauczyciele</w:t>
            </w:r>
          </w:p>
          <w:p w:rsidR="00B9601F" w:rsidRPr="00A9437C" w:rsidRDefault="00B9601F" w:rsidP="00433306">
            <w:pPr>
              <w:spacing w:line="276" w:lineRule="auto"/>
              <w:rPr>
                <w:sz w:val="21"/>
                <w:szCs w:val="21"/>
              </w:rPr>
            </w:pPr>
            <w:r w:rsidRPr="00A9437C">
              <w:rPr>
                <w:sz w:val="21"/>
                <w:szCs w:val="21"/>
              </w:rPr>
              <w:t>dyrek</w:t>
            </w:r>
            <w:r w:rsidR="00D3394C">
              <w:rPr>
                <w:sz w:val="21"/>
                <w:szCs w:val="21"/>
              </w:rPr>
              <w:t>tor</w:t>
            </w:r>
          </w:p>
          <w:p w:rsidR="00B9601F" w:rsidRPr="00A9437C" w:rsidRDefault="00B9601F" w:rsidP="00433306">
            <w:pPr>
              <w:spacing w:before="280" w:line="276" w:lineRule="auto"/>
              <w:rPr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01F" w:rsidRPr="00A9437C" w:rsidRDefault="00B9601F" w:rsidP="00433306">
            <w:pPr>
              <w:spacing w:line="276" w:lineRule="auto"/>
              <w:rPr>
                <w:sz w:val="21"/>
                <w:szCs w:val="21"/>
              </w:rPr>
            </w:pPr>
            <w:r w:rsidRPr="00A9437C">
              <w:rPr>
                <w:sz w:val="21"/>
                <w:szCs w:val="21"/>
              </w:rPr>
              <w:t xml:space="preserve">rozmowa </w:t>
            </w:r>
          </w:p>
          <w:p w:rsidR="00B9601F" w:rsidRPr="00A9437C" w:rsidRDefault="00B9601F" w:rsidP="00433306">
            <w:pPr>
              <w:spacing w:line="276" w:lineRule="auto"/>
              <w:rPr>
                <w:sz w:val="21"/>
                <w:szCs w:val="21"/>
              </w:rPr>
            </w:pPr>
            <w:r w:rsidRPr="00A9437C">
              <w:rPr>
                <w:sz w:val="21"/>
                <w:szCs w:val="21"/>
              </w:rPr>
              <w:t>obserwacja</w:t>
            </w:r>
          </w:p>
          <w:p w:rsidR="00B9601F" w:rsidRPr="00A9437C" w:rsidRDefault="00B9601F" w:rsidP="00433306">
            <w:pPr>
              <w:spacing w:line="276" w:lineRule="auto"/>
              <w:rPr>
                <w:sz w:val="21"/>
                <w:szCs w:val="21"/>
              </w:rPr>
            </w:pPr>
            <w:r w:rsidRPr="00A9437C">
              <w:rPr>
                <w:sz w:val="21"/>
                <w:szCs w:val="21"/>
              </w:rPr>
              <w:t>ankieta</w:t>
            </w:r>
          </w:p>
          <w:p w:rsidR="00B9601F" w:rsidRPr="00A9437C" w:rsidRDefault="00B9601F" w:rsidP="00433306">
            <w:pPr>
              <w:spacing w:before="280" w:line="276" w:lineRule="auto"/>
              <w:rPr>
                <w:sz w:val="21"/>
                <w:szCs w:val="21"/>
              </w:rPr>
            </w:pPr>
          </w:p>
        </w:tc>
      </w:tr>
      <w:tr w:rsidR="007559FE" w:rsidRPr="00A9437C" w:rsidTr="007559FE">
        <w:trPr>
          <w:cantSplit/>
          <w:trHeight w:val="1134"/>
        </w:trPr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B9601F" w:rsidRPr="00A9437C" w:rsidRDefault="00B9601F">
            <w:pPr>
              <w:spacing w:line="276" w:lineRule="auto"/>
              <w:ind w:left="113" w:right="113"/>
              <w:jc w:val="center"/>
              <w:rPr>
                <w:b/>
              </w:rPr>
            </w:pPr>
            <w:r w:rsidRPr="00A9437C">
              <w:rPr>
                <w:b/>
                <w:sz w:val="22"/>
                <w:szCs w:val="22"/>
              </w:rPr>
              <w:lastRenderedPageBreak/>
              <w:t>Dbamy o własne zdrowie</w:t>
            </w:r>
          </w:p>
          <w:p w:rsidR="00B9601F" w:rsidRPr="00A9437C" w:rsidRDefault="00B9601F">
            <w:pPr>
              <w:spacing w:line="276" w:lineRule="auto"/>
              <w:ind w:left="113" w:right="113"/>
              <w:jc w:val="center"/>
            </w:pPr>
            <w:r w:rsidRPr="00A9437C">
              <w:rPr>
                <w:b/>
                <w:sz w:val="22"/>
                <w:szCs w:val="22"/>
              </w:rPr>
              <w:t xml:space="preserve"> fizyczne i psychiczne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601F" w:rsidRPr="00A9437C" w:rsidRDefault="00B9601F" w:rsidP="00D01F46">
            <w:pPr>
              <w:pStyle w:val="Akapitzlist"/>
              <w:numPr>
                <w:ilvl w:val="0"/>
                <w:numId w:val="100"/>
              </w:numPr>
              <w:ind w:left="318"/>
              <w:rPr>
                <w:sz w:val="21"/>
                <w:szCs w:val="21"/>
              </w:rPr>
            </w:pPr>
            <w:r w:rsidRPr="00A9437C">
              <w:rPr>
                <w:sz w:val="21"/>
                <w:szCs w:val="21"/>
              </w:rPr>
              <w:t>kształtowanie umiejętności wyrażania emocji pozytywnych i negatywnych w sposób akceptowany społecznie oraz postępowania w sytuacjach zagrożonych agresją,</w:t>
            </w:r>
          </w:p>
          <w:p w:rsidR="00B9601F" w:rsidRPr="00A9437C" w:rsidRDefault="00B9601F" w:rsidP="00D01F46">
            <w:pPr>
              <w:pStyle w:val="Akapitzlist"/>
              <w:numPr>
                <w:ilvl w:val="0"/>
                <w:numId w:val="100"/>
              </w:numPr>
              <w:suppressAutoHyphens w:val="0"/>
              <w:ind w:left="318"/>
              <w:rPr>
                <w:sz w:val="21"/>
                <w:szCs w:val="21"/>
                <w:lang w:eastAsia="pl-PL"/>
              </w:rPr>
            </w:pPr>
            <w:r w:rsidRPr="00A9437C">
              <w:rPr>
                <w:sz w:val="21"/>
                <w:szCs w:val="21"/>
                <w:lang w:eastAsia="pl-PL"/>
              </w:rPr>
              <w:t>kształtowanie pozytywnego obrazu siebie poprzez: poznawanie swoich mocnych stron, docenianie własnych sukcesów,</w:t>
            </w:r>
          </w:p>
          <w:p w:rsidR="00B9601F" w:rsidRPr="00A9437C" w:rsidRDefault="00B9601F" w:rsidP="00D01F46">
            <w:pPr>
              <w:pStyle w:val="Akapitzlist"/>
              <w:numPr>
                <w:ilvl w:val="0"/>
                <w:numId w:val="100"/>
              </w:numPr>
              <w:suppressAutoHyphens w:val="0"/>
              <w:ind w:left="318"/>
              <w:rPr>
                <w:sz w:val="21"/>
                <w:szCs w:val="21"/>
                <w:lang w:eastAsia="pl-PL"/>
              </w:rPr>
            </w:pPr>
            <w:r w:rsidRPr="00A9437C">
              <w:rPr>
                <w:sz w:val="21"/>
                <w:szCs w:val="21"/>
                <w:lang w:eastAsia="pl-PL"/>
              </w:rPr>
              <w:t>kształtowanie kompetencji radzenia sobie ze stresem,</w:t>
            </w:r>
          </w:p>
          <w:p w:rsidR="00B9601F" w:rsidRPr="00A9437C" w:rsidRDefault="00B9601F" w:rsidP="00D01F46">
            <w:pPr>
              <w:pStyle w:val="Akapitzlist"/>
              <w:numPr>
                <w:ilvl w:val="0"/>
                <w:numId w:val="100"/>
              </w:numPr>
              <w:suppressAutoHyphens w:val="0"/>
              <w:ind w:left="318"/>
              <w:rPr>
                <w:sz w:val="21"/>
                <w:szCs w:val="21"/>
                <w:lang w:eastAsia="pl-PL"/>
              </w:rPr>
            </w:pPr>
            <w:r w:rsidRPr="00A9437C">
              <w:rPr>
                <w:sz w:val="21"/>
                <w:szCs w:val="21"/>
                <w:lang w:eastAsia="pl-PL"/>
              </w:rPr>
              <w:t>uświadomienie młodzieży zagrożeń związanych z podejmowaniem zachowań ryzykownych, promocja zdrowia,</w:t>
            </w:r>
          </w:p>
          <w:p w:rsidR="00B9601F" w:rsidRPr="00A9437C" w:rsidRDefault="00B9601F" w:rsidP="00D01F46">
            <w:pPr>
              <w:pStyle w:val="Akapitzlist"/>
              <w:numPr>
                <w:ilvl w:val="0"/>
                <w:numId w:val="100"/>
              </w:numPr>
              <w:ind w:left="318"/>
              <w:rPr>
                <w:sz w:val="21"/>
                <w:szCs w:val="21"/>
              </w:rPr>
            </w:pPr>
            <w:r w:rsidRPr="00A9437C">
              <w:rPr>
                <w:sz w:val="21"/>
                <w:szCs w:val="21"/>
              </w:rPr>
              <w:t>zachęcanie do prowadzenia  zdrowego trybu życia, właściwego spędzania wolnego czasu, higieny układu nerwowego,  racjonalnego żywienia i płynących z nich korzyści,</w:t>
            </w:r>
          </w:p>
          <w:p w:rsidR="00B9601F" w:rsidRPr="00A9437C" w:rsidRDefault="00B9601F" w:rsidP="00D01F46">
            <w:pPr>
              <w:pStyle w:val="Akapitzlist"/>
              <w:numPr>
                <w:ilvl w:val="0"/>
                <w:numId w:val="100"/>
              </w:numPr>
              <w:ind w:left="318"/>
              <w:rPr>
                <w:sz w:val="21"/>
                <w:szCs w:val="21"/>
              </w:rPr>
            </w:pPr>
            <w:r w:rsidRPr="00A9437C">
              <w:rPr>
                <w:sz w:val="21"/>
                <w:szCs w:val="21"/>
              </w:rPr>
              <w:t>poznanie i uświadomienie zagrożeń wieku dojrzewania (nikotynizm, alkoholizm, narkomania, sekty),</w:t>
            </w:r>
          </w:p>
          <w:p w:rsidR="00B9601F" w:rsidRPr="00A9437C" w:rsidRDefault="00B9601F" w:rsidP="00D01F46">
            <w:pPr>
              <w:pStyle w:val="Akapitzlist"/>
              <w:numPr>
                <w:ilvl w:val="0"/>
                <w:numId w:val="100"/>
              </w:numPr>
              <w:ind w:left="318"/>
              <w:rPr>
                <w:sz w:val="21"/>
                <w:szCs w:val="21"/>
              </w:rPr>
            </w:pPr>
            <w:r w:rsidRPr="00A9437C">
              <w:rPr>
                <w:sz w:val="21"/>
                <w:szCs w:val="21"/>
              </w:rPr>
              <w:t>doskonalenie umiejętności świadomego korzystania komputera, Internetu, telefonu komputerowego (uzależnienia, cyberprzemoc, zatracanie umiejętności bezpośredniego nawiązywania relacji z innymi osobami itp.),</w:t>
            </w:r>
          </w:p>
          <w:p w:rsidR="00B9601F" w:rsidRPr="00A9437C" w:rsidRDefault="00B9601F" w:rsidP="00D01F46">
            <w:pPr>
              <w:pStyle w:val="Akapitzlist"/>
              <w:numPr>
                <w:ilvl w:val="0"/>
                <w:numId w:val="100"/>
              </w:numPr>
              <w:suppressAutoHyphens w:val="0"/>
              <w:spacing w:after="200"/>
              <w:ind w:left="318"/>
              <w:contextualSpacing/>
              <w:rPr>
                <w:sz w:val="21"/>
                <w:szCs w:val="21"/>
              </w:rPr>
            </w:pPr>
            <w:r w:rsidRPr="00A9437C">
              <w:rPr>
                <w:sz w:val="21"/>
                <w:szCs w:val="21"/>
              </w:rPr>
              <w:t>dbanie o zajmowanie przez uczniów właściwej postawy i pozycji ciała w trakcie zajęć lekcyjnych i poza nimi,</w:t>
            </w:r>
          </w:p>
          <w:p w:rsidR="00B9601F" w:rsidRPr="00A9437C" w:rsidRDefault="00B9601F" w:rsidP="00D01F46">
            <w:pPr>
              <w:pStyle w:val="Akapitzlist"/>
              <w:numPr>
                <w:ilvl w:val="0"/>
                <w:numId w:val="100"/>
              </w:numPr>
              <w:suppressAutoHyphens w:val="0"/>
              <w:spacing w:after="200"/>
              <w:ind w:left="318"/>
              <w:contextualSpacing/>
              <w:rPr>
                <w:sz w:val="21"/>
                <w:szCs w:val="21"/>
              </w:rPr>
            </w:pPr>
            <w:r w:rsidRPr="00A9437C">
              <w:rPr>
                <w:sz w:val="21"/>
                <w:szCs w:val="21"/>
              </w:rPr>
              <w:t>pomoc zrozumieniu przemian jakich doświadcza młodzież w wieku dorastania.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601F" w:rsidRPr="00B9601F" w:rsidRDefault="00B9601F" w:rsidP="00A9437C">
            <w:pPr>
              <w:rPr>
                <w:sz w:val="21"/>
                <w:szCs w:val="21"/>
              </w:rPr>
            </w:pPr>
            <w:r w:rsidRPr="00B9601F">
              <w:rPr>
                <w:b/>
                <w:sz w:val="21"/>
                <w:szCs w:val="21"/>
              </w:rPr>
              <w:t>-</w:t>
            </w:r>
            <w:r w:rsidRPr="00B9601F">
              <w:rPr>
                <w:sz w:val="21"/>
                <w:szCs w:val="21"/>
              </w:rPr>
              <w:t xml:space="preserve">prowadzenie zajęć na </w:t>
            </w:r>
            <w:r>
              <w:rPr>
                <w:sz w:val="21"/>
                <w:szCs w:val="21"/>
              </w:rPr>
              <w:t xml:space="preserve">temat sposobów radzenia sobie w </w:t>
            </w:r>
            <w:r w:rsidRPr="00B9601F">
              <w:rPr>
                <w:sz w:val="21"/>
                <w:szCs w:val="21"/>
              </w:rPr>
              <w:t>sytuacjach trudnych</w:t>
            </w:r>
          </w:p>
          <w:p w:rsidR="00B9601F" w:rsidRPr="00B9601F" w:rsidRDefault="00B9601F" w:rsidP="00A9437C">
            <w:pPr>
              <w:rPr>
                <w:sz w:val="21"/>
                <w:szCs w:val="21"/>
              </w:rPr>
            </w:pPr>
            <w:r w:rsidRPr="00B9601F">
              <w:rPr>
                <w:sz w:val="21"/>
                <w:szCs w:val="21"/>
              </w:rPr>
              <w:t xml:space="preserve">-rozmowy indywidualne z uczniami </w:t>
            </w:r>
          </w:p>
          <w:p w:rsidR="00B9601F" w:rsidRPr="00B9601F" w:rsidRDefault="00B9601F" w:rsidP="00A9437C">
            <w:pPr>
              <w:rPr>
                <w:sz w:val="21"/>
                <w:szCs w:val="21"/>
              </w:rPr>
            </w:pPr>
            <w:r w:rsidRPr="00B9601F">
              <w:rPr>
                <w:sz w:val="21"/>
                <w:szCs w:val="21"/>
              </w:rPr>
              <w:t>-organizowanie wycieczek klasowych,  wyjść  na ogniska oraz zachęcanie uczniów do uczestniczenia w nich,</w:t>
            </w:r>
          </w:p>
          <w:p w:rsidR="008177BE" w:rsidRDefault="00B9601F" w:rsidP="00A9437C">
            <w:pPr>
              <w:rPr>
                <w:sz w:val="21"/>
                <w:szCs w:val="21"/>
              </w:rPr>
            </w:pPr>
            <w:r w:rsidRPr="00B9601F">
              <w:rPr>
                <w:sz w:val="21"/>
                <w:szCs w:val="21"/>
              </w:rPr>
              <w:t xml:space="preserve">- prowadzenie zajęć podczas godzin do dyspozycji wychowawcy klasy na temat zasad zdrowego odżywiania się </w:t>
            </w:r>
          </w:p>
          <w:p w:rsidR="00B9601F" w:rsidRPr="00B9601F" w:rsidRDefault="007559FE" w:rsidP="00A9437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</w:t>
            </w:r>
            <w:r w:rsidR="00B9601F" w:rsidRPr="00B9601F">
              <w:rPr>
                <w:sz w:val="21"/>
                <w:szCs w:val="21"/>
              </w:rPr>
              <w:t xml:space="preserve"> zwrócenie uwagi  na zaburzenia wynikające z nieprawidłowego odżywiania się  takie jak anoreksja, bulimia)</w:t>
            </w:r>
          </w:p>
          <w:p w:rsidR="00B9601F" w:rsidRPr="00B9601F" w:rsidRDefault="00B9601F" w:rsidP="00A9437C">
            <w:pPr>
              <w:rPr>
                <w:sz w:val="21"/>
                <w:szCs w:val="21"/>
              </w:rPr>
            </w:pPr>
            <w:r w:rsidRPr="00B9601F">
              <w:rPr>
                <w:sz w:val="21"/>
                <w:szCs w:val="21"/>
              </w:rPr>
              <w:t>- projekcja filmów edukacyjnych na w/w temat</w:t>
            </w:r>
          </w:p>
          <w:p w:rsidR="00B9601F" w:rsidRPr="00B9601F" w:rsidRDefault="00B9601F" w:rsidP="00A9437C">
            <w:pPr>
              <w:rPr>
                <w:sz w:val="21"/>
                <w:szCs w:val="21"/>
              </w:rPr>
            </w:pPr>
            <w:r w:rsidRPr="00B9601F">
              <w:rPr>
                <w:sz w:val="21"/>
                <w:szCs w:val="21"/>
              </w:rPr>
              <w:t>- prowadzenie zajęć na temat uzależnień wśród młodzieży</w:t>
            </w:r>
          </w:p>
          <w:p w:rsidR="00B9601F" w:rsidRPr="00B9601F" w:rsidRDefault="00B9601F" w:rsidP="00A9437C">
            <w:pPr>
              <w:rPr>
                <w:sz w:val="21"/>
                <w:szCs w:val="21"/>
              </w:rPr>
            </w:pPr>
            <w:r w:rsidRPr="00B9601F">
              <w:rPr>
                <w:sz w:val="21"/>
                <w:szCs w:val="21"/>
              </w:rPr>
              <w:t>-projekcja filmów edukacyjnych podejmujących problematykę uzależnień wśród nastolatków (nikotyna, alkohol, narkotyki, dopalacze)</w:t>
            </w:r>
          </w:p>
          <w:p w:rsidR="00B9601F" w:rsidRPr="00B9601F" w:rsidRDefault="00B9601F" w:rsidP="00A9437C">
            <w:pPr>
              <w:rPr>
                <w:sz w:val="21"/>
                <w:szCs w:val="21"/>
              </w:rPr>
            </w:pPr>
            <w:r w:rsidRPr="00B9601F">
              <w:rPr>
                <w:sz w:val="21"/>
                <w:szCs w:val="21"/>
              </w:rPr>
              <w:t>- włączanie uczniów  w ogólnopolskie akcje profilaktyczne</w:t>
            </w:r>
          </w:p>
          <w:p w:rsidR="00B9601F" w:rsidRPr="00B9601F" w:rsidRDefault="00B9601F" w:rsidP="00A9437C">
            <w:pPr>
              <w:rPr>
                <w:sz w:val="21"/>
                <w:szCs w:val="21"/>
              </w:rPr>
            </w:pPr>
            <w:r w:rsidRPr="00B9601F">
              <w:rPr>
                <w:sz w:val="21"/>
                <w:szCs w:val="21"/>
              </w:rPr>
              <w:t>- zachęcanie do  udziału w przedstawieniach profilaktycznych</w:t>
            </w:r>
          </w:p>
          <w:p w:rsidR="00B9601F" w:rsidRPr="00B9601F" w:rsidRDefault="00B9601F" w:rsidP="00A9437C">
            <w:pPr>
              <w:rPr>
                <w:sz w:val="21"/>
                <w:szCs w:val="21"/>
              </w:rPr>
            </w:pPr>
            <w:r w:rsidRPr="00B9601F">
              <w:rPr>
                <w:sz w:val="21"/>
                <w:szCs w:val="21"/>
              </w:rPr>
              <w:t xml:space="preserve">- zorganizowanie zajęć dla uczniów na temat cyberprzemocy </w:t>
            </w:r>
          </w:p>
          <w:p w:rsidR="00B9601F" w:rsidRPr="00B9601F" w:rsidRDefault="00B9601F" w:rsidP="00A9437C">
            <w:pPr>
              <w:rPr>
                <w:sz w:val="21"/>
                <w:szCs w:val="21"/>
              </w:rPr>
            </w:pPr>
            <w:r w:rsidRPr="00B9601F">
              <w:rPr>
                <w:sz w:val="21"/>
                <w:szCs w:val="21"/>
              </w:rPr>
              <w:t>- zwracanie uwagi uczniom podczas godzin wychowawczych na zagrożenia płynące z bezkrytycznego korzystania z Internetu, gier komputerowych zawierających sceny przemocy</w:t>
            </w:r>
            <w:r w:rsidRPr="00B9601F">
              <w:rPr>
                <w:b/>
                <w:sz w:val="21"/>
                <w:szCs w:val="21"/>
              </w:rPr>
              <w:t xml:space="preserve"> oraz </w:t>
            </w:r>
            <w:r w:rsidRPr="00B9601F">
              <w:rPr>
                <w:sz w:val="21"/>
                <w:szCs w:val="21"/>
              </w:rPr>
              <w:t>niewłaściwego korzystania z portali społecznościowych (</w:t>
            </w:r>
            <w:proofErr w:type="spellStart"/>
            <w:r w:rsidRPr="00B9601F">
              <w:rPr>
                <w:sz w:val="21"/>
                <w:szCs w:val="21"/>
              </w:rPr>
              <w:t>facebook</w:t>
            </w:r>
            <w:proofErr w:type="spellEnd"/>
            <w:r w:rsidRPr="00B9601F">
              <w:rPr>
                <w:sz w:val="21"/>
                <w:szCs w:val="21"/>
              </w:rPr>
              <w:t xml:space="preserve">, </w:t>
            </w:r>
            <w:proofErr w:type="spellStart"/>
            <w:r w:rsidRPr="00B9601F">
              <w:rPr>
                <w:sz w:val="21"/>
                <w:szCs w:val="21"/>
              </w:rPr>
              <w:t>twitter</w:t>
            </w:r>
            <w:proofErr w:type="spellEnd"/>
            <w:r w:rsidRPr="00B9601F">
              <w:rPr>
                <w:sz w:val="21"/>
                <w:szCs w:val="21"/>
              </w:rPr>
              <w:t xml:space="preserve">,  </w:t>
            </w:r>
            <w:proofErr w:type="spellStart"/>
            <w:r w:rsidRPr="00B9601F">
              <w:rPr>
                <w:sz w:val="21"/>
                <w:szCs w:val="21"/>
              </w:rPr>
              <w:t>snapchat</w:t>
            </w:r>
            <w:proofErr w:type="spellEnd"/>
            <w:r w:rsidRPr="00B9601F">
              <w:rPr>
                <w:sz w:val="21"/>
                <w:szCs w:val="21"/>
              </w:rPr>
              <w:t xml:space="preserve">, </w:t>
            </w:r>
            <w:proofErr w:type="spellStart"/>
            <w:r w:rsidRPr="00B9601F">
              <w:rPr>
                <w:sz w:val="21"/>
                <w:szCs w:val="21"/>
              </w:rPr>
              <w:t>instagram</w:t>
            </w:r>
            <w:proofErr w:type="spellEnd"/>
            <w:r w:rsidRPr="00B9601F">
              <w:rPr>
                <w:sz w:val="21"/>
                <w:szCs w:val="21"/>
              </w:rPr>
              <w:t>) oraz telefonów komórkowych.</w:t>
            </w:r>
          </w:p>
          <w:p w:rsidR="00B9601F" w:rsidRPr="00B9601F" w:rsidRDefault="00B9601F" w:rsidP="00A9437C">
            <w:pPr>
              <w:rPr>
                <w:sz w:val="21"/>
                <w:szCs w:val="21"/>
              </w:rPr>
            </w:pPr>
            <w:r w:rsidRPr="00B9601F">
              <w:rPr>
                <w:sz w:val="21"/>
                <w:szCs w:val="21"/>
              </w:rPr>
              <w:t>- zachęcanie uczniów do udziału w konkursach o tematyce profilaktycznej organizowanych przez PSSE w Brzozowie</w:t>
            </w:r>
            <w:r w:rsidR="00D3394C">
              <w:rPr>
                <w:sz w:val="21"/>
                <w:szCs w:val="21"/>
              </w:rPr>
              <w:t xml:space="preserve"> </w:t>
            </w:r>
            <w:r w:rsidRPr="00B9601F">
              <w:rPr>
                <w:sz w:val="21"/>
                <w:szCs w:val="21"/>
              </w:rPr>
              <w:t xml:space="preserve">oraz </w:t>
            </w:r>
            <w:r w:rsidR="00D3394C">
              <w:rPr>
                <w:sz w:val="21"/>
                <w:szCs w:val="21"/>
              </w:rPr>
              <w:br/>
            </w:r>
            <w:r w:rsidRPr="00B9601F">
              <w:rPr>
                <w:sz w:val="21"/>
                <w:szCs w:val="21"/>
              </w:rPr>
              <w:t>w ramach ogólnopolskiej kampanii Zachowaj Trzeźwy Umysł</w:t>
            </w:r>
          </w:p>
          <w:p w:rsidR="00B9601F" w:rsidRPr="00B9601F" w:rsidRDefault="00B9601F" w:rsidP="00A9437C">
            <w:pPr>
              <w:rPr>
                <w:sz w:val="21"/>
                <w:szCs w:val="21"/>
              </w:rPr>
            </w:pPr>
            <w:r w:rsidRPr="00B9601F">
              <w:rPr>
                <w:sz w:val="21"/>
                <w:szCs w:val="21"/>
              </w:rPr>
              <w:t>- organizowanie wzorcowych imprez klasowych i szkolnych</w:t>
            </w:r>
          </w:p>
          <w:p w:rsidR="00B9601F" w:rsidRPr="00B9601F" w:rsidRDefault="00B9601F" w:rsidP="00A9437C">
            <w:pPr>
              <w:rPr>
                <w:sz w:val="21"/>
                <w:szCs w:val="21"/>
              </w:rPr>
            </w:pPr>
            <w:r w:rsidRPr="00B9601F">
              <w:rPr>
                <w:sz w:val="21"/>
                <w:szCs w:val="21"/>
              </w:rPr>
              <w:t>- organizowanie alternatywnych form spędzania czasu wolnego dla uczniów odpowiadających ich potrzebom i zainteresowaniom</w:t>
            </w:r>
          </w:p>
          <w:p w:rsidR="00B9601F" w:rsidRPr="00B9601F" w:rsidRDefault="00B9601F" w:rsidP="00B9601F">
            <w:pPr>
              <w:rPr>
                <w:sz w:val="21"/>
                <w:szCs w:val="21"/>
              </w:rPr>
            </w:pPr>
            <w:r w:rsidRPr="00B9601F">
              <w:rPr>
                <w:sz w:val="21"/>
                <w:szCs w:val="21"/>
              </w:rPr>
              <w:t>-promowanie aktywności sportowej poprzez zachęcanie uczniów do uczestnictwa w zajęciach o charakterze sportowym, a także mobilizowanie do udziału w zawodach na ró</w:t>
            </w:r>
            <w:r>
              <w:rPr>
                <w:sz w:val="21"/>
                <w:szCs w:val="21"/>
              </w:rPr>
              <w:t>żnych szczeblach,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601F" w:rsidRPr="00A9437C" w:rsidRDefault="00B9601F">
            <w:pPr>
              <w:spacing w:line="276" w:lineRule="auto"/>
              <w:jc w:val="both"/>
              <w:rPr>
                <w:sz w:val="21"/>
                <w:szCs w:val="21"/>
              </w:rPr>
            </w:pPr>
            <w:r w:rsidRPr="00A9437C">
              <w:rPr>
                <w:sz w:val="21"/>
                <w:szCs w:val="21"/>
              </w:rPr>
              <w:t>wychowawca</w:t>
            </w:r>
          </w:p>
          <w:p w:rsidR="00B9601F" w:rsidRPr="00A9437C" w:rsidRDefault="00B9601F">
            <w:pPr>
              <w:spacing w:line="276" w:lineRule="auto"/>
              <w:jc w:val="both"/>
              <w:rPr>
                <w:sz w:val="21"/>
                <w:szCs w:val="21"/>
              </w:rPr>
            </w:pPr>
            <w:r w:rsidRPr="00A9437C">
              <w:rPr>
                <w:sz w:val="21"/>
                <w:szCs w:val="21"/>
              </w:rPr>
              <w:t>pedagog</w:t>
            </w:r>
          </w:p>
          <w:p w:rsidR="00B9601F" w:rsidRPr="00A9437C" w:rsidRDefault="00B9601F">
            <w:pPr>
              <w:spacing w:line="276" w:lineRule="auto"/>
              <w:jc w:val="both"/>
              <w:rPr>
                <w:sz w:val="21"/>
                <w:szCs w:val="21"/>
              </w:rPr>
            </w:pPr>
            <w:r w:rsidRPr="00A9437C">
              <w:rPr>
                <w:sz w:val="21"/>
                <w:szCs w:val="21"/>
              </w:rPr>
              <w:t>dyrekcja</w:t>
            </w:r>
          </w:p>
          <w:p w:rsidR="00B9601F" w:rsidRPr="00A9437C" w:rsidRDefault="00B9601F">
            <w:pPr>
              <w:spacing w:before="280" w:line="276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01F" w:rsidRPr="00A9437C" w:rsidRDefault="00B9601F">
            <w:pPr>
              <w:spacing w:line="276" w:lineRule="auto"/>
              <w:jc w:val="both"/>
              <w:rPr>
                <w:sz w:val="21"/>
                <w:szCs w:val="21"/>
              </w:rPr>
            </w:pPr>
            <w:r w:rsidRPr="00A9437C">
              <w:rPr>
                <w:sz w:val="21"/>
                <w:szCs w:val="21"/>
              </w:rPr>
              <w:t xml:space="preserve">rozmowa </w:t>
            </w:r>
          </w:p>
          <w:p w:rsidR="00B9601F" w:rsidRPr="00A9437C" w:rsidRDefault="00B9601F">
            <w:pPr>
              <w:spacing w:line="276" w:lineRule="auto"/>
              <w:jc w:val="both"/>
              <w:rPr>
                <w:sz w:val="21"/>
                <w:szCs w:val="21"/>
              </w:rPr>
            </w:pPr>
            <w:r w:rsidRPr="00A9437C">
              <w:rPr>
                <w:sz w:val="21"/>
                <w:szCs w:val="21"/>
              </w:rPr>
              <w:t>obserwacja</w:t>
            </w:r>
          </w:p>
          <w:p w:rsidR="00B9601F" w:rsidRPr="00A9437C" w:rsidRDefault="00B9601F">
            <w:pPr>
              <w:spacing w:line="276" w:lineRule="auto"/>
              <w:jc w:val="both"/>
              <w:rPr>
                <w:sz w:val="21"/>
                <w:szCs w:val="21"/>
              </w:rPr>
            </w:pPr>
            <w:r w:rsidRPr="00A9437C">
              <w:rPr>
                <w:sz w:val="21"/>
                <w:szCs w:val="21"/>
              </w:rPr>
              <w:t>ankieta</w:t>
            </w:r>
          </w:p>
          <w:p w:rsidR="00B9601F" w:rsidRPr="00A9437C" w:rsidRDefault="00B9601F">
            <w:pPr>
              <w:spacing w:before="280" w:line="276" w:lineRule="auto"/>
              <w:jc w:val="center"/>
              <w:rPr>
                <w:sz w:val="21"/>
                <w:szCs w:val="21"/>
              </w:rPr>
            </w:pPr>
          </w:p>
        </w:tc>
      </w:tr>
    </w:tbl>
    <w:p w:rsidR="00670242" w:rsidRDefault="00670242" w:rsidP="00474511">
      <w:pPr>
        <w:jc w:val="center"/>
        <w:rPr>
          <w:b/>
          <w:sz w:val="26"/>
          <w:szCs w:val="26"/>
          <w:u w:val="single"/>
        </w:rPr>
      </w:pPr>
    </w:p>
    <w:p w:rsidR="00670242" w:rsidRDefault="00670242" w:rsidP="00474511">
      <w:pPr>
        <w:jc w:val="center"/>
        <w:rPr>
          <w:b/>
          <w:sz w:val="26"/>
          <w:szCs w:val="26"/>
          <w:u w:val="single"/>
        </w:rPr>
      </w:pPr>
    </w:p>
    <w:p w:rsidR="00670242" w:rsidRDefault="00670242" w:rsidP="00474511">
      <w:pPr>
        <w:jc w:val="center"/>
        <w:rPr>
          <w:b/>
          <w:sz w:val="26"/>
          <w:szCs w:val="26"/>
          <w:u w:val="single"/>
        </w:rPr>
      </w:pPr>
    </w:p>
    <w:p w:rsidR="00670242" w:rsidRDefault="00670242" w:rsidP="00474511">
      <w:pPr>
        <w:jc w:val="center"/>
        <w:rPr>
          <w:b/>
          <w:sz w:val="26"/>
          <w:szCs w:val="26"/>
          <w:u w:val="single"/>
        </w:rPr>
      </w:pPr>
    </w:p>
    <w:p w:rsidR="00670242" w:rsidRDefault="00670242" w:rsidP="00474511">
      <w:pPr>
        <w:jc w:val="center"/>
        <w:rPr>
          <w:b/>
          <w:sz w:val="26"/>
          <w:szCs w:val="26"/>
          <w:u w:val="single"/>
        </w:rPr>
      </w:pPr>
    </w:p>
    <w:p w:rsidR="00670242" w:rsidRDefault="00670242" w:rsidP="00474511">
      <w:pPr>
        <w:jc w:val="center"/>
        <w:rPr>
          <w:b/>
          <w:sz w:val="26"/>
          <w:szCs w:val="26"/>
          <w:u w:val="single"/>
        </w:rPr>
      </w:pPr>
    </w:p>
    <w:p w:rsidR="00670242" w:rsidRDefault="00670242" w:rsidP="00474511">
      <w:pPr>
        <w:jc w:val="center"/>
        <w:rPr>
          <w:b/>
          <w:sz w:val="26"/>
          <w:szCs w:val="26"/>
          <w:u w:val="single"/>
        </w:rPr>
      </w:pPr>
    </w:p>
    <w:p w:rsidR="00670242" w:rsidRDefault="00670242" w:rsidP="00474511">
      <w:pPr>
        <w:jc w:val="center"/>
        <w:rPr>
          <w:b/>
          <w:sz w:val="26"/>
          <w:szCs w:val="26"/>
          <w:u w:val="single"/>
        </w:rPr>
      </w:pPr>
    </w:p>
    <w:p w:rsidR="00670242" w:rsidRDefault="00670242" w:rsidP="00474511">
      <w:pPr>
        <w:jc w:val="center"/>
        <w:rPr>
          <w:b/>
          <w:sz w:val="26"/>
          <w:szCs w:val="26"/>
          <w:u w:val="single"/>
        </w:rPr>
      </w:pPr>
    </w:p>
    <w:p w:rsidR="00670242" w:rsidRDefault="00670242" w:rsidP="00474511">
      <w:pPr>
        <w:jc w:val="center"/>
        <w:rPr>
          <w:b/>
          <w:sz w:val="26"/>
          <w:szCs w:val="26"/>
          <w:u w:val="single"/>
        </w:rPr>
      </w:pPr>
    </w:p>
    <w:p w:rsidR="00670242" w:rsidRDefault="00670242" w:rsidP="00474511">
      <w:pPr>
        <w:jc w:val="center"/>
        <w:rPr>
          <w:b/>
          <w:sz w:val="26"/>
          <w:szCs w:val="26"/>
          <w:u w:val="single"/>
        </w:rPr>
      </w:pPr>
    </w:p>
    <w:p w:rsidR="00670242" w:rsidRDefault="00670242" w:rsidP="00474511">
      <w:pPr>
        <w:jc w:val="center"/>
        <w:rPr>
          <w:b/>
          <w:sz w:val="26"/>
          <w:szCs w:val="26"/>
          <w:u w:val="single"/>
        </w:rPr>
      </w:pPr>
    </w:p>
    <w:p w:rsidR="00670242" w:rsidRDefault="00670242" w:rsidP="00474511">
      <w:pPr>
        <w:jc w:val="center"/>
        <w:rPr>
          <w:b/>
          <w:sz w:val="26"/>
          <w:szCs w:val="26"/>
          <w:u w:val="single"/>
        </w:rPr>
      </w:pPr>
    </w:p>
    <w:p w:rsidR="00670242" w:rsidRDefault="00670242" w:rsidP="00474511">
      <w:pPr>
        <w:jc w:val="center"/>
        <w:rPr>
          <w:b/>
          <w:sz w:val="26"/>
          <w:szCs w:val="26"/>
          <w:u w:val="single"/>
        </w:rPr>
      </w:pPr>
    </w:p>
    <w:p w:rsidR="00670242" w:rsidRDefault="00670242" w:rsidP="00474511">
      <w:pPr>
        <w:jc w:val="center"/>
        <w:rPr>
          <w:b/>
          <w:sz w:val="26"/>
          <w:szCs w:val="26"/>
          <w:u w:val="single"/>
        </w:rPr>
      </w:pPr>
    </w:p>
    <w:p w:rsidR="00670242" w:rsidRDefault="00670242" w:rsidP="00474511">
      <w:pPr>
        <w:jc w:val="center"/>
        <w:rPr>
          <w:b/>
          <w:sz w:val="26"/>
          <w:szCs w:val="26"/>
          <w:u w:val="single"/>
        </w:rPr>
      </w:pPr>
    </w:p>
    <w:p w:rsidR="00670242" w:rsidRDefault="00670242" w:rsidP="00474511">
      <w:pPr>
        <w:jc w:val="center"/>
        <w:rPr>
          <w:b/>
          <w:sz w:val="26"/>
          <w:szCs w:val="26"/>
          <w:u w:val="single"/>
        </w:rPr>
      </w:pPr>
    </w:p>
    <w:p w:rsidR="00670242" w:rsidRDefault="00670242" w:rsidP="00474511">
      <w:pPr>
        <w:jc w:val="center"/>
        <w:rPr>
          <w:b/>
          <w:sz w:val="26"/>
          <w:szCs w:val="26"/>
          <w:u w:val="single"/>
        </w:rPr>
      </w:pPr>
    </w:p>
    <w:p w:rsidR="00474511" w:rsidRPr="00A9437C" w:rsidRDefault="00474511" w:rsidP="00474511">
      <w:pPr>
        <w:jc w:val="center"/>
        <w:rPr>
          <w:b/>
          <w:sz w:val="26"/>
          <w:szCs w:val="26"/>
          <w:u w:val="single"/>
        </w:rPr>
      </w:pPr>
      <w:r w:rsidRPr="00A9437C">
        <w:rPr>
          <w:b/>
          <w:sz w:val="26"/>
          <w:szCs w:val="26"/>
          <w:u w:val="single"/>
        </w:rPr>
        <w:t>Efekty działań wychowawczo – profilaktycznych</w:t>
      </w:r>
    </w:p>
    <w:p w:rsidR="00474511" w:rsidRPr="00A9437C" w:rsidRDefault="00474511" w:rsidP="00474511">
      <w:pPr>
        <w:jc w:val="center"/>
        <w:rPr>
          <w:b/>
          <w:sz w:val="26"/>
          <w:szCs w:val="26"/>
          <w:u w:val="single"/>
        </w:rPr>
      </w:pPr>
    </w:p>
    <w:p w:rsidR="00474511" w:rsidRPr="00A9437C" w:rsidRDefault="00474511" w:rsidP="00474511">
      <w:pPr>
        <w:ind w:firstLine="360"/>
        <w:rPr>
          <w:b/>
          <w:sz w:val="26"/>
          <w:szCs w:val="26"/>
          <w:u w:val="single"/>
        </w:rPr>
      </w:pPr>
      <w:r w:rsidRPr="00A9437C">
        <w:rPr>
          <w:b/>
          <w:sz w:val="26"/>
          <w:szCs w:val="26"/>
          <w:u w:val="single"/>
        </w:rPr>
        <w:t>Uczeń:</w:t>
      </w:r>
    </w:p>
    <w:p w:rsidR="003A3DE4" w:rsidRPr="00A9437C" w:rsidRDefault="003A3DE4" w:rsidP="00D01F46">
      <w:pPr>
        <w:pStyle w:val="Akapitzlist"/>
        <w:numPr>
          <w:ilvl w:val="0"/>
          <w:numId w:val="105"/>
        </w:numPr>
        <w:suppressAutoHyphens w:val="0"/>
        <w:rPr>
          <w:lang w:eastAsia="pl-PL"/>
        </w:rPr>
      </w:pPr>
      <w:r w:rsidRPr="00A9437C">
        <w:rPr>
          <w:sz w:val="22"/>
          <w:szCs w:val="22"/>
          <w:lang w:eastAsia="pl-PL"/>
        </w:rPr>
        <w:t>stara się być odpowiedzialny za siebie i innych, za podejmowane decyzje i zachowania</w:t>
      </w:r>
      <w:r w:rsidR="00FC1191" w:rsidRPr="00A9437C">
        <w:rPr>
          <w:sz w:val="22"/>
          <w:szCs w:val="22"/>
          <w:lang w:eastAsia="pl-PL"/>
        </w:rPr>
        <w:t xml:space="preserve">, </w:t>
      </w:r>
      <w:r w:rsidRPr="00A9437C">
        <w:rPr>
          <w:sz w:val="22"/>
          <w:szCs w:val="22"/>
        </w:rPr>
        <w:t>w sposób odpowiedzialny traktuje obowiązki szkolne</w:t>
      </w:r>
    </w:p>
    <w:p w:rsidR="003A3DE4" w:rsidRPr="00A9437C" w:rsidRDefault="003A3DE4" w:rsidP="00D01F46">
      <w:pPr>
        <w:pStyle w:val="Akapitzlist"/>
        <w:numPr>
          <w:ilvl w:val="0"/>
          <w:numId w:val="105"/>
        </w:numPr>
        <w:suppressAutoHyphens w:val="0"/>
        <w:autoSpaceDE w:val="0"/>
        <w:autoSpaceDN w:val="0"/>
        <w:adjustRightInd w:val="0"/>
        <w:rPr>
          <w:rFonts w:eastAsiaTheme="minorHAnsi"/>
          <w:sz w:val="22"/>
          <w:szCs w:val="22"/>
          <w:highlight w:val="white"/>
          <w:lang w:eastAsia="en-US"/>
        </w:rPr>
      </w:pPr>
      <w:r w:rsidRPr="00A9437C">
        <w:rPr>
          <w:rFonts w:eastAsiaTheme="minorHAnsi"/>
          <w:sz w:val="22"/>
          <w:szCs w:val="22"/>
          <w:highlight w:val="white"/>
          <w:lang w:eastAsia="en-US"/>
        </w:rPr>
        <w:t xml:space="preserve">wie jakim człowiekiem chce być, </w:t>
      </w:r>
    </w:p>
    <w:p w:rsidR="003A3DE4" w:rsidRPr="00A9437C" w:rsidRDefault="003A3DE4" w:rsidP="00D01F46">
      <w:pPr>
        <w:numPr>
          <w:ilvl w:val="0"/>
          <w:numId w:val="74"/>
        </w:numPr>
        <w:suppressAutoHyphens w:val="0"/>
        <w:autoSpaceDE w:val="0"/>
        <w:autoSpaceDN w:val="0"/>
        <w:adjustRightInd w:val="0"/>
        <w:rPr>
          <w:rFonts w:eastAsiaTheme="minorHAnsi"/>
          <w:sz w:val="22"/>
          <w:szCs w:val="22"/>
          <w:highlight w:val="white"/>
          <w:lang w:eastAsia="en-US"/>
        </w:rPr>
      </w:pPr>
      <w:r w:rsidRPr="00A9437C">
        <w:rPr>
          <w:rFonts w:eastAsiaTheme="minorHAnsi"/>
          <w:sz w:val="22"/>
          <w:szCs w:val="22"/>
          <w:highlight w:val="white"/>
          <w:lang w:eastAsia="en-US"/>
        </w:rPr>
        <w:t xml:space="preserve">potrafi efektywnie planować swoje działania, </w:t>
      </w:r>
    </w:p>
    <w:p w:rsidR="003A3DE4" w:rsidRPr="00A9437C" w:rsidRDefault="003A3DE4" w:rsidP="00D01F46">
      <w:pPr>
        <w:numPr>
          <w:ilvl w:val="0"/>
          <w:numId w:val="74"/>
        </w:numPr>
        <w:suppressAutoHyphens w:val="0"/>
        <w:autoSpaceDE w:val="0"/>
        <w:autoSpaceDN w:val="0"/>
        <w:adjustRightInd w:val="0"/>
        <w:rPr>
          <w:rFonts w:eastAsiaTheme="minorHAnsi"/>
          <w:sz w:val="22"/>
          <w:szCs w:val="22"/>
          <w:highlight w:val="white"/>
          <w:lang w:eastAsia="en-US"/>
        </w:rPr>
      </w:pPr>
      <w:r w:rsidRPr="00A9437C">
        <w:rPr>
          <w:rFonts w:eastAsiaTheme="minorHAnsi"/>
          <w:sz w:val="22"/>
          <w:szCs w:val="22"/>
          <w:highlight w:val="white"/>
          <w:lang w:eastAsia="en-US"/>
        </w:rPr>
        <w:t xml:space="preserve">zdaje sobie sprawę jaki wpływ mają inni na jego zachowania i postawy, </w:t>
      </w:r>
    </w:p>
    <w:p w:rsidR="003A3DE4" w:rsidRPr="00A9437C" w:rsidRDefault="003A3DE4" w:rsidP="00D01F46">
      <w:pPr>
        <w:numPr>
          <w:ilvl w:val="0"/>
          <w:numId w:val="74"/>
        </w:numPr>
        <w:suppressAutoHyphens w:val="0"/>
        <w:autoSpaceDE w:val="0"/>
        <w:autoSpaceDN w:val="0"/>
        <w:adjustRightInd w:val="0"/>
        <w:rPr>
          <w:rFonts w:eastAsiaTheme="minorHAnsi"/>
          <w:sz w:val="22"/>
          <w:szCs w:val="22"/>
          <w:highlight w:val="white"/>
          <w:lang w:eastAsia="en-US"/>
        </w:rPr>
      </w:pPr>
      <w:r w:rsidRPr="00A9437C">
        <w:rPr>
          <w:rFonts w:eastAsiaTheme="minorHAnsi"/>
          <w:sz w:val="22"/>
          <w:szCs w:val="22"/>
          <w:highlight w:val="white"/>
          <w:lang w:eastAsia="en-US"/>
        </w:rPr>
        <w:t xml:space="preserve">jest świadomy zagrożeń płynących z braku tolerancji, </w:t>
      </w:r>
    </w:p>
    <w:p w:rsidR="003A3DE4" w:rsidRPr="00A9437C" w:rsidRDefault="003A3DE4" w:rsidP="00D01F46">
      <w:pPr>
        <w:numPr>
          <w:ilvl w:val="0"/>
          <w:numId w:val="74"/>
        </w:numPr>
        <w:suppressAutoHyphens w:val="0"/>
        <w:autoSpaceDE w:val="0"/>
        <w:autoSpaceDN w:val="0"/>
        <w:adjustRightInd w:val="0"/>
        <w:rPr>
          <w:rFonts w:eastAsiaTheme="minorHAnsi"/>
          <w:sz w:val="22"/>
          <w:szCs w:val="22"/>
          <w:highlight w:val="white"/>
          <w:lang w:eastAsia="en-US"/>
        </w:rPr>
      </w:pPr>
      <w:r w:rsidRPr="00A9437C">
        <w:rPr>
          <w:rFonts w:eastAsiaTheme="minorHAnsi"/>
          <w:sz w:val="22"/>
          <w:szCs w:val="22"/>
          <w:highlight w:val="white"/>
          <w:lang w:eastAsia="en-US"/>
        </w:rPr>
        <w:t>umie radzić sobie w sytuacjach trudnych, potrafi panować nad własnymi emocjami i konfliktami, uczy się sztuki mediacji,</w:t>
      </w:r>
    </w:p>
    <w:p w:rsidR="003A3DE4" w:rsidRPr="00A9437C" w:rsidRDefault="003A3DE4" w:rsidP="00D01F46">
      <w:pPr>
        <w:numPr>
          <w:ilvl w:val="0"/>
          <w:numId w:val="74"/>
        </w:numPr>
        <w:suppressAutoHyphens w:val="0"/>
        <w:autoSpaceDE w:val="0"/>
        <w:autoSpaceDN w:val="0"/>
        <w:adjustRightInd w:val="0"/>
        <w:rPr>
          <w:rFonts w:eastAsiaTheme="minorHAnsi"/>
          <w:sz w:val="22"/>
          <w:szCs w:val="22"/>
          <w:highlight w:val="white"/>
          <w:lang w:eastAsia="en-US"/>
        </w:rPr>
      </w:pPr>
      <w:r w:rsidRPr="00A9437C">
        <w:rPr>
          <w:rFonts w:eastAsiaTheme="minorHAnsi"/>
          <w:sz w:val="22"/>
          <w:szCs w:val="22"/>
          <w:highlight w:val="white"/>
          <w:lang w:eastAsia="en-US"/>
        </w:rPr>
        <w:t xml:space="preserve">prowadzi zdrowy tryb życia, </w:t>
      </w:r>
    </w:p>
    <w:p w:rsidR="003A3DE4" w:rsidRPr="00A9437C" w:rsidRDefault="003A3DE4" w:rsidP="00D01F46">
      <w:pPr>
        <w:numPr>
          <w:ilvl w:val="0"/>
          <w:numId w:val="74"/>
        </w:numPr>
        <w:suppressAutoHyphens w:val="0"/>
        <w:autoSpaceDE w:val="0"/>
        <w:autoSpaceDN w:val="0"/>
        <w:adjustRightInd w:val="0"/>
        <w:rPr>
          <w:rFonts w:eastAsiaTheme="minorHAnsi"/>
          <w:sz w:val="22"/>
          <w:szCs w:val="22"/>
          <w:highlight w:val="white"/>
          <w:lang w:eastAsia="en-US"/>
        </w:rPr>
      </w:pPr>
      <w:r w:rsidRPr="00A9437C">
        <w:rPr>
          <w:rFonts w:eastAsiaTheme="minorHAnsi"/>
          <w:sz w:val="22"/>
          <w:szCs w:val="22"/>
          <w:highlight w:val="white"/>
          <w:lang w:eastAsia="en-US"/>
        </w:rPr>
        <w:t>potrafi być asertywny,</w:t>
      </w:r>
    </w:p>
    <w:p w:rsidR="003A3DE4" w:rsidRPr="00A9437C" w:rsidRDefault="003A3DE4" w:rsidP="00D01F46">
      <w:pPr>
        <w:numPr>
          <w:ilvl w:val="0"/>
          <w:numId w:val="74"/>
        </w:numPr>
        <w:suppressAutoHyphens w:val="0"/>
        <w:autoSpaceDE w:val="0"/>
        <w:autoSpaceDN w:val="0"/>
        <w:adjustRightInd w:val="0"/>
        <w:rPr>
          <w:rFonts w:eastAsiaTheme="minorHAnsi"/>
          <w:sz w:val="22"/>
          <w:szCs w:val="22"/>
          <w:highlight w:val="white"/>
          <w:lang w:eastAsia="en-US"/>
        </w:rPr>
      </w:pPr>
      <w:r w:rsidRPr="00A9437C">
        <w:rPr>
          <w:rFonts w:eastAsiaTheme="minorHAnsi"/>
          <w:sz w:val="22"/>
          <w:szCs w:val="22"/>
          <w:highlight w:val="white"/>
          <w:lang w:eastAsia="en-US"/>
        </w:rPr>
        <w:t xml:space="preserve">zna zagrożenia współczesnego świata, unika sytuacji zagrażających życiu i zdrowiu oraz przestrzega innych przed niewłaściwymi </w:t>
      </w:r>
      <w:proofErr w:type="spellStart"/>
      <w:r w:rsidRPr="00A9437C">
        <w:rPr>
          <w:rFonts w:eastAsiaTheme="minorHAnsi"/>
          <w:sz w:val="22"/>
          <w:szCs w:val="22"/>
          <w:highlight w:val="white"/>
          <w:lang w:eastAsia="en-US"/>
        </w:rPr>
        <w:t>zachowaniami</w:t>
      </w:r>
      <w:proofErr w:type="spellEnd"/>
      <w:r w:rsidRPr="00A9437C">
        <w:rPr>
          <w:rFonts w:eastAsiaTheme="minorHAnsi"/>
          <w:sz w:val="22"/>
          <w:szCs w:val="22"/>
          <w:highlight w:val="white"/>
          <w:lang w:eastAsia="en-US"/>
        </w:rPr>
        <w:t>,</w:t>
      </w:r>
    </w:p>
    <w:p w:rsidR="003A3DE4" w:rsidRPr="00A9437C" w:rsidRDefault="003A3DE4" w:rsidP="00D01F46">
      <w:pPr>
        <w:numPr>
          <w:ilvl w:val="0"/>
          <w:numId w:val="74"/>
        </w:numPr>
        <w:suppressAutoHyphens w:val="0"/>
        <w:autoSpaceDE w:val="0"/>
        <w:autoSpaceDN w:val="0"/>
        <w:adjustRightInd w:val="0"/>
        <w:rPr>
          <w:rFonts w:eastAsiaTheme="minorHAnsi"/>
          <w:sz w:val="22"/>
          <w:szCs w:val="22"/>
          <w:highlight w:val="white"/>
          <w:lang w:eastAsia="en-US"/>
        </w:rPr>
      </w:pPr>
      <w:r w:rsidRPr="00A9437C">
        <w:rPr>
          <w:rFonts w:eastAsiaTheme="minorHAnsi"/>
          <w:sz w:val="22"/>
          <w:szCs w:val="22"/>
          <w:highlight w:val="white"/>
          <w:lang w:eastAsia="en-US"/>
        </w:rPr>
        <w:t>potrafi korzystać z różnych źródeł informacji</w:t>
      </w:r>
      <w:r w:rsidR="00FC1191" w:rsidRPr="00A9437C">
        <w:rPr>
          <w:rFonts w:eastAsiaTheme="minorHAnsi"/>
          <w:sz w:val="22"/>
          <w:szCs w:val="22"/>
          <w:highlight w:val="white"/>
          <w:lang w:eastAsia="en-US"/>
        </w:rPr>
        <w:t xml:space="preserve">, </w:t>
      </w:r>
      <w:r w:rsidRPr="00A9437C">
        <w:rPr>
          <w:rFonts w:eastAsiaTheme="minorHAnsi"/>
          <w:sz w:val="22"/>
          <w:szCs w:val="22"/>
          <w:highlight w:val="white"/>
          <w:lang w:eastAsia="en-US"/>
        </w:rPr>
        <w:t>świadomie korzysta z komputera, Internetu, telefonu komórkowego,</w:t>
      </w:r>
    </w:p>
    <w:p w:rsidR="003A3DE4" w:rsidRPr="00A9437C" w:rsidRDefault="003A3DE4" w:rsidP="00D01F46">
      <w:pPr>
        <w:numPr>
          <w:ilvl w:val="0"/>
          <w:numId w:val="74"/>
        </w:numPr>
        <w:suppressAutoHyphens w:val="0"/>
        <w:autoSpaceDE w:val="0"/>
        <w:autoSpaceDN w:val="0"/>
        <w:adjustRightInd w:val="0"/>
        <w:rPr>
          <w:rFonts w:eastAsiaTheme="minorHAnsi"/>
          <w:sz w:val="22"/>
          <w:szCs w:val="22"/>
          <w:highlight w:val="white"/>
          <w:lang w:eastAsia="en-US"/>
        </w:rPr>
      </w:pPr>
      <w:r w:rsidRPr="00A9437C">
        <w:rPr>
          <w:rFonts w:eastAsiaTheme="minorHAnsi"/>
          <w:sz w:val="22"/>
          <w:szCs w:val="22"/>
          <w:highlight w:val="white"/>
          <w:lang w:eastAsia="en-US"/>
        </w:rPr>
        <w:t>jest wrażliwy na problemy innych,</w:t>
      </w:r>
    </w:p>
    <w:p w:rsidR="003A3DE4" w:rsidRPr="00A9437C" w:rsidRDefault="003A3DE4" w:rsidP="00D01F46">
      <w:pPr>
        <w:numPr>
          <w:ilvl w:val="0"/>
          <w:numId w:val="74"/>
        </w:numPr>
        <w:suppressAutoHyphens w:val="0"/>
        <w:autoSpaceDE w:val="0"/>
        <w:autoSpaceDN w:val="0"/>
        <w:adjustRightInd w:val="0"/>
        <w:rPr>
          <w:rFonts w:eastAsiaTheme="minorHAnsi"/>
          <w:sz w:val="22"/>
          <w:szCs w:val="22"/>
          <w:highlight w:val="white"/>
          <w:lang w:eastAsia="en-US"/>
        </w:rPr>
      </w:pPr>
      <w:r w:rsidRPr="00A9437C">
        <w:rPr>
          <w:rFonts w:eastAsiaTheme="minorHAnsi"/>
          <w:sz w:val="22"/>
          <w:szCs w:val="22"/>
          <w:highlight w:val="white"/>
          <w:lang w:eastAsia="en-US"/>
        </w:rPr>
        <w:t>umie współpracować w grupie i realizować zespołowe zadania,</w:t>
      </w:r>
    </w:p>
    <w:p w:rsidR="003A3DE4" w:rsidRPr="00A9437C" w:rsidRDefault="003A3DE4" w:rsidP="00D01F46">
      <w:pPr>
        <w:numPr>
          <w:ilvl w:val="0"/>
          <w:numId w:val="74"/>
        </w:numPr>
        <w:suppressAutoHyphens w:val="0"/>
        <w:autoSpaceDE w:val="0"/>
        <w:autoSpaceDN w:val="0"/>
        <w:adjustRightInd w:val="0"/>
        <w:rPr>
          <w:rFonts w:eastAsiaTheme="minorHAnsi"/>
          <w:sz w:val="22"/>
          <w:szCs w:val="22"/>
          <w:highlight w:val="white"/>
          <w:lang w:eastAsia="en-US"/>
        </w:rPr>
      </w:pPr>
      <w:r w:rsidRPr="00A9437C">
        <w:rPr>
          <w:rFonts w:eastAsiaTheme="minorHAnsi"/>
          <w:sz w:val="22"/>
          <w:szCs w:val="22"/>
          <w:highlight w:val="white"/>
          <w:lang w:eastAsia="en-US"/>
        </w:rPr>
        <w:t>szanuje starszych, wzoruje się na odpowiednich autorytetach,</w:t>
      </w:r>
    </w:p>
    <w:p w:rsidR="003A3DE4" w:rsidRPr="00A9437C" w:rsidRDefault="003A3DE4" w:rsidP="00D01F46">
      <w:pPr>
        <w:numPr>
          <w:ilvl w:val="0"/>
          <w:numId w:val="74"/>
        </w:numPr>
        <w:suppressAutoHyphens w:val="0"/>
        <w:autoSpaceDE w:val="0"/>
        <w:autoSpaceDN w:val="0"/>
        <w:adjustRightInd w:val="0"/>
        <w:rPr>
          <w:rFonts w:eastAsiaTheme="minorHAnsi"/>
          <w:sz w:val="22"/>
          <w:szCs w:val="22"/>
          <w:highlight w:val="white"/>
          <w:lang w:eastAsia="en-US"/>
        </w:rPr>
      </w:pPr>
      <w:r w:rsidRPr="00A9437C">
        <w:rPr>
          <w:rFonts w:eastAsiaTheme="minorHAnsi"/>
          <w:sz w:val="22"/>
          <w:szCs w:val="22"/>
          <w:highlight w:val="white"/>
          <w:lang w:eastAsia="en-US"/>
        </w:rPr>
        <w:t>rozumie potrzebę ochrony przyrody</w:t>
      </w:r>
    </w:p>
    <w:p w:rsidR="003A3DE4" w:rsidRPr="00A9437C" w:rsidRDefault="003A3DE4" w:rsidP="00D01F46">
      <w:pPr>
        <w:numPr>
          <w:ilvl w:val="0"/>
          <w:numId w:val="74"/>
        </w:numPr>
        <w:suppressAutoHyphens w:val="0"/>
        <w:autoSpaceDE w:val="0"/>
        <w:autoSpaceDN w:val="0"/>
        <w:adjustRightInd w:val="0"/>
        <w:rPr>
          <w:rFonts w:eastAsiaTheme="minorHAnsi"/>
          <w:sz w:val="22"/>
          <w:szCs w:val="22"/>
          <w:highlight w:val="white"/>
          <w:lang w:eastAsia="en-US"/>
        </w:rPr>
      </w:pPr>
      <w:r w:rsidRPr="00A9437C">
        <w:rPr>
          <w:rFonts w:eastAsiaTheme="minorHAnsi"/>
          <w:sz w:val="22"/>
          <w:szCs w:val="22"/>
          <w:highlight w:val="white"/>
          <w:lang w:eastAsia="en-US"/>
        </w:rPr>
        <w:t>jest silnie związany ze swoim regionem, zna jego walory, kultywuje tradycje regionu,</w:t>
      </w:r>
    </w:p>
    <w:p w:rsidR="003A3DE4" w:rsidRPr="00A9437C" w:rsidRDefault="003A3DE4" w:rsidP="00D01F46">
      <w:pPr>
        <w:numPr>
          <w:ilvl w:val="0"/>
          <w:numId w:val="74"/>
        </w:numPr>
        <w:suppressAutoHyphens w:val="0"/>
        <w:autoSpaceDE w:val="0"/>
        <w:autoSpaceDN w:val="0"/>
        <w:adjustRightInd w:val="0"/>
        <w:rPr>
          <w:rFonts w:eastAsiaTheme="minorHAnsi"/>
          <w:sz w:val="22"/>
          <w:szCs w:val="22"/>
          <w:highlight w:val="white"/>
          <w:lang w:eastAsia="en-US"/>
        </w:rPr>
      </w:pPr>
      <w:r w:rsidRPr="00A9437C">
        <w:rPr>
          <w:rFonts w:eastAsiaTheme="minorHAnsi"/>
          <w:sz w:val="22"/>
          <w:szCs w:val="22"/>
          <w:highlight w:val="white"/>
          <w:lang w:eastAsia="en-US"/>
        </w:rPr>
        <w:t>jest patriotą, obchodzi święta narodowe,</w:t>
      </w:r>
    </w:p>
    <w:p w:rsidR="003A3DE4" w:rsidRPr="00A9437C" w:rsidRDefault="003A3DE4" w:rsidP="00D01F46">
      <w:pPr>
        <w:numPr>
          <w:ilvl w:val="0"/>
          <w:numId w:val="74"/>
        </w:numPr>
        <w:suppressAutoHyphens w:val="0"/>
        <w:autoSpaceDE w:val="0"/>
        <w:autoSpaceDN w:val="0"/>
        <w:adjustRightInd w:val="0"/>
        <w:rPr>
          <w:rFonts w:ascii="Calibri" w:eastAsiaTheme="minorHAnsi" w:hAnsi="Calibri" w:cs="Calibri"/>
          <w:sz w:val="22"/>
          <w:szCs w:val="22"/>
          <w:lang w:eastAsia="en-US"/>
        </w:rPr>
      </w:pPr>
      <w:r w:rsidRPr="00A9437C">
        <w:rPr>
          <w:rFonts w:eastAsiaTheme="minorHAnsi"/>
          <w:sz w:val="22"/>
          <w:szCs w:val="22"/>
          <w:highlight w:val="white"/>
          <w:lang w:eastAsia="en-US"/>
        </w:rPr>
        <w:t>jest otwarty na świat, szanuje kulturę innych narodów.</w:t>
      </w:r>
      <w:r w:rsidRPr="00A9437C"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</w:p>
    <w:p w:rsidR="00474511" w:rsidRDefault="00474511">
      <w:pPr>
        <w:suppressAutoHyphens w:val="0"/>
        <w:spacing w:after="200" w:line="276" w:lineRule="auto"/>
      </w:pPr>
    </w:p>
    <w:p w:rsidR="00A9437C" w:rsidRPr="0005068C" w:rsidRDefault="00A9437C">
      <w:pPr>
        <w:suppressAutoHyphens w:val="0"/>
        <w:spacing w:after="200" w:line="276" w:lineRule="auto"/>
      </w:pPr>
    </w:p>
    <w:p w:rsidR="00912A9B" w:rsidRPr="00B9601F" w:rsidRDefault="004D6F1D" w:rsidP="00912A9B">
      <w:pPr>
        <w:pageBreakBefore/>
        <w:jc w:val="center"/>
        <w:rPr>
          <w:b/>
          <w:sz w:val="26"/>
          <w:szCs w:val="26"/>
        </w:rPr>
      </w:pPr>
      <w:r w:rsidRPr="00B9601F">
        <w:rPr>
          <w:b/>
          <w:sz w:val="26"/>
          <w:szCs w:val="26"/>
        </w:rPr>
        <w:lastRenderedPageBreak/>
        <w:t>9</w:t>
      </w:r>
      <w:r w:rsidR="00912A9B" w:rsidRPr="00B9601F">
        <w:rPr>
          <w:b/>
          <w:sz w:val="26"/>
          <w:szCs w:val="26"/>
        </w:rPr>
        <w:t>.</w:t>
      </w:r>
      <w:r w:rsidR="00286F94">
        <w:rPr>
          <w:b/>
          <w:sz w:val="26"/>
          <w:szCs w:val="26"/>
        </w:rPr>
        <w:t xml:space="preserve"> </w:t>
      </w:r>
      <w:r w:rsidR="00912A9B" w:rsidRPr="00B9601F">
        <w:rPr>
          <w:b/>
          <w:sz w:val="26"/>
          <w:szCs w:val="26"/>
        </w:rPr>
        <w:t>Plan działań wychowawczych dla klasy VIII</w:t>
      </w:r>
    </w:p>
    <w:p w:rsidR="00912A9B" w:rsidRPr="007559FE" w:rsidRDefault="00912A9B" w:rsidP="00912A9B">
      <w:pPr>
        <w:jc w:val="center"/>
        <w:rPr>
          <w:b/>
        </w:rPr>
      </w:pPr>
    </w:p>
    <w:p w:rsidR="004D6F1D" w:rsidRPr="00B9601F" w:rsidRDefault="004D6F1D" w:rsidP="004D6F1D">
      <w:pPr>
        <w:jc w:val="center"/>
        <w:rPr>
          <w:b/>
          <w:sz w:val="26"/>
          <w:szCs w:val="26"/>
          <w:u w:val="single"/>
        </w:rPr>
      </w:pPr>
      <w:r w:rsidRPr="00B9601F">
        <w:rPr>
          <w:b/>
          <w:sz w:val="26"/>
          <w:szCs w:val="26"/>
          <w:u w:val="single"/>
        </w:rPr>
        <w:t>Cel</w:t>
      </w:r>
      <w:r w:rsidR="00B9601F">
        <w:rPr>
          <w:b/>
          <w:sz w:val="26"/>
          <w:szCs w:val="26"/>
          <w:u w:val="single"/>
        </w:rPr>
        <w:t xml:space="preserve"> wychowawczo-profilaktyczny</w:t>
      </w:r>
      <w:r w:rsidRPr="00B9601F">
        <w:rPr>
          <w:b/>
          <w:sz w:val="26"/>
          <w:szCs w:val="26"/>
          <w:u w:val="single"/>
        </w:rPr>
        <w:t>: Uczeń jest przygotowany do zmiany środowiska szkolnego i lokalnego</w:t>
      </w:r>
    </w:p>
    <w:p w:rsidR="004D6F1D" w:rsidRPr="00B9601F" w:rsidRDefault="004D6F1D" w:rsidP="004D6F1D">
      <w:pPr>
        <w:jc w:val="center"/>
        <w:rPr>
          <w:u w:val="single"/>
        </w:rPr>
      </w:pPr>
    </w:p>
    <w:tbl>
      <w:tblPr>
        <w:tblW w:w="1542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64"/>
        <w:gridCol w:w="5670"/>
        <w:gridCol w:w="5953"/>
        <w:gridCol w:w="1560"/>
        <w:gridCol w:w="1275"/>
      </w:tblGrid>
      <w:tr w:rsidR="00670242" w:rsidRPr="00B9601F" w:rsidTr="000F6EF9">
        <w:trPr>
          <w:trHeight w:val="589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0242" w:rsidRPr="00B9601F" w:rsidRDefault="00670242" w:rsidP="00670242">
            <w:pPr>
              <w:spacing w:line="276" w:lineRule="auto"/>
              <w:jc w:val="center"/>
              <w:rPr>
                <w:b/>
              </w:rPr>
            </w:pPr>
            <w:r w:rsidRPr="00B9601F">
              <w:rPr>
                <w:b/>
                <w:sz w:val="22"/>
                <w:szCs w:val="22"/>
              </w:rPr>
              <w:t>Cele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0242" w:rsidRPr="00B9601F" w:rsidRDefault="00670242" w:rsidP="00670242">
            <w:pPr>
              <w:spacing w:line="276" w:lineRule="auto"/>
              <w:jc w:val="center"/>
              <w:rPr>
                <w:b/>
              </w:rPr>
            </w:pPr>
            <w:r w:rsidRPr="00B9601F">
              <w:rPr>
                <w:b/>
                <w:sz w:val="22"/>
                <w:szCs w:val="22"/>
              </w:rPr>
              <w:t>Zadania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0242" w:rsidRPr="00B9601F" w:rsidRDefault="00670242" w:rsidP="0067024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S</w:t>
            </w:r>
            <w:r w:rsidRPr="00B9601F">
              <w:rPr>
                <w:b/>
                <w:sz w:val="22"/>
                <w:szCs w:val="22"/>
              </w:rPr>
              <w:t xml:space="preserve">posoby </w:t>
            </w:r>
            <w:r w:rsidRPr="00B9601F">
              <w:rPr>
                <w:b/>
                <w:sz w:val="22"/>
                <w:szCs w:val="22"/>
              </w:rPr>
              <w:br/>
              <w:t>i formy realizacji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0242" w:rsidRPr="00670242" w:rsidRDefault="00670242" w:rsidP="0067024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70242">
              <w:rPr>
                <w:b/>
                <w:bCs/>
                <w:sz w:val="20"/>
                <w:szCs w:val="20"/>
              </w:rPr>
              <w:t>Osoby</w:t>
            </w:r>
            <w:r w:rsidRPr="00670242">
              <w:rPr>
                <w:b/>
                <w:bCs/>
                <w:sz w:val="20"/>
                <w:szCs w:val="20"/>
              </w:rPr>
              <w:br/>
              <w:t>Odpowiedzialne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242" w:rsidRPr="00B9601F" w:rsidRDefault="00670242" w:rsidP="00670242">
            <w:pPr>
              <w:spacing w:line="276" w:lineRule="auto"/>
              <w:jc w:val="center"/>
              <w:rPr>
                <w:b/>
              </w:rPr>
            </w:pPr>
            <w:proofErr w:type="spellStart"/>
            <w:r w:rsidRPr="00B9601F">
              <w:rPr>
                <w:b/>
                <w:sz w:val="22"/>
                <w:szCs w:val="22"/>
              </w:rPr>
              <w:t>Propon</w:t>
            </w:r>
            <w:proofErr w:type="spellEnd"/>
            <w:r w:rsidRPr="00B9601F">
              <w:rPr>
                <w:b/>
                <w:sz w:val="22"/>
                <w:szCs w:val="22"/>
              </w:rPr>
              <w:t>.</w:t>
            </w:r>
          </w:p>
          <w:p w:rsidR="00670242" w:rsidRPr="00B9601F" w:rsidRDefault="00670242" w:rsidP="00670242">
            <w:pPr>
              <w:spacing w:line="276" w:lineRule="auto"/>
              <w:jc w:val="center"/>
            </w:pPr>
            <w:r w:rsidRPr="00B9601F">
              <w:rPr>
                <w:b/>
                <w:sz w:val="22"/>
                <w:szCs w:val="22"/>
              </w:rPr>
              <w:t>sposoby ewaluacji</w:t>
            </w:r>
          </w:p>
        </w:tc>
      </w:tr>
      <w:tr w:rsidR="007559FE" w:rsidRPr="00B9601F" w:rsidTr="000F6EF9">
        <w:trPr>
          <w:trHeight w:val="5061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7559FE" w:rsidRPr="00B9601F" w:rsidRDefault="007559FE" w:rsidP="00433306">
            <w:pPr>
              <w:spacing w:line="276" w:lineRule="auto"/>
              <w:ind w:left="113" w:right="113"/>
              <w:jc w:val="center"/>
              <w:rPr>
                <w:b/>
              </w:rPr>
            </w:pPr>
            <w:r w:rsidRPr="00B9601F">
              <w:rPr>
                <w:b/>
                <w:sz w:val="22"/>
                <w:szCs w:val="22"/>
              </w:rPr>
              <w:t xml:space="preserve">Przygotowujemy się </w:t>
            </w:r>
          </w:p>
          <w:p w:rsidR="007559FE" w:rsidRPr="00B9601F" w:rsidRDefault="007559FE" w:rsidP="00433306">
            <w:pPr>
              <w:spacing w:line="276" w:lineRule="auto"/>
              <w:ind w:left="113" w:right="113"/>
              <w:jc w:val="center"/>
              <w:rPr>
                <w:b/>
              </w:rPr>
            </w:pPr>
            <w:r w:rsidRPr="00B9601F">
              <w:rPr>
                <w:b/>
                <w:sz w:val="22"/>
                <w:szCs w:val="22"/>
              </w:rPr>
              <w:t>do wyboru zawodu</w:t>
            </w:r>
          </w:p>
          <w:p w:rsidR="007559FE" w:rsidRPr="00B9601F" w:rsidRDefault="007559FE" w:rsidP="00433306">
            <w:pPr>
              <w:spacing w:line="276" w:lineRule="auto"/>
              <w:ind w:left="113" w:right="113"/>
              <w:jc w:val="center"/>
              <w:rPr>
                <w:b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59FE" w:rsidRPr="008177BE" w:rsidRDefault="007559FE" w:rsidP="00D01F46">
            <w:pPr>
              <w:pStyle w:val="Akapitzlist"/>
              <w:numPr>
                <w:ilvl w:val="0"/>
                <w:numId w:val="104"/>
              </w:numPr>
              <w:ind w:left="318"/>
              <w:rPr>
                <w:sz w:val="21"/>
                <w:szCs w:val="21"/>
              </w:rPr>
            </w:pPr>
            <w:r w:rsidRPr="008177BE">
              <w:rPr>
                <w:sz w:val="21"/>
                <w:szCs w:val="21"/>
              </w:rPr>
              <w:t>pomoc uczniom w określeniu swoich mocnych stron, zainteresowań oraz predyspozycji,</w:t>
            </w:r>
          </w:p>
          <w:p w:rsidR="007559FE" w:rsidRPr="008177BE" w:rsidRDefault="007559FE" w:rsidP="00D01F46">
            <w:pPr>
              <w:pStyle w:val="Akapitzlist"/>
              <w:numPr>
                <w:ilvl w:val="0"/>
                <w:numId w:val="104"/>
              </w:numPr>
              <w:ind w:left="318"/>
              <w:rPr>
                <w:sz w:val="21"/>
                <w:szCs w:val="21"/>
              </w:rPr>
            </w:pPr>
            <w:r w:rsidRPr="008177BE">
              <w:rPr>
                <w:sz w:val="21"/>
                <w:szCs w:val="21"/>
              </w:rPr>
              <w:t xml:space="preserve">przygotowanie uczniów klasy do dokonania wyboru dalszego kierunku kształcenia, </w:t>
            </w:r>
          </w:p>
          <w:p w:rsidR="007559FE" w:rsidRPr="008177BE" w:rsidRDefault="007559FE" w:rsidP="00D01F46">
            <w:pPr>
              <w:pStyle w:val="Akapitzlist"/>
              <w:numPr>
                <w:ilvl w:val="0"/>
                <w:numId w:val="104"/>
              </w:numPr>
              <w:ind w:left="318"/>
              <w:rPr>
                <w:sz w:val="21"/>
                <w:szCs w:val="21"/>
              </w:rPr>
            </w:pPr>
            <w:r w:rsidRPr="008177BE">
              <w:rPr>
                <w:sz w:val="21"/>
                <w:szCs w:val="21"/>
              </w:rPr>
              <w:t>pomoc uczniom w pogłębianiu wiedzy na temat możliwości dalszej edukacji, ukazywanie perspektyw dalszego funkcjonowania w życiu zawodowym,</w:t>
            </w:r>
          </w:p>
          <w:p w:rsidR="007559FE" w:rsidRPr="008177BE" w:rsidRDefault="007559FE" w:rsidP="00D01F46">
            <w:pPr>
              <w:pStyle w:val="Akapitzlist"/>
              <w:numPr>
                <w:ilvl w:val="0"/>
                <w:numId w:val="104"/>
              </w:numPr>
              <w:ind w:left="318"/>
              <w:rPr>
                <w:sz w:val="21"/>
                <w:szCs w:val="21"/>
              </w:rPr>
            </w:pPr>
            <w:r w:rsidRPr="008177BE">
              <w:rPr>
                <w:sz w:val="21"/>
                <w:szCs w:val="21"/>
              </w:rPr>
              <w:t xml:space="preserve">pomoc w pogłębianiu wiedzy na temat form spędzania wolnego czasu,  aktywności społecznej, </w:t>
            </w:r>
          </w:p>
          <w:p w:rsidR="007559FE" w:rsidRPr="008177BE" w:rsidRDefault="007559FE" w:rsidP="00D01F46">
            <w:pPr>
              <w:pStyle w:val="Akapitzlist"/>
              <w:numPr>
                <w:ilvl w:val="0"/>
                <w:numId w:val="104"/>
              </w:numPr>
              <w:ind w:left="318"/>
              <w:rPr>
                <w:sz w:val="21"/>
                <w:szCs w:val="21"/>
              </w:rPr>
            </w:pPr>
            <w:r w:rsidRPr="008177BE">
              <w:rPr>
                <w:sz w:val="21"/>
                <w:szCs w:val="21"/>
              </w:rPr>
              <w:t>preorientacja zawodowa – doradztwo w zakresie predyspozycji i wyboru drogi zawodowej, pomoc w wyborze dalszej ścieżki edukacyjnej.</w:t>
            </w:r>
          </w:p>
          <w:p w:rsidR="007559FE" w:rsidRPr="008177BE" w:rsidRDefault="007559FE" w:rsidP="007559FE">
            <w:pPr>
              <w:pStyle w:val="Akapitzlist"/>
              <w:ind w:left="176"/>
              <w:rPr>
                <w:sz w:val="21"/>
                <w:szCs w:val="21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59FE" w:rsidRPr="008177BE" w:rsidRDefault="007559FE" w:rsidP="00433306">
            <w:pPr>
              <w:pStyle w:val="Bezodstpw"/>
              <w:rPr>
                <w:sz w:val="21"/>
                <w:szCs w:val="21"/>
              </w:rPr>
            </w:pPr>
            <w:r w:rsidRPr="008177BE">
              <w:rPr>
                <w:sz w:val="21"/>
                <w:szCs w:val="21"/>
              </w:rPr>
              <w:t xml:space="preserve">- </w:t>
            </w:r>
            <w:r w:rsidR="000F6EF9">
              <w:rPr>
                <w:sz w:val="21"/>
                <w:szCs w:val="21"/>
              </w:rPr>
              <w:t>zajęcia</w:t>
            </w:r>
            <w:r w:rsidRPr="008177BE">
              <w:rPr>
                <w:sz w:val="21"/>
                <w:szCs w:val="21"/>
              </w:rPr>
              <w:t xml:space="preserve"> z zakresu doradztwa zawodowego mających na celu poznanie siebie, swoich mocnych i słabych stron, zawodów oraz ścieżek dalszej edukacji</w:t>
            </w:r>
          </w:p>
          <w:p w:rsidR="007559FE" w:rsidRPr="008177BE" w:rsidRDefault="007559FE" w:rsidP="00433306">
            <w:pPr>
              <w:pStyle w:val="Bezodstpw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  <w:r w:rsidRPr="008177BE">
              <w:rPr>
                <w:sz w:val="21"/>
                <w:szCs w:val="21"/>
              </w:rPr>
              <w:t xml:space="preserve">projekcja filmów </w:t>
            </w:r>
            <w:proofErr w:type="spellStart"/>
            <w:r w:rsidRPr="008177BE">
              <w:rPr>
                <w:sz w:val="21"/>
                <w:szCs w:val="21"/>
              </w:rPr>
              <w:t>zawodoznawczych</w:t>
            </w:r>
            <w:proofErr w:type="spellEnd"/>
          </w:p>
          <w:p w:rsidR="007559FE" w:rsidRPr="008177BE" w:rsidRDefault="007559FE" w:rsidP="00433306">
            <w:pPr>
              <w:pStyle w:val="Bezodstpw"/>
              <w:rPr>
                <w:sz w:val="21"/>
                <w:szCs w:val="21"/>
              </w:rPr>
            </w:pPr>
            <w:r w:rsidRPr="008177BE">
              <w:rPr>
                <w:sz w:val="21"/>
                <w:szCs w:val="21"/>
              </w:rPr>
              <w:t>- udostępnianie przewodników po zawodach</w:t>
            </w:r>
            <w:r w:rsidR="000F6EF9">
              <w:rPr>
                <w:sz w:val="21"/>
                <w:szCs w:val="21"/>
              </w:rPr>
              <w:t xml:space="preserve"> oraz</w:t>
            </w:r>
            <w:r>
              <w:rPr>
                <w:sz w:val="21"/>
                <w:szCs w:val="21"/>
              </w:rPr>
              <w:t xml:space="preserve"> informatorów o szkołach</w:t>
            </w:r>
            <w:r w:rsidRPr="008177BE">
              <w:rPr>
                <w:sz w:val="21"/>
                <w:szCs w:val="21"/>
              </w:rPr>
              <w:t xml:space="preserve">  w celu zapoznania uczniów z proponowanymi kierunkami kształcenia, zasadami przyjęć, ofertą zajęć pozalekcyjnych  na dany rok szkolny</w:t>
            </w:r>
          </w:p>
          <w:p w:rsidR="007559FE" w:rsidRPr="008177BE" w:rsidRDefault="007559FE" w:rsidP="00433306">
            <w:pPr>
              <w:pStyle w:val="Bezodstpw"/>
              <w:rPr>
                <w:sz w:val="21"/>
                <w:szCs w:val="21"/>
              </w:rPr>
            </w:pPr>
            <w:r w:rsidRPr="008177BE">
              <w:rPr>
                <w:sz w:val="21"/>
                <w:szCs w:val="21"/>
              </w:rPr>
              <w:t>-rozmowy indywidualne z uczniami niezdecydowanymi co do wyboru szkoły oraz zawodu (uświadomienie im negatywnych skutków wynikających z nieprzemyślanych decyzji a także potrzeby świadomego planowania kariery zawodowej oraz  konieczności ciągłego uczenia się),</w:t>
            </w:r>
          </w:p>
          <w:p w:rsidR="007559FE" w:rsidRPr="008177BE" w:rsidRDefault="007559FE" w:rsidP="00433306">
            <w:pPr>
              <w:pStyle w:val="Bezodstpw"/>
              <w:rPr>
                <w:sz w:val="21"/>
                <w:szCs w:val="21"/>
              </w:rPr>
            </w:pPr>
            <w:r w:rsidRPr="008177BE">
              <w:rPr>
                <w:sz w:val="21"/>
                <w:szCs w:val="21"/>
              </w:rPr>
              <w:t>-zorganizowanie wyjazdu dla uczniów na Targi edukacyjne do Krosna, giełdę szkół w Sanoku w celu zapoznania się z aktualną ofertą edukacyjną na dany rok szkolny oraz  udział w dniach otwartych szkół na terenie Brzozowa (ZSB, ZSE, LO)</w:t>
            </w:r>
          </w:p>
          <w:p w:rsidR="007559FE" w:rsidRPr="008177BE" w:rsidRDefault="007559FE" w:rsidP="00433306">
            <w:pPr>
              <w:pStyle w:val="Bezodstpw"/>
              <w:rPr>
                <w:sz w:val="21"/>
                <w:szCs w:val="21"/>
              </w:rPr>
            </w:pPr>
            <w:r w:rsidRPr="008177BE">
              <w:rPr>
                <w:sz w:val="21"/>
                <w:szCs w:val="21"/>
              </w:rPr>
              <w:t>uczestnictwo młodzieży w spotkaniach z przedstawicielami innych szkół oraz zawodów</w:t>
            </w:r>
          </w:p>
          <w:p w:rsidR="007559FE" w:rsidRPr="008177BE" w:rsidRDefault="007559FE" w:rsidP="00433306">
            <w:pPr>
              <w:pStyle w:val="Bezodstpw"/>
              <w:rPr>
                <w:sz w:val="21"/>
                <w:szCs w:val="21"/>
              </w:rPr>
            </w:pPr>
            <w:r w:rsidRPr="008177BE">
              <w:rPr>
                <w:sz w:val="21"/>
                <w:szCs w:val="21"/>
              </w:rPr>
              <w:t>- organizowanie spotkań dla uczniów z przedstawicielami różnych zawodów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59FE" w:rsidRPr="008177BE" w:rsidRDefault="007559FE" w:rsidP="00433306">
            <w:pPr>
              <w:spacing w:line="276" w:lineRule="auto"/>
              <w:jc w:val="both"/>
              <w:rPr>
                <w:sz w:val="21"/>
                <w:szCs w:val="21"/>
              </w:rPr>
            </w:pPr>
            <w:r w:rsidRPr="008177BE">
              <w:rPr>
                <w:sz w:val="21"/>
                <w:szCs w:val="21"/>
              </w:rPr>
              <w:t xml:space="preserve">wychowawca </w:t>
            </w:r>
          </w:p>
          <w:p w:rsidR="007559FE" w:rsidRPr="008177BE" w:rsidRDefault="007559FE" w:rsidP="00433306">
            <w:pPr>
              <w:spacing w:line="276" w:lineRule="auto"/>
              <w:jc w:val="both"/>
              <w:rPr>
                <w:sz w:val="21"/>
                <w:szCs w:val="21"/>
              </w:rPr>
            </w:pPr>
            <w:r w:rsidRPr="008177BE">
              <w:rPr>
                <w:sz w:val="21"/>
                <w:szCs w:val="21"/>
              </w:rPr>
              <w:t>pedagog</w:t>
            </w:r>
          </w:p>
          <w:p w:rsidR="007559FE" w:rsidRPr="008177BE" w:rsidRDefault="007559FE" w:rsidP="00433306">
            <w:pPr>
              <w:spacing w:line="276" w:lineRule="auto"/>
              <w:jc w:val="both"/>
              <w:rPr>
                <w:sz w:val="21"/>
                <w:szCs w:val="21"/>
              </w:rPr>
            </w:pPr>
            <w:r w:rsidRPr="008177BE">
              <w:rPr>
                <w:sz w:val="21"/>
                <w:szCs w:val="21"/>
              </w:rPr>
              <w:t>nauczyciele</w:t>
            </w:r>
          </w:p>
          <w:p w:rsidR="007559FE" w:rsidRPr="008177BE" w:rsidRDefault="007559FE" w:rsidP="00433306">
            <w:pPr>
              <w:spacing w:line="276" w:lineRule="auto"/>
              <w:jc w:val="both"/>
              <w:rPr>
                <w:sz w:val="21"/>
                <w:szCs w:val="21"/>
              </w:rPr>
            </w:pPr>
            <w:r w:rsidRPr="008177BE">
              <w:rPr>
                <w:sz w:val="21"/>
                <w:szCs w:val="21"/>
              </w:rPr>
              <w:t>doradca zawodowy</w:t>
            </w:r>
          </w:p>
          <w:p w:rsidR="007559FE" w:rsidRPr="008177BE" w:rsidRDefault="007559FE" w:rsidP="00433306">
            <w:pPr>
              <w:spacing w:before="280" w:line="276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9FE" w:rsidRPr="008177BE" w:rsidRDefault="007559FE" w:rsidP="00433306">
            <w:pPr>
              <w:spacing w:line="276" w:lineRule="auto"/>
              <w:jc w:val="both"/>
              <w:rPr>
                <w:sz w:val="21"/>
                <w:szCs w:val="21"/>
              </w:rPr>
            </w:pPr>
            <w:r w:rsidRPr="008177BE">
              <w:rPr>
                <w:sz w:val="21"/>
                <w:szCs w:val="21"/>
              </w:rPr>
              <w:t xml:space="preserve">rozmowa </w:t>
            </w:r>
          </w:p>
          <w:p w:rsidR="007559FE" w:rsidRPr="008177BE" w:rsidRDefault="007559FE" w:rsidP="00433306">
            <w:pPr>
              <w:spacing w:line="276" w:lineRule="auto"/>
              <w:jc w:val="both"/>
              <w:rPr>
                <w:sz w:val="21"/>
                <w:szCs w:val="21"/>
              </w:rPr>
            </w:pPr>
            <w:r w:rsidRPr="008177BE">
              <w:rPr>
                <w:sz w:val="21"/>
                <w:szCs w:val="21"/>
              </w:rPr>
              <w:t>obserwacja</w:t>
            </w:r>
          </w:p>
          <w:p w:rsidR="007559FE" w:rsidRPr="008177BE" w:rsidRDefault="007559FE" w:rsidP="00433306">
            <w:pPr>
              <w:spacing w:line="276" w:lineRule="auto"/>
              <w:jc w:val="both"/>
              <w:rPr>
                <w:sz w:val="21"/>
                <w:szCs w:val="21"/>
              </w:rPr>
            </w:pPr>
            <w:r w:rsidRPr="008177BE">
              <w:rPr>
                <w:sz w:val="21"/>
                <w:szCs w:val="21"/>
              </w:rPr>
              <w:t>ankieta</w:t>
            </w:r>
          </w:p>
          <w:p w:rsidR="007559FE" w:rsidRPr="008177BE" w:rsidRDefault="007559FE" w:rsidP="00433306">
            <w:pPr>
              <w:spacing w:before="280" w:line="276" w:lineRule="auto"/>
              <w:jc w:val="center"/>
              <w:rPr>
                <w:sz w:val="21"/>
                <w:szCs w:val="21"/>
              </w:rPr>
            </w:pPr>
          </w:p>
        </w:tc>
      </w:tr>
      <w:tr w:rsidR="007559FE" w:rsidRPr="00B9601F" w:rsidTr="000F6EF9">
        <w:trPr>
          <w:trHeight w:val="3276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7559FE" w:rsidRPr="00B9601F" w:rsidRDefault="007559FE" w:rsidP="00433306">
            <w:pPr>
              <w:spacing w:line="276" w:lineRule="auto"/>
              <w:ind w:left="113" w:right="113"/>
              <w:jc w:val="both"/>
              <w:rPr>
                <w:b/>
              </w:rPr>
            </w:pPr>
            <w:r w:rsidRPr="00B9601F">
              <w:rPr>
                <w:b/>
                <w:sz w:val="22"/>
                <w:szCs w:val="22"/>
              </w:rPr>
              <w:t xml:space="preserve">                                                                            </w:t>
            </w:r>
          </w:p>
          <w:p w:rsidR="007559FE" w:rsidRPr="008177BE" w:rsidRDefault="007559FE" w:rsidP="00433306">
            <w:pPr>
              <w:spacing w:line="276" w:lineRule="auto"/>
              <w:ind w:left="113" w:right="113"/>
              <w:jc w:val="center"/>
              <w:rPr>
                <w:b/>
              </w:rPr>
            </w:pPr>
            <w:r w:rsidRPr="008177BE">
              <w:rPr>
                <w:b/>
                <w:sz w:val="22"/>
                <w:szCs w:val="22"/>
              </w:rPr>
              <w:t>Jesteśmy patriotami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59FE" w:rsidRPr="008177BE" w:rsidRDefault="007559FE" w:rsidP="00D01F46">
            <w:pPr>
              <w:pStyle w:val="Akapitzlist"/>
              <w:numPr>
                <w:ilvl w:val="0"/>
                <w:numId w:val="103"/>
              </w:numPr>
              <w:ind w:left="318"/>
              <w:rPr>
                <w:sz w:val="21"/>
                <w:szCs w:val="21"/>
              </w:rPr>
            </w:pPr>
            <w:r w:rsidRPr="008177BE">
              <w:rPr>
                <w:sz w:val="21"/>
                <w:szCs w:val="21"/>
              </w:rPr>
              <w:t>doskonalenie potrzeby wyrażania postawy patriotycznych,  okazywania szacunku dla symboli narodowych,  miejsc pamięci narodowej, pielęgnowania narodowej tradycji, kultury, języka,</w:t>
            </w:r>
          </w:p>
          <w:p w:rsidR="007559FE" w:rsidRPr="008177BE" w:rsidRDefault="007559FE" w:rsidP="00D01F46">
            <w:pPr>
              <w:pStyle w:val="Akapitzlist"/>
              <w:numPr>
                <w:ilvl w:val="0"/>
                <w:numId w:val="103"/>
              </w:numPr>
              <w:ind w:left="318"/>
              <w:rPr>
                <w:sz w:val="21"/>
                <w:szCs w:val="21"/>
              </w:rPr>
            </w:pPr>
            <w:r w:rsidRPr="008177BE">
              <w:rPr>
                <w:sz w:val="21"/>
                <w:szCs w:val="21"/>
              </w:rPr>
              <w:t>kształtowanie potrzeby poczuciu więzi społecznej, wspólnoty kulturowej oraz  solidarności z własnym narodem i społecznością,</w:t>
            </w:r>
          </w:p>
          <w:p w:rsidR="007559FE" w:rsidRPr="008177BE" w:rsidRDefault="007559FE" w:rsidP="00D01F46">
            <w:pPr>
              <w:pStyle w:val="Akapitzlist"/>
              <w:numPr>
                <w:ilvl w:val="0"/>
                <w:numId w:val="103"/>
              </w:numPr>
              <w:ind w:left="318"/>
              <w:rPr>
                <w:sz w:val="21"/>
                <w:szCs w:val="21"/>
              </w:rPr>
            </w:pPr>
            <w:r w:rsidRPr="008177BE">
              <w:rPr>
                <w:sz w:val="21"/>
                <w:szCs w:val="21"/>
              </w:rPr>
              <w:t xml:space="preserve">zapoznawanie z prawami i obowiązkami obywatelskimi, </w:t>
            </w:r>
          </w:p>
          <w:p w:rsidR="007559FE" w:rsidRDefault="007559FE" w:rsidP="00D01F46">
            <w:pPr>
              <w:pStyle w:val="Akapitzlist"/>
              <w:numPr>
                <w:ilvl w:val="0"/>
                <w:numId w:val="103"/>
              </w:numPr>
              <w:ind w:left="318"/>
              <w:rPr>
                <w:sz w:val="21"/>
                <w:szCs w:val="21"/>
              </w:rPr>
            </w:pPr>
            <w:r w:rsidRPr="008177BE">
              <w:rPr>
                <w:sz w:val="21"/>
                <w:szCs w:val="21"/>
              </w:rPr>
              <w:t>zapoznawanie z  mechanizmami wyborów demokratycznych,</w:t>
            </w:r>
          </w:p>
          <w:p w:rsidR="007559FE" w:rsidRPr="008177BE" w:rsidRDefault="007559FE" w:rsidP="00D01F46">
            <w:pPr>
              <w:pStyle w:val="Akapitzlist"/>
              <w:numPr>
                <w:ilvl w:val="0"/>
                <w:numId w:val="103"/>
              </w:numPr>
              <w:ind w:left="318"/>
              <w:rPr>
                <w:sz w:val="21"/>
                <w:szCs w:val="21"/>
              </w:rPr>
            </w:pPr>
            <w:r w:rsidRPr="008177BE">
              <w:rPr>
                <w:sz w:val="21"/>
                <w:szCs w:val="21"/>
              </w:rPr>
              <w:t>integracja ze środowiskiem lokalnym – kształtowanie umiejętności korzystania z dóbr kultury.</w:t>
            </w:r>
          </w:p>
          <w:p w:rsidR="007559FE" w:rsidRPr="007559FE" w:rsidRDefault="007559FE" w:rsidP="007559FE">
            <w:pPr>
              <w:rPr>
                <w:sz w:val="21"/>
                <w:szCs w:val="21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59FE" w:rsidRPr="008177BE" w:rsidRDefault="007559FE" w:rsidP="008177BE">
            <w:pPr>
              <w:rPr>
                <w:sz w:val="21"/>
                <w:szCs w:val="21"/>
              </w:rPr>
            </w:pPr>
            <w:r w:rsidRPr="008177BE">
              <w:rPr>
                <w:sz w:val="21"/>
                <w:szCs w:val="21"/>
              </w:rPr>
              <w:t>-udział w akademiach i uroczystościach szkolnych i środowiskowych</w:t>
            </w:r>
          </w:p>
          <w:p w:rsidR="007559FE" w:rsidRPr="008177BE" w:rsidRDefault="007559FE" w:rsidP="008177BE">
            <w:pPr>
              <w:rPr>
                <w:sz w:val="21"/>
                <w:szCs w:val="21"/>
              </w:rPr>
            </w:pPr>
            <w:r w:rsidRPr="008177BE">
              <w:rPr>
                <w:sz w:val="21"/>
                <w:szCs w:val="21"/>
              </w:rPr>
              <w:t>-obecność podczas akademii i uroczystości szkolnych poświęconych świętom narodowym</w:t>
            </w:r>
          </w:p>
          <w:p w:rsidR="007559FE" w:rsidRPr="008177BE" w:rsidRDefault="007559FE" w:rsidP="008177BE">
            <w:pPr>
              <w:rPr>
                <w:sz w:val="21"/>
                <w:szCs w:val="21"/>
              </w:rPr>
            </w:pPr>
            <w:r w:rsidRPr="008177BE">
              <w:rPr>
                <w:sz w:val="21"/>
                <w:szCs w:val="21"/>
              </w:rPr>
              <w:t>-udział z pocztem sztandarowym w uroczystościach szkolnych i państwowych</w:t>
            </w:r>
          </w:p>
          <w:p w:rsidR="007559FE" w:rsidRPr="008177BE" w:rsidRDefault="007559FE" w:rsidP="008177BE">
            <w:pPr>
              <w:rPr>
                <w:sz w:val="21"/>
                <w:szCs w:val="21"/>
              </w:rPr>
            </w:pPr>
            <w:r w:rsidRPr="008177BE">
              <w:rPr>
                <w:sz w:val="21"/>
                <w:szCs w:val="21"/>
              </w:rPr>
              <w:t xml:space="preserve">-wycieczki krajoznawczo-turystyczne, </w:t>
            </w:r>
          </w:p>
          <w:p w:rsidR="007559FE" w:rsidRPr="008177BE" w:rsidRDefault="007559FE" w:rsidP="008177BE">
            <w:pPr>
              <w:rPr>
                <w:sz w:val="21"/>
                <w:szCs w:val="21"/>
              </w:rPr>
            </w:pPr>
            <w:r w:rsidRPr="008177BE">
              <w:rPr>
                <w:sz w:val="21"/>
                <w:szCs w:val="21"/>
              </w:rPr>
              <w:t>-imprezy rekreacyjno- turystyczne</w:t>
            </w:r>
          </w:p>
          <w:p w:rsidR="007559FE" w:rsidRPr="008177BE" w:rsidRDefault="007559FE" w:rsidP="008177BE">
            <w:pPr>
              <w:rPr>
                <w:sz w:val="21"/>
                <w:szCs w:val="21"/>
              </w:rPr>
            </w:pPr>
            <w:r w:rsidRPr="008177BE">
              <w:rPr>
                <w:sz w:val="21"/>
                <w:szCs w:val="21"/>
              </w:rPr>
              <w:t>-spotkania z ciekawymi ludźmi</w:t>
            </w:r>
          </w:p>
          <w:p w:rsidR="007559FE" w:rsidRPr="008177BE" w:rsidRDefault="007559FE" w:rsidP="008177BE">
            <w:pPr>
              <w:rPr>
                <w:sz w:val="21"/>
                <w:szCs w:val="21"/>
              </w:rPr>
            </w:pPr>
            <w:r w:rsidRPr="008177BE">
              <w:rPr>
                <w:sz w:val="21"/>
                <w:szCs w:val="21"/>
              </w:rPr>
              <w:t>-wyjazdy</w:t>
            </w:r>
            <w:r>
              <w:rPr>
                <w:sz w:val="21"/>
                <w:szCs w:val="21"/>
              </w:rPr>
              <w:t xml:space="preserve"> </w:t>
            </w:r>
            <w:r w:rsidRPr="008177BE">
              <w:rPr>
                <w:sz w:val="21"/>
                <w:szCs w:val="21"/>
              </w:rPr>
              <w:t>do teatru</w:t>
            </w:r>
            <w:r>
              <w:rPr>
                <w:sz w:val="21"/>
                <w:szCs w:val="21"/>
              </w:rPr>
              <w:t xml:space="preserve"> i kina</w:t>
            </w:r>
          </w:p>
          <w:p w:rsidR="007559FE" w:rsidRPr="008177BE" w:rsidRDefault="007559FE" w:rsidP="008177BE">
            <w:pPr>
              <w:rPr>
                <w:sz w:val="21"/>
                <w:szCs w:val="21"/>
              </w:rPr>
            </w:pPr>
            <w:r w:rsidRPr="008177BE">
              <w:rPr>
                <w:sz w:val="21"/>
                <w:szCs w:val="21"/>
              </w:rPr>
              <w:t>-wystawy</w:t>
            </w:r>
            <w:r>
              <w:rPr>
                <w:sz w:val="21"/>
                <w:szCs w:val="21"/>
              </w:rPr>
              <w:t xml:space="preserve">, </w:t>
            </w:r>
            <w:r w:rsidRPr="008177BE">
              <w:rPr>
                <w:sz w:val="21"/>
                <w:szCs w:val="21"/>
              </w:rPr>
              <w:t>gazetki</w:t>
            </w:r>
          </w:p>
          <w:p w:rsidR="007559FE" w:rsidRPr="008177BE" w:rsidRDefault="007559FE" w:rsidP="008177BE">
            <w:pPr>
              <w:jc w:val="both"/>
              <w:rPr>
                <w:sz w:val="21"/>
                <w:szCs w:val="21"/>
              </w:rPr>
            </w:pPr>
            <w:r w:rsidRPr="008177BE">
              <w:rPr>
                <w:sz w:val="21"/>
                <w:szCs w:val="21"/>
              </w:rPr>
              <w:t>-dyskusje</w:t>
            </w:r>
            <w:r>
              <w:rPr>
                <w:sz w:val="21"/>
                <w:szCs w:val="21"/>
              </w:rPr>
              <w:t xml:space="preserve">, </w:t>
            </w:r>
            <w:r w:rsidRPr="008177BE">
              <w:rPr>
                <w:sz w:val="21"/>
                <w:szCs w:val="21"/>
              </w:rPr>
              <w:t>pogadanki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59FE" w:rsidRPr="008177BE" w:rsidRDefault="007559FE" w:rsidP="00433306">
            <w:pPr>
              <w:spacing w:line="276" w:lineRule="auto"/>
              <w:jc w:val="both"/>
              <w:rPr>
                <w:sz w:val="21"/>
                <w:szCs w:val="21"/>
              </w:rPr>
            </w:pPr>
            <w:r w:rsidRPr="008177BE">
              <w:rPr>
                <w:sz w:val="21"/>
                <w:szCs w:val="21"/>
              </w:rPr>
              <w:t>wychowawca</w:t>
            </w:r>
          </w:p>
          <w:p w:rsidR="007559FE" w:rsidRPr="008177BE" w:rsidRDefault="007559FE" w:rsidP="00433306">
            <w:pPr>
              <w:spacing w:line="276" w:lineRule="auto"/>
              <w:jc w:val="both"/>
              <w:rPr>
                <w:sz w:val="21"/>
                <w:szCs w:val="21"/>
              </w:rPr>
            </w:pPr>
            <w:r w:rsidRPr="008177BE">
              <w:rPr>
                <w:sz w:val="21"/>
                <w:szCs w:val="21"/>
              </w:rPr>
              <w:t>pedagog</w:t>
            </w:r>
          </w:p>
          <w:p w:rsidR="007559FE" w:rsidRPr="008177BE" w:rsidRDefault="007559FE" w:rsidP="00D3394C">
            <w:pPr>
              <w:spacing w:line="276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9FE" w:rsidRPr="008177BE" w:rsidRDefault="007559FE" w:rsidP="00433306">
            <w:pPr>
              <w:spacing w:line="276" w:lineRule="auto"/>
              <w:jc w:val="both"/>
              <w:rPr>
                <w:sz w:val="21"/>
                <w:szCs w:val="21"/>
              </w:rPr>
            </w:pPr>
            <w:r w:rsidRPr="008177BE">
              <w:rPr>
                <w:sz w:val="21"/>
                <w:szCs w:val="21"/>
              </w:rPr>
              <w:t xml:space="preserve">rozmowa </w:t>
            </w:r>
          </w:p>
          <w:p w:rsidR="007559FE" w:rsidRPr="008177BE" w:rsidRDefault="007559FE" w:rsidP="00433306">
            <w:pPr>
              <w:spacing w:line="276" w:lineRule="auto"/>
              <w:jc w:val="both"/>
              <w:rPr>
                <w:sz w:val="21"/>
                <w:szCs w:val="21"/>
              </w:rPr>
            </w:pPr>
            <w:r w:rsidRPr="008177BE">
              <w:rPr>
                <w:sz w:val="21"/>
                <w:szCs w:val="21"/>
              </w:rPr>
              <w:t>obserwacja</w:t>
            </w:r>
          </w:p>
          <w:p w:rsidR="007559FE" w:rsidRPr="008177BE" w:rsidRDefault="007559FE" w:rsidP="00433306">
            <w:pPr>
              <w:spacing w:line="276" w:lineRule="auto"/>
              <w:jc w:val="both"/>
              <w:rPr>
                <w:sz w:val="21"/>
                <w:szCs w:val="21"/>
              </w:rPr>
            </w:pPr>
            <w:r w:rsidRPr="008177BE">
              <w:rPr>
                <w:sz w:val="21"/>
                <w:szCs w:val="21"/>
              </w:rPr>
              <w:t>ankieta</w:t>
            </w:r>
          </w:p>
          <w:p w:rsidR="007559FE" w:rsidRPr="008177BE" w:rsidRDefault="007559FE" w:rsidP="00433306">
            <w:pPr>
              <w:spacing w:before="280" w:line="276" w:lineRule="auto"/>
              <w:jc w:val="center"/>
              <w:rPr>
                <w:sz w:val="21"/>
                <w:szCs w:val="21"/>
              </w:rPr>
            </w:pPr>
          </w:p>
        </w:tc>
      </w:tr>
      <w:tr w:rsidR="007559FE" w:rsidRPr="00B9601F" w:rsidTr="000F6EF9">
        <w:trPr>
          <w:cantSplit/>
          <w:trHeight w:val="9923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:rsidR="007559FE" w:rsidRPr="00B9601F" w:rsidRDefault="007559FE" w:rsidP="00433306">
            <w:pPr>
              <w:spacing w:line="276" w:lineRule="auto"/>
              <w:ind w:left="113" w:right="113"/>
              <w:jc w:val="center"/>
              <w:rPr>
                <w:b/>
              </w:rPr>
            </w:pPr>
            <w:r w:rsidRPr="00B9601F">
              <w:rPr>
                <w:b/>
                <w:sz w:val="22"/>
                <w:szCs w:val="22"/>
              </w:rPr>
              <w:lastRenderedPageBreak/>
              <w:t xml:space="preserve">Uczymy się być osobami </w:t>
            </w:r>
          </w:p>
          <w:p w:rsidR="007559FE" w:rsidRPr="00B9601F" w:rsidRDefault="007559FE" w:rsidP="00433306">
            <w:pPr>
              <w:spacing w:line="276" w:lineRule="auto"/>
              <w:ind w:left="113" w:right="113"/>
              <w:jc w:val="center"/>
              <w:rPr>
                <w:b/>
                <w:u w:val="single"/>
              </w:rPr>
            </w:pPr>
            <w:r w:rsidRPr="00B9601F">
              <w:rPr>
                <w:b/>
                <w:sz w:val="22"/>
                <w:szCs w:val="22"/>
              </w:rPr>
              <w:t>samodzielnymi i niezależnymi</w:t>
            </w:r>
          </w:p>
          <w:p w:rsidR="007559FE" w:rsidRPr="00B9601F" w:rsidRDefault="007559FE" w:rsidP="00433306">
            <w:pPr>
              <w:spacing w:before="280" w:line="276" w:lineRule="auto"/>
              <w:ind w:left="113" w:right="113"/>
              <w:jc w:val="center"/>
              <w:rPr>
                <w:b/>
                <w:u w:val="single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59FE" w:rsidRPr="008177BE" w:rsidRDefault="007559FE" w:rsidP="00D01F46">
            <w:pPr>
              <w:pStyle w:val="Akapitzlist"/>
              <w:numPr>
                <w:ilvl w:val="0"/>
                <w:numId w:val="102"/>
              </w:numPr>
              <w:ind w:left="317"/>
              <w:jc w:val="both"/>
              <w:rPr>
                <w:sz w:val="21"/>
                <w:szCs w:val="21"/>
              </w:rPr>
            </w:pPr>
            <w:r w:rsidRPr="008177BE">
              <w:rPr>
                <w:sz w:val="21"/>
                <w:szCs w:val="21"/>
              </w:rPr>
              <w:t>kształtowanie umiejętności samodzielnego myślenia i wyrażania własnych opinii w sposób akceptowany społecznie,</w:t>
            </w:r>
          </w:p>
          <w:p w:rsidR="007559FE" w:rsidRPr="008177BE" w:rsidRDefault="007559FE" w:rsidP="00D01F46">
            <w:pPr>
              <w:pStyle w:val="Akapitzlist"/>
              <w:numPr>
                <w:ilvl w:val="0"/>
                <w:numId w:val="102"/>
              </w:numPr>
              <w:ind w:left="318"/>
              <w:jc w:val="both"/>
              <w:rPr>
                <w:sz w:val="21"/>
                <w:szCs w:val="21"/>
              </w:rPr>
            </w:pPr>
            <w:r w:rsidRPr="008177BE">
              <w:rPr>
                <w:sz w:val="21"/>
                <w:szCs w:val="21"/>
              </w:rPr>
              <w:t>dążenie do jak największej samodzielności i zaradności uczniów w życiu społecznym,</w:t>
            </w:r>
          </w:p>
          <w:p w:rsidR="007559FE" w:rsidRPr="008177BE" w:rsidRDefault="007559FE" w:rsidP="00D01F46">
            <w:pPr>
              <w:pStyle w:val="Akapitzlist"/>
              <w:numPr>
                <w:ilvl w:val="0"/>
                <w:numId w:val="102"/>
              </w:numPr>
              <w:ind w:left="318"/>
              <w:jc w:val="both"/>
              <w:rPr>
                <w:sz w:val="21"/>
                <w:szCs w:val="21"/>
              </w:rPr>
            </w:pPr>
            <w:r w:rsidRPr="008177BE">
              <w:rPr>
                <w:sz w:val="21"/>
                <w:szCs w:val="21"/>
              </w:rPr>
              <w:t>kształtowanie postawy szacunku wobec siebie i innych osób: kształtowanie umiejętności kulturalnego i asertywnego zwracania się o pomoc, zapobieganie  postawie roszczeniowej,</w:t>
            </w:r>
          </w:p>
          <w:p w:rsidR="007559FE" w:rsidRPr="008177BE" w:rsidRDefault="007559FE" w:rsidP="00D01F46">
            <w:pPr>
              <w:pStyle w:val="Akapitzlist"/>
              <w:numPr>
                <w:ilvl w:val="0"/>
                <w:numId w:val="102"/>
              </w:numPr>
              <w:ind w:left="318"/>
              <w:jc w:val="both"/>
              <w:rPr>
                <w:sz w:val="21"/>
                <w:szCs w:val="21"/>
              </w:rPr>
            </w:pPr>
            <w:r w:rsidRPr="008177BE">
              <w:rPr>
                <w:sz w:val="21"/>
                <w:szCs w:val="21"/>
              </w:rPr>
              <w:t>pogłębianie wiedzy o samym sobie: uświadamianie własnych dążeń i poczucia własnej wartości, umiejętność samooceny, uświadomienie własnych możliwości oraz ograniczeń, rozwijanie odpowiedzialności za siebie,</w:t>
            </w:r>
          </w:p>
          <w:p w:rsidR="007559FE" w:rsidRPr="008177BE" w:rsidRDefault="007559FE" w:rsidP="00D01F46">
            <w:pPr>
              <w:pStyle w:val="Akapitzlist"/>
              <w:numPr>
                <w:ilvl w:val="0"/>
                <w:numId w:val="102"/>
              </w:numPr>
              <w:ind w:left="318"/>
              <w:jc w:val="both"/>
              <w:rPr>
                <w:sz w:val="21"/>
                <w:szCs w:val="21"/>
              </w:rPr>
            </w:pPr>
            <w:r w:rsidRPr="008177BE">
              <w:rPr>
                <w:sz w:val="21"/>
                <w:szCs w:val="21"/>
              </w:rPr>
              <w:t>doskonalenie umiejętności komunikacyjnych werbalnych i niewerbalnych,</w:t>
            </w:r>
          </w:p>
          <w:p w:rsidR="007559FE" w:rsidRPr="008177BE" w:rsidRDefault="007559FE" w:rsidP="00D01F46">
            <w:pPr>
              <w:pStyle w:val="Akapitzlist"/>
              <w:numPr>
                <w:ilvl w:val="0"/>
                <w:numId w:val="102"/>
              </w:numPr>
              <w:ind w:left="318"/>
              <w:jc w:val="both"/>
              <w:rPr>
                <w:sz w:val="21"/>
                <w:szCs w:val="21"/>
              </w:rPr>
            </w:pPr>
            <w:r w:rsidRPr="008177BE">
              <w:rPr>
                <w:sz w:val="21"/>
                <w:szCs w:val="21"/>
              </w:rPr>
              <w:t>propagowanie kultury słowa wśród uczniów,</w:t>
            </w:r>
            <w:r w:rsidRPr="008177BE">
              <w:rPr>
                <w:sz w:val="21"/>
                <w:szCs w:val="21"/>
              </w:rPr>
              <w:tab/>
            </w:r>
          </w:p>
          <w:p w:rsidR="007559FE" w:rsidRPr="008177BE" w:rsidRDefault="007559FE" w:rsidP="00D01F46">
            <w:pPr>
              <w:pStyle w:val="Akapitzlist"/>
              <w:numPr>
                <w:ilvl w:val="0"/>
                <w:numId w:val="102"/>
              </w:numPr>
              <w:ind w:left="318"/>
              <w:jc w:val="both"/>
              <w:rPr>
                <w:sz w:val="21"/>
                <w:szCs w:val="21"/>
              </w:rPr>
            </w:pPr>
            <w:r w:rsidRPr="008177BE">
              <w:rPr>
                <w:sz w:val="21"/>
                <w:szCs w:val="21"/>
              </w:rPr>
              <w:t>kształtowanie postawy asertywności,</w:t>
            </w:r>
          </w:p>
          <w:p w:rsidR="007559FE" w:rsidRPr="008177BE" w:rsidRDefault="007559FE" w:rsidP="00D01F46">
            <w:pPr>
              <w:pStyle w:val="Akapitzlist"/>
              <w:numPr>
                <w:ilvl w:val="0"/>
                <w:numId w:val="102"/>
              </w:numPr>
              <w:ind w:left="318"/>
              <w:jc w:val="both"/>
              <w:rPr>
                <w:sz w:val="21"/>
                <w:szCs w:val="21"/>
              </w:rPr>
            </w:pPr>
            <w:r w:rsidRPr="008177BE">
              <w:rPr>
                <w:sz w:val="21"/>
                <w:szCs w:val="21"/>
              </w:rPr>
              <w:t>wpajanie zasad odpowiedzialnego traktowania obowiązków szkolnych,</w:t>
            </w:r>
          </w:p>
          <w:p w:rsidR="007559FE" w:rsidRPr="008177BE" w:rsidRDefault="000F6EF9" w:rsidP="00D01F46">
            <w:pPr>
              <w:pStyle w:val="Akapitzlist"/>
              <w:numPr>
                <w:ilvl w:val="0"/>
                <w:numId w:val="102"/>
              </w:numPr>
              <w:ind w:left="318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promowanie</w:t>
            </w:r>
            <w:r w:rsidR="007559FE" w:rsidRPr="008177BE">
              <w:rPr>
                <w:sz w:val="21"/>
                <w:szCs w:val="21"/>
              </w:rPr>
              <w:t xml:space="preserve"> postawy tolerancji, tolerowanie odmienności i inności, rozwijanie empatii, wyzwalanie gotowości do niesienia pomocy,</w:t>
            </w:r>
          </w:p>
          <w:p w:rsidR="007559FE" w:rsidRPr="008177BE" w:rsidRDefault="007559FE" w:rsidP="00D01F46">
            <w:pPr>
              <w:pStyle w:val="Akapitzlist"/>
              <w:numPr>
                <w:ilvl w:val="0"/>
                <w:numId w:val="102"/>
              </w:numPr>
              <w:ind w:left="318"/>
              <w:jc w:val="both"/>
              <w:rPr>
                <w:sz w:val="21"/>
                <w:szCs w:val="21"/>
              </w:rPr>
            </w:pPr>
            <w:r w:rsidRPr="008177BE">
              <w:rPr>
                <w:sz w:val="21"/>
                <w:szCs w:val="21"/>
              </w:rPr>
              <w:t>kształtowanie pozytywnej atmosfery w klasie, integracja uczniów w zespołach klasowych,</w:t>
            </w:r>
          </w:p>
          <w:p w:rsidR="007559FE" w:rsidRPr="008177BE" w:rsidRDefault="007559FE" w:rsidP="00D01F46">
            <w:pPr>
              <w:pStyle w:val="Akapitzlist"/>
              <w:numPr>
                <w:ilvl w:val="0"/>
                <w:numId w:val="102"/>
              </w:numPr>
              <w:ind w:left="318"/>
              <w:jc w:val="both"/>
              <w:rPr>
                <w:sz w:val="21"/>
                <w:szCs w:val="21"/>
              </w:rPr>
            </w:pPr>
            <w:r w:rsidRPr="008177BE">
              <w:rPr>
                <w:sz w:val="21"/>
                <w:szCs w:val="21"/>
              </w:rPr>
              <w:t xml:space="preserve">kształtowanie postawy koleżeństwa (kształtowanie umiejętności komunikowania się, zaspokajania potrzeby współdziałania, rozbudzanie otwartości na drugiego człowieka, uświadomienie sobie konieczności własnego wkładu w rozwój i integrację klasy, </w:t>
            </w:r>
          </w:p>
          <w:p w:rsidR="007559FE" w:rsidRPr="008177BE" w:rsidRDefault="007559FE" w:rsidP="000F6EF9">
            <w:pPr>
              <w:pStyle w:val="Akapitzlist"/>
              <w:ind w:left="318"/>
              <w:jc w:val="both"/>
              <w:rPr>
                <w:sz w:val="21"/>
                <w:szCs w:val="21"/>
              </w:rPr>
            </w:pPr>
            <w:r w:rsidRPr="008177BE">
              <w:rPr>
                <w:sz w:val="21"/>
                <w:szCs w:val="21"/>
              </w:rPr>
              <w:t>pogłębianie wiedzy o swojej klasie i poczucia współodpowiedzialności),</w:t>
            </w:r>
          </w:p>
          <w:p w:rsidR="007559FE" w:rsidRDefault="007559FE" w:rsidP="00D01F46">
            <w:pPr>
              <w:pStyle w:val="Akapitzlist"/>
              <w:numPr>
                <w:ilvl w:val="0"/>
                <w:numId w:val="102"/>
              </w:numPr>
              <w:ind w:left="318"/>
              <w:jc w:val="both"/>
              <w:rPr>
                <w:sz w:val="21"/>
                <w:szCs w:val="21"/>
              </w:rPr>
            </w:pPr>
            <w:r w:rsidRPr="008177BE">
              <w:rPr>
                <w:sz w:val="21"/>
                <w:szCs w:val="21"/>
              </w:rPr>
              <w:t>uświadomienie roli rodziny (uświadomienie wpływu rodziny na nasze życie, pielęgnowanie pozytywnych relacji w rodzinie),</w:t>
            </w:r>
          </w:p>
          <w:p w:rsidR="007559FE" w:rsidRPr="000F6EF9" w:rsidRDefault="007559FE" w:rsidP="00D01F46">
            <w:pPr>
              <w:pStyle w:val="Akapitzlist"/>
              <w:numPr>
                <w:ilvl w:val="0"/>
                <w:numId w:val="102"/>
              </w:numPr>
              <w:ind w:left="318"/>
              <w:jc w:val="both"/>
              <w:rPr>
                <w:sz w:val="21"/>
                <w:szCs w:val="21"/>
              </w:rPr>
            </w:pPr>
            <w:r w:rsidRPr="000F6EF9">
              <w:rPr>
                <w:sz w:val="21"/>
                <w:szCs w:val="21"/>
              </w:rPr>
              <w:t>kształtowanie umiejętności korzystania ze środków przekazu informacji, segregacji informacji oraz ich krytycznej oceny,</w:t>
            </w:r>
          </w:p>
          <w:p w:rsidR="007559FE" w:rsidRPr="008177BE" w:rsidRDefault="007559FE" w:rsidP="00D01F46">
            <w:pPr>
              <w:pStyle w:val="Akapitzlist"/>
              <w:numPr>
                <w:ilvl w:val="0"/>
                <w:numId w:val="102"/>
              </w:numPr>
              <w:ind w:left="318"/>
              <w:jc w:val="both"/>
              <w:rPr>
                <w:sz w:val="21"/>
                <w:szCs w:val="21"/>
              </w:rPr>
            </w:pPr>
            <w:r w:rsidRPr="008177BE">
              <w:rPr>
                <w:sz w:val="21"/>
                <w:szCs w:val="21"/>
              </w:rPr>
              <w:t>kształtowanie umiejętności dbania o własne bezpieczeństwo w kontakcie z mediami (Internet, tv, prasa, radio, itp.)</w:t>
            </w:r>
            <w:r w:rsidRPr="008177BE">
              <w:rPr>
                <w:sz w:val="21"/>
                <w:szCs w:val="21"/>
              </w:rPr>
              <w:tab/>
            </w:r>
          </w:p>
          <w:p w:rsidR="007559FE" w:rsidRPr="008177BE" w:rsidRDefault="007559FE" w:rsidP="00D01F46">
            <w:pPr>
              <w:pStyle w:val="Akapitzlist"/>
              <w:numPr>
                <w:ilvl w:val="0"/>
                <w:numId w:val="102"/>
              </w:numPr>
              <w:ind w:left="318"/>
              <w:jc w:val="both"/>
              <w:rPr>
                <w:sz w:val="21"/>
                <w:szCs w:val="21"/>
              </w:rPr>
            </w:pPr>
            <w:r w:rsidRPr="008177BE">
              <w:rPr>
                <w:sz w:val="21"/>
                <w:szCs w:val="21"/>
              </w:rPr>
              <w:t>rozwijanie umiejętności reagowania na zagrożenia (zapoznawanie uczniów z sygnałami alarmowymi oraz oznakowaniem bhp,  zapoznanie uczniów z procedurami reagowania w konkretnych sytuacjach zagrożenia, organizowanie ewakuacji w ramach próbnego alarmu),</w:t>
            </w:r>
          </w:p>
          <w:p w:rsidR="007559FE" w:rsidRPr="008177BE" w:rsidRDefault="007559FE" w:rsidP="000F6EF9">
            <w:pPr>
              <w:rPr>
                <w:sz w:val="21"/>
                <w:szCs w:val="21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59FE" w:rsidRPr="008177BE" w:rsidRDefault="007559FE" w:rsidP="000F6EF9">
            <w:pPr>
              <w:rPr>
                <w:sz w:val="21"/>
                <w:szCs w:val="21"/>
              </w:rPr>
            </w:pPr>
            <w:r w:rsidRPr="008177BE">
              <w:rPr>
                <w:sz w:val="21"/>
                <w:szCs w:val="21"/>
              </w:rPr>
              <w:t>- tworzenie przyjaznej i życzliwej atmosfery do nauki i pobytu ucznia w klasie i w szkole,</w:t>
            </w:r>
          </w:p>
          <w:p w:rsidR="007559FE" w:rsidRPr="008177BE" w:rsidRDefault="007559FE" w:rsidP="000F6EF9">
            <w:pPr>
              <w:rPr>
                <w:sz w:val="21"/>
                <w:szCs w:val="21"/>
              </w:rPr>
            </w:pPr>
            <w:r w:rsidRPr="008177BE">
              <w:rPr>
                <w:sz w:val="21"/>
                <w:szCs w:val="21"/>
              </w:rPr>
              <w:t>- budowanie zaufania i wzajemnej życzliwości poprzez dialog i współpracę</w:t>
            </w:r>
          </w:p>
          <w:p w:rsidR="007559FE" w:rsidRPr="008177BE" w:rsidRDefault="007559FE" w:rsidP="000F6EF9">
            <w:pPr>
              <w:rPr>
                <w:sz w:val="21"/>
                <w:szCs w:val="21"/>
              </w:rPr>
            </w:pPr>
            <w:r w:rsidRPr="008177BE">
              <w:rPr>
                <w:sz w:val="21"/>
                <w:szCs w:val="21"/>
              </w:rPr>
              <w:t xml:space="preserve">- wdrażanie do przestrzegania zasad prawa wewnątrzszkolnego (zwłaszcza punktualnego rozpoczynania zajęć, systematycznego uczestniczenia w nich, </w:t>
            </w:r>
            <w:proofErr w:type="spellStart"/>
            <w:r w:rsidRPr="008177BE">
              <w:rPr>
                <w:sz w:val="21"/>
                <w:szCs w:val="21"/>
              </w:rPr>
              <w:t>uprawiedliwiania</w:t>
            </w:r>
            <w:proofErr w:type="spellEnd"/>
            <w:r w:rsidRPr="008177BE">
              <w:rPr>
                <w:sz w:val="21"/>
                <w:szCs w:val="21"/>
              </w:rPr>
              <w:t xml:space="preserve"> w terminie nieobecności, przygotowywania się do lekcji, przestrzegania regulaminu szkoły itp.)</w:t>
            </w:r>
          </w:p>
          <w:p w:rsidR="007559FE" w:rsidRPr="008177BE" w:rsidRDefault="007559FE" w:rsidP="000F6EF9">
            <w:pPr>
              <w:rPr>
                <w:sz w:val="21"/>
                <w:szCs w:val="21"/>
              </w:rPr>
            </w:pPr>
            <w:r w:rsidRPr="008177BE">
              <w:rPr>
                <w:sz w:val="21"/>
                <w:szCs w:val="21"/>
              </w:rPr>
              <w:t>- prowadzenie zajęć na temat tolerancji, asertywności oraz skutecznej komunikacji  w relacjach. z dorosłymi i rówieśnikami</w:t>
            </w:r>
          </w:p>
          <w:p w:rsidR="007559FE" w:rsidRPr="008177BE" w:rsidRDefault="007559FE" w:rsidP="000F6EF9">
            <w:pPr>
              <w:rPr>
                <w:sz w:val="21"/>
                <w:szCs w:val="21"/>
              </w:rPr>
            </w:pPr>
            <w:r w:rsidRPr="008177BE">
              <w:rPr>
                <w:sz w:val="21"/>
                <w:szCs w:val="21"/>
              </w:rPr>
              <w:t>-  angażowanie uczniów  w działalność charytatywną społeczną, artystyczną, sportową dającą możliwość odniesienia sukcesu przez ucznia</w:t>
            </w:r>
          </w:p>
          <w:p w:rsidR="007559FE" w:rsidRPr="008177BE" w:rsidRDefault="007559FE" w:rsidP="000F6EF9">
            <w:pPr>
              <w:rPr>
                <w:sz w:val="21"/>
                <w:szCs w:val="21"/>
              </w:rPr>
            </w:pPr>
            <w:r w:rsidRPr="008177BE">
              <w:rPr>
                <w:sz w:val="21"/>
                <w:szCs w:val="21"/>
              </w:rPr>
              <w:t>-zachęcanie do organizacji samopomocy koleżeńskiej</w:t>
            </w:r>
          </w:p>
          <w:p w:rsidR="007559FE" w:rsidRPr="008177BE" w:rsidRDefault="007559FE" w:rsidP="000F6EF9">
            <w:pPr>
              <w:rPr>
                <w:sz w:val="21"/>
                <w:szCs w:val="21"/>
              </w:rPr>
            </w:pPr>
            <w:r w:rsidRPr="008177BE">
              <w:rPr>
                <w:sz w:val="21"/>
                <w:szCs w:val="21"/>
              </w:rPr>
              <w:t>-  stwarzanie sytuacji do rozwoju samorządności wśród młodzieży</w:t>
            </w:r>
          </w:p>
          <w:p w:rsidR="007559FE" w:rsidRPr="008177BE" w:rsidRDefault="007559FE" w:rsidP="000F6EF9">
            <w:pPr>
              <w:rPr>
                <w:sz w:val="21"/>
                <w:szCs w:val="21"/>
              </w:rPr>
            </w:pPr>
            <w:r w:rsidRPr="008177BE">
              <w:rPr>
                <w:sz w:val="21"/>
                <w:szCs w:val="21"/>
              </w:rPr>
              <w:t>-dbałość o zgodne funkcjonowanie oraz o integrację zespołów klasowych.</w:t>
            </w:r>
          </w:p>
          <w:p w:rsidR="007559FE" w:rsidRPr="008177BE" w:rsidRDefault="007559FE" w:rsidP="000F6EF9">
            <w:pPr>
              <w:rPr>
                <w:sz w:val="21"/>
                <w:szCs w:val="21"/>
              </w:rPr>
            </w:pPr>
            <w:r w:rsidRPr="008177BE">
              <w:rPr>
                <w:sz w:val="21"/>
                <w:szCs w:val="21"/>
              </w:rPr>
              <w:t xml:space="preserve">-  odnoszenie się do uczniów z szacunkiem.- </w:t>
            </w:r>
          </w:p>
          <w:p w:rsidR="007559FE" w:rsidRPr="008177BE" w:rsidRDefault="007559FE" w:rsidP="000F6EF9">
            <w:pPr>
              <w:rPr>
                <w:sz w:val="21"/>
                <w:szCs w:val="21"/>
              </w:rPr>
            </w:pPr>
            <w:r w:rsidRPr="008177BE">
              <w:rPr>
                <w:sz w:val="21"/>
                <w:szCs w:val="21"/>
              </w:rPr>
              <w:t>- stawianie wymagań stosownie do możliwości uczniów</w:t>
            </w:r>
          </w:p>
          <w:p w:rsidR="007559FE" w:rsidRPr="008177BE" w:rsidRDefault="007559FE" w:rsidP="000F6EF9">
            <w:pPr>
              <w:rPr>
                <w:sz w:val="21"/>
                <w:szCs w:val="21"/>
              </w:rPr>
            </w:pPr>
            <w:r w:rsidRPr="008177BE">
              <w:rPr>
                <w:sz w:val="21"/>
                <w:szCs w:val="21"/>
              </w:rPr>
              <w:t xml:space="preserve">-  organizacja warsztatów dla uczniów podejmujących problematykę zagrożeń płynących z bezkrytycznego korzystania z </w:t>
            </w:r>
            <w:proofErr w:type="spellStart"/>
            <w:r w:rsidRPr="008177BE">
              <w:rPr>
                <w:sz w:val="21"/>
                <w:szCs w:val="21"/>
              </w:rPr>
              <w:t>internetu</w:t>
            </w:r>
            <w:proofErr w:type="spellEnd"/>
            <w:r w:rsidRPr="008177BE">
              <w:rPr>
                <w:sz w:val="21"/>
                <w:szCs w:val="21"/>
              </w:rPr>
              <w:t xml:space="preserve">, a zwłaszcza  gier komputerowych, portali społecznościowych oraz niewłaściwego korzystania z telefonów komórkowych  </w:t>
            </w:r>
          </w:p>
          <w:p w:rsidR="007559FE" w:rsidRPr="008177BE" w:rsidRDefault="007559FE" w:rsidP="000F6EF9">
            <w:pPr>
              <w:rPr>
                <w:sz w:val="21"/>
                <w:szCs w:val="21"/>
              </w:rPr>
            </w:pPr>
            <w:r w:rsidRPr="008177BE">
              <w:rPr>
                <w:sz w:val="21"/>
                <w:szCs w:val="21"/>
              </w:rPr>
              <w:t>- rozmowy indywidualne z uczniami mające  na celu pomoc   w  sytuacjach trudnych</w:t>
            </w:r>
          </w:p>
          <w:p w:rsidR="007559FE" w:rsidRPr="008177BE" w:rsidRDefault="007559FE" w:rsidP="000F6EF9">
            <w:pPr>
              <w:rPr>
                <w:sz w:val="21"/>
                <w:szCs w:val="21"/>
              </w:rPr>
            </w:pPr>
            <w:r w:rsidRPr="008177BE">
              <w:rPr>
                <w:sz w:val="21"/>
                <w:szCs w:val="21"/>
              </w:rPr>
              <w:t>- zachęcanie uczniów do kulturalnego wyrażania swoich opinii, poglądów,  umiejętnego prowadzenia rozmów i negocjacji , a także  panowania nad emocjami</w:t>
            </w:r>
          </w:p>
          <w:p w:rsidR="007559FE" w:rsidRPr="008177BE" w:rsidRDefault="007559FE" w:rsidP="000F6EF9">
            <w:pPr>
              <w:pStyle w:val="Akapitzlist"/>
              <w:ind w:left="318"/>
              <w:jc w:val="both"/>
              <w:rPr>
                <w:sz w:val="21"/>
                <w:szCs w:val="21"/>
              </w:rPr>
            </w:pPr>
          </w:p>
          <w:p w:rsidR="007559FE" w:rsidRPr="008177BE" w:rsidRDefault="007559FE" w:rsidP="000F6EF9">
            <w:pPr>
              <w:ind w:left="318"/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59FE" w:rsidRPr="008177BE" w:rsidRDefault="007559FE" w:rsidP="00433306">
            <w:pPr>
              <w:spacing w:line="276" w:lineRule="auto"/>
              <w:jc w:val="both"/>
              <w:rPr>
                <w:sz w:val="21"/>
                <w:szCs w:val="21"/>
              </w:rPr>
            </w:pPr>
            <w:r w:rsidRPr="008177BE">
              <w:rPr>
                <w:sz w:val="21"/>
                <w:szCs w:val="21"/>
              </w:rPr>
              <w:t>wychowawca</w:t>
            </w:r>
          </w:p>
          <w:p w:rsidR="007559FE" w:rsidRPr="008177BE" w:rsidRDefault="007559FE" w:rsidP="00433306">
            <w:pPr>
              <w:spacing w:line="276" w:lineRule="auto"/>
              <w:jc w:val="both"/>
              <w:rPr>
                <w:sz w:val="21"/>
                <w:szCs w:val="21"/>
              </w:rPr>
            </w:pPr>
            <w:r w:rsidRPr="008177BE">
              <w:rPr>
                <w:sz w:val="21"/>
                <w:szCs w:val="21"/>
              </w:rPr>
              <w:t>nauczyciele</w:t>
            </w:r>
          </w:p>
          <w:p w:rsidR="007559FE" w:rsidRPr="008177BE" w:rsidRDefault="007559FE" w:rsidP="00433306">
            <w:pPr>
              <w:spacing w:line="276" w:lineRule="auto"/>
              <w:jc w:val="both"/>
              <w:rPr>
                <w:sz w:val="21"/>
                <w:szCs w:val="21"/>
              </w:rPr>
            </w:pPr>
            <w:r w:rsidRPr="008177BE">
              <w:rPr>
                <w:sz w:val="21"/>
                <w:szCs w:val="21"/>
              </w:rPr>
              <w:t>pedagog</w:t>
            </w:r>
          </w:p>
          <w:p w:rsidR="007559FE" w:rsidRPr="008177BE" w:rsidRDefault="007559FE" w:rsidP="00433306">
            <w:pPr>
              <w:spacing w:line="276" w:lineRule="auto"/>
              <w:jc w:val="both"/>
              <w:rPr>
                <w:sz w:val="21"/>
                <w:szCs w:val="21"/>
              </w:rPr>
            </w:pPr>
          </w:p>
          <w:p w:rsidR="007559FE" w:rsidRPr="008177BE" w:rsidRDefault="007559FE" w:rsidP="00433306">
            <w:pPr>
              <w:spacing w:line="276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9FE" w:rsidRPr="008177BE" w:rsidRDefault="007559FE" w:rsidP="00433306">
            <w:pPr>
              <w:spacing w:line="276" w:lineRule="auto"/>
              <w:jc w:val="both"/>
              <w:rPr>
                <w:sz w:val="21"/>
                <w:szCs w:val="21"/>
              </w:rPr>
            </w:pPr>
            <w:r w:rsidRPr="008177BE">
              <w:rPr>
                <w:sz w:val="21"/>
                <w:szCs w:val="21"/>
              </w:rPr>
              <w:t>obserwacja</w:t>
            </w:r>
          </w:p>
          <w:p w:rsidR="007559FE" w:rsidRPr="008177BE" w:rsidRDefault="007559FE" w:rsidP="00433306">
            <w:pPr>
              <w:spacing w:line="276" w:lineRule="auto"/>
              <w:jc w:val="both"/>
              <w:rPr>
                <w:sz w:val="21"/>
                <w:szCs w:val="21"/>
              </w:rPr>
            </w:pPr>
            <w:r w:rsidRPr="008177BE">
              <w:rPr>
                <w:sz w:val="21"/>
                <w:szCs w:val="21"/>
              </w:rPr>
              <w:t>rozmowa</w:t>
            </w:r>
          </w:p>
          <w:p w:rsidR="007559FE" w:rsidRPr="008177BE" w:rsidRDefault="007559FE" w:rsidP="00433306">
            <w:pPr>
              <w:spacing w:line="276" w:lineRule="auto"/>
              <w:jc w:val="both"/>
              <w:rPr>
                <w:sz w:val="21"/>
                <w:szCs w:val="21"/>
              </w:rPr>
            </w:pPr>
            <w:r w:rsidRPr="008177BE">
              <w:rPr>
                <w:sz w:val="21"/>
                <w:szCs w:val="21"/>
              </w:rPr>
              <w:t>wywiad</w:t>
            </w:r>
          </w:p>
          <w:p w:rsidR="007559FE" w:rsidRPr="008177BE" w:rsidRDefault="007559FE" w:rsidP="00433306">
            <w:pPr>
              <w:spacing w:before="280" w:line="276" w:lineRule="auto"/>
              <w:rPr>
                <w:sz w:val="21"/>
                <w:szCs w:val="21"/>
              </w:rPr>
            </w:pPr>
          </w:p>
        </w:tc>
      </w:tr>
      <w:tr w:rsidR="000F6EF9" w:rsidRPr="00B9601F" w:rsidTr="00D56467">
        <w:trPr>
          <w:cantSplit/>
          <w:trHeight w:val="9072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:rsidR="00D56467" w:rsidRDefault="00D56467" w:rsidP="00433306">
            <w:pPr>
              <w:spacing w:line="276" w:lineRule="auto"/>
              <w:ind w:left="113" w:right="113"/>
              <w:rPr>
                <w:b/>
              </w:rPr>
            </w:pPr>
            <w:r>
              <w:rPr>
                <w:b/>
              </w:rPr>
              <w:lastRenderedPageBreak/>
              <w:t xml:space="preserve">                                                                    </w:t>
            </w:r>
            <w:r w:rsidR="000F6EF9" w:rsidRPr="000F6EF9">
              <w:rPr>
                <w:b/>
              </w:rPr>
              <w:t>P</w:t>
            </w:r>
            <w:r>
              <w:rPr>
                <w:b/>
              </w:rPr>
              <w:t>ielę</w:t>
            </w:r>
            <w:r w:rsidR="000F6EF9" w:rsidRPr="000F6EF9">
              <w:rPr>
                <w:b/>
              </w:rPr>
              <w:t xml:space="preserve">gnujemy własne zdrowie  </w:t>
            </w:r>
          </w:p>
          <w:p w:rsidR="000F6EF9" w:rsidRPr="000F6EF9" w:rsidRDefault="00D56467" w:rsidP="00433306">
            <w:pPr>
              <w:spacing w:line="276" w:lineRule="auto"/>
              <w:ind w:left="113" w:right="113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</w:t>
            </w:r>
            <w:r w:rsidR="000F6EF9" w:rsidRPr="000F6EF9">
              <w:rPr>
                <w:b/>
              </w:rPr>
              <w:t>psychiczne i fizyczne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EF9" w:rsidRPr="008177BE" w:rsidRDefault="000F6EF9" w:rsidP="00D01F46">
            <w:pPr>
              <w:pStyle w:val="Akapitzlist"/>
              <w:numPr>
                <w:ilvl w:val="0"/>
                <w:numId w:val="102"/>
              </w:numPr>
              <w:ind w:left="318"/>
              <w:jc w:val="both"/>
              <w:rPr>
                <w:sz w:val="21"/>
                <w:szCs w:val="21"/>
              </w:rPr>
            </w:pPr>
            <w:r w:rsidRPr="008177BE">
              <w:rPr>
                <w:sz w:val="21"/>
                <w:szCs w:val="21"/>
              </w:rPr>
              <w:t>kształtowanie umiejętności wyrażania emocji pozytywnych i negatywnych w sposób akceptowany społecznie oraz postępowania w sytuacjach zagrożonych agresją,</w:t>
            </w:r>
          </w:p>
          <w:p w:rsidR="000F6EF9" w:rsidRPr="008177BE" w:rsidRDefault="000F6EF9" w:rsidP="00D01F46">
            <w:pPr>
              <w:pStyle w:val="Akapitzlist"/>
              <w:numPr>
                <w:ilvl w:val="0"/>
                <w:numId w:val="102"/>
              </w:numPr>
              <w:suppressAutoHyphens w:val="0"/>
              <w:ind w:left="318"/>
              <w:jc w:val="both"/>
              <w:rPr>
                <w:sz w:val="21"/>
                <w:szCs w:val="21"/>
                <w:lang w:eastAsia="pl-PL"/>
              </w:rPr>
            </w:pPr>
            <w:r w:rsidRPr="008177BE">
              <w:rPr>
                <w:sz w:val="21"/>
                <w:szCs w:val="21"/>
                <w:lang w:eastAsia="pl-PL"/>
              </w:rPr>
              <w:t>kształtowanie pozytywnego obrazu siebie poprzez: poznawanie swoich mocnych stron, docenianie własnych sukcesów,</w:t>
            </w:r>
          </w:p>
          <w:p w:rsidR="000F6EF9" w:rsidRPr="008177BE" w:rsidRDefault="000F6EF9" w:rsidP="00D01F46">
            <w:pPr>
              <w:pStyle w:val="Akapitzlist"/>
              <w:numPr>
                <w:ilvl w:val="0"/>
                <w:numId w:val="102"/>
              </w:numPr>
              <w:suppressAutoHyphens w:val="0"/>
              <w:ind w:left="318"/>
              <w:jc w:val="both"/>
              <w:rPr>
                <w:sz w:val="21"/>
                <w:szCs w:val="21"/>
                <w:lang w:eastAsia="pl-PL"/>
              </w:rPr>
            </w:pPr>
            <w:r w:rsidRPr="008177BE">
              <w:rPr>
                <w:sz w:val="21"/>
                <w:szCs w:val="21"/>
                <w:lang w:eastAsia="pl-PL"/>
              </w:rPr>
              <w:t>kształtowanie umiejętności radzenia sobie ze stresem,</w:t>
            </w:r>
          </w:p>
          <w:p w:rsidR="000F6EF9" w:rsidRPr="008177BE" w:rsidRDefault="000F6EF9" w:rsidP="00D01F46">
            <w:pPr>
              <w:pStyle w:val="Akapitzlist"/>
              <w:numPr>
                <w:ilvl w:val="0"/>
                <w:numId w:val="102"/>
              </w:numPr>
              <w:suppressAutoHyphens w:val="0"/>
              <w:ind w:left="318"/>
              <w:jc w:val="both"/>
              <w:rPr>
                <w:sz w:val="21"/>
                <w:szCs w:val="21"/>
                <w:lang w:eastAsia="pl-PL"/>
              </w:rPr>
            </w:pPr>
            <w:r w:rsidRPr="008177BE">
              <w:rPr>
                <w:sz w:val="21"/>
                <w:szCs w:val="21"/>
                <w:lang w:eastAsia="pl-PL"/>
              </w:rPr>
              <w:t>uświadomienie młodzieży zagrożeń związanych z podejmowaniem zachowań ryzykownych, promocja zdrowia,</w:t>
            </w:r>
          </w:p>
          <w:p w:rsidR="000F6EF9" w:rsidRPr="008177BE" w:rsidRDefault="000F6EF9" w:rsidP="00D01F46">
            <w:pPr>
              <w:numPr>
                <w:ilvl w:val="0"/>
                <w:numId w:val="102"/>
              </w:numPr>
              <w:ind w:left="318"/>
              <w:jc w:val="both"/>
              <w:rPr>
                <w:sz w:val="21"/>
                <w:szCs w:val="21"/>
              </w:rPr>
            </w:pPr>
            <w:r w:rsidRPr="008177BE">
              <w:rPr>
                <w:sz w:val="21"/>
                <w:szCs w:val="21"/>
              </w:rPr>
              <w:t>zachęcanie do prowadzenia  zdrowego trybu życia, właściwego spędzania wolnego czasu,</w:t>
            </w:r>
          </w:p>
          <w:p w:rsidR="000F6EF9" w:rsidRPr="008177BE" w:rsidRDefault="000F6EF9" w:rsidP="00D01F46">
            <w:pPr>
              <w:pStyle w:val="Akapitzlist"/>
              <w:numPr>
                <w:ilvl w:val="0"/>
                <w:numId w:val="102"/>
              </w:numPr>
              <w:ind w:left="318"/>
              <w:jc w:val="both"/>
              <w:rPr>
                <w:sz w:val="21"/>
                <w:szCs w:val="21"/>
              </w:rPr>
            </w:pPr>
            <w:r w:rsidRPr="008177BE">
              <w:rPr>
                <w:sz w:val="21"/>
                <w:szCs w:val="21"/>
              </w:rPr>
              <w:t>zachęcanie do higieny układu nerwowego,  racjonalnego żywienia i płynących z tego korzyści,</w:t>
            </w:r>
          </w:p>
          <w:p w:rsidR="000F6EF9" w:rsidRPr="008177BE" w:rsidRDefault="000F6EF9" w:rsidP="00D01F46">
            <w:pPr>
              <w:pStyle w:val="Akapitzlist"/>
              <w:numPr>
                <w:ilvl w:val="0"/>
                <w:numId w:val="102"/>
              </w:numPr>
              <w:ind w:left="318"/>
              <w:jc w:val="both"/>
              <w:rPr>
                <w:sz w:val="21"/>
                <w:szCs w:val="21"/>
              </w:rPr>
            </w:pPr>
            <w:r w:rsidRPr="008177BE">
              <w:rPr>
                <w:sz w:val="21"/>
                <w:szCs w:val="21"/>
              </w:rPr>
              <w:t>poznanie i uświadomienie zagrożeń wieku dojrzewania (nikotynizm, alkoholizm, narkomania, sekty),</w:t>
            </w:r>
          </w:p>
          <w:p w:rsidR="000F6EF9" w:rsidRPr="008177BE" w:rsidRDefault="000F6EF9" w:rsidP="00D01F46">
            <w:pPr>
              <w:pStyle w:val="Akapitzlist"/>
              <w:numPr>
                <w:ilvl w:val="0"/>
                <w:numId w:val="102"/>
              </w:numPr>
              <w:ind w:left="318"/>
              <w:jc w:val="both"/>
              <w:rPr>
                <w:sz w:val="21"/>
                <w:szCs w:val="21"/>
              </w:rPr>
            </w:pPr>
            <w:r w:rsidRPr="008177BE">
              <w:rPr>
                <w:sz w:val="21"/>
                <w:szCs w:val="21"/>
              </w:rPr>
              <w:t>doskonalenie umiejętności świadomego korzystania komputera, Internetu, telefonu komputerowego (uzależnienia, cyberprzemoc, zatracanie umiejętności bezpośredniego nawiązywania relacji z innymi osobami itp.).</w:t>
            </w:r>
          </w:p>
          <w:p w:rsidR="000F6EF9" w:rsidRPr="008177BE" w:rsidRDefault="000F6EF9" w:rsidP="00433306">
            <w:pPr>
              <w:ind w:left="720"/>
              <w:jc w:val="both"/>
              <w:rPr>
                <w:sz w:val="21"/>
                <w:szCs w:val="21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EF9" w:rsidRPr="00D56467" w:rsidRDefault="000F6EF9" w:rsidP="00433306">
            <w:pPr>
              <w:rPr>
                <w:sz w:val="21"/>
                <w:szCs w:val="21"/>
              </w:rPr>
            </w:pPr>
            <w:r w:rsidRPr="00D56467">
              <w:rPr>
                <w:sz w:val="16"/>
                <w:szCs w:val="16"/>
              </w:rPr>
              <w:t>-</w:t>
            </w:r>
            <w:r w:rsidR="00D56467" w:rsidRPr="00D56467">
              <w:rPr>
                <w:sz w:val="21"/>
                <w:szCs w:val="21"/>
              </w:rPr>
              <w:t>zajęcia mające</w:t>
            </w:r>
            <w:r w:rsidRPr="00D56467">
              <w:rPr>
                <w:sz w:val="21"/>
                <w:szCs w:val="21"/>
              </w:rPr>
              <w:t xml:space="preserve"> na celu uświadomienie uczniom wpływu substancji  psychoaktywnych na organizm i zdrowie człowieka ,</w:t>
            </w:r>
          </w:p>
          <w:p w:rsidR="000F6EF9" w:rsidRPr="00D56467" w:rsidRDefault="000F6EF9" w:rsidP="00433306">
            <w:pPr>
              <w:rPr>
                <w:sz w:val="21"/>
                <w:szCs w:val="21"/>
              </w:rPr>
            </w:pPr>
            <w:r w:rsidRPr="00D56467">
              <w:rPr>
                <w:sz w:val="21"/>
                <w:szCs w:val="21"/>
              </w:rPr>
              <w:t xml:space="preserve">- </w:t>
            </w:r>
            <w:r w:rsidR="00D56467" w:rsidRPr="00D56467">
              <w:rPr>
                <w:sz w:val="21"/>
                <w:szCs w:val="21"/>
              </w:rPr>
              <w:t>spotkania</w:t>
            </w:r>
            <w:r w:rsidRPr="00D56467">
              <w:rPr>
                <w:sz w:val="21"/>
                <w:szCs w:val="21"/>
              </w:rPr>
              <w:t xml:space="preserve"> dla uczniów z funkcjonariuszem policji lub pracownikiem poradni na temat uzależnień, </w:t>
            </w:r>
          </w:p>
          <w:p w:rsidR="000F6EF9" w:rsidRPr="00D56467" w:rsidRDefault="000F6EF9" w:rsidP="00433306">
            <w:pPr>
              <w:rPr>
                <w:sz w:val="21"/>
                <w:szCs w:val="21"/>
              </w:rPr>
            </w:pPr>
            <w:r w:rsidRPr="00D56467">
              <w:rPr>
                <w:sz w:val="21"/>
                <w:szCs w:val="21"/>
              </w:rPr>
              <w:t>-</w:t>
            </w:r>
            <w:r w:rsidR="00D56467" w:rsidRPr="00D56467">
              <w:rPr>
                <w:sz w:val="21"/>
                <w:szCs w:val="21"/>
              </w:rPr>
              <w:t>rozmowy indywidualne</w:t>
            </w:r>
            <w:r w:rsidRPr="00D56467">
              <w:rPr>
                <w:sz w:val="21"/>
                <w:szCs w:val="21"/>
              </w:rPr>
              <w:t xml:space="preserve"> z uczniami zagrożonymi używaniem środków psychoaktywnych oraz ich rodzicami,</w:t>
            </w:r>
          </w:p>
          <w:p w:rsidR="000F6EF9" w:rsidRPr="00D56467" w:rsidRDefault="000F6EF9" w:rsidP="00433306">
            <w:pPr>
              <w:rPr>
                <w:sz w:val="21"/>
                <w:szCs w:val="21"/>
              </w:rPr>
            </w:pPr>
            <w:r w:rsidRPr="00D56467">
              <w:rPr>
                <w:sz w:val="21"/>
                <w:szCs w:val="21"/>
              </w:rPr>
              <w:t>-przygotowywanie gazetek  na temat skutków uzależnień,</w:t>
            </w:r>
          </w:p>
          <w:p w:rsidR="000F6EF9" w:rsidRPr="00D56467" w:rsidRDefault="000F6EF9" w:rsidP="00433306">
            <w:pPr>
              <w:rPr>
                <w:sz w:val="21"/>
                <w:szCs w:val="21"/>
              </w:rPr>
            </w:pPr>
            <w:r w:rsidRPr="00D56467">
              <w:rPr>
                <w:sz w:val="21"/>
                <w:szCs w:val="21"/>
              </w:rPr>
              <w:t>-projekcja filmów edukacyjnych podejmujących w/w problematykę</w:t>
            </w:r>
          </w:p>
          <w:p w:rsidR="000F6EF9" w:rsidRPr="00D56467" w:rsidRDefault="000F6EF9" w:rsidP="00433306">
            <w:pPr>
              <w:rPr>
                <w:sz w:val="21"/>
                <w:szCs w:val="21"/>
              </w:rPr>
            </w:pPr>
            <w:r w:rsidRPr="00D56467">
              <w:rPr>
                <w:sz w:val="21"/>
                <w:szCs w:val="21"/>
              </w:rPr>
              <w:t xml:space="preserve">- angażowanie młodzieży w przygotowywanie przedstawień profilaktycznych oraz zaprezentowanie ich </w:t>
            </w:r>
          </w:p>
          <w:p w:rsidR="000F6EF9" w:rsidRPr="00D56467" w:rsidRDefault="000F6EF9" w:rsidP="00433306">
            <w:pPr>
              <w:rPr>
                <w:sz w:val="21"/>
                <w:szCs w:val="21"/>
              </w:rPr>
            </w:pPr>
            <w:r w:rsidRPr="00D56467">
              <w:rPr>
                <w:sz w:val="21"/>
                <w:szCs w:val="21"/>
              </w:rPr>
              <w:t>rówieśnikom z własnej szkoły</w:t>
            </w:r>
          </w:p>
          <w:p w:rsidR="000F6EF9" w:rsidRPr="00D56467" w:rsidRDefault="000F6EF9" w:rsidP="00433306">
            <w:pPr>
              <w:rPr>
                <w:sz w:val="21"/>
                <w:szCs w:val="21"/>
              </w:rPr>
            </w:pPr>
            <w:r w:rsidRPr="00D56467">
              <w:rPr>
                <w:sz w:val="21"/>
                <w:szCs w:val="21"/>
              </w:rPr>
              <w:t xml:space="preserve">- </w:t>
            </w:r>
            <w:r w:rsidR="00D56467" w:rsidRPr="00D56467">
              <w:rPr>
                <w:sz w:val="21"/>
                <w:szCs w:val="21"/>
              </w:rPr>
              <w:t>zajęcia</w:t>
            </w:r>
            <w:r w:rsidRPr="00D56467">
              <w:rPr>
                <w:sz w:val="21"/>
                <w:szCs w:val="21"/>
              </w:rPr>
              <w:t xml:space="preserve"> na temat sposobów radzenia sobie w sytuacjach trudnych</w:t>
            </w:r>
          </w:p>
          <w:p w:rsidR="000F6EF9" w:rsidRPr="00D56467" w:rsidRDefault="000F6EF9" w:rsidP="00433306">
            <w:pPr>
              <w:rPr>
                <w:sz w:val="21"/>
                <w:szCs w:val="21"/>
              </w:rPr>
            </w:pPr>
            <w:r w:rsidRPr="00D56467">
              <w:rPr>
                <w:sz w:val="21"/>
                <w:szCs w:val="21"/>
              </w:rPr>
              <w:t>-rozmowy indywidualne z uczniami  zagrożonymi  używaniem  substancji psychoaktywnych  oraz  rodzicami tychże uczniów</w:t>
            </w:r>
          </w:p>
          <w:p w:rsidR="000F6EF9" w:rsidRPr="00D56467" w:rsidRDefault="00D56467" w:rsidP="00433306">
            <w:pPr>
              <w:rPr>
                <w:sz w:val="21"/>
                <w:szCs w:val="21"/>
              </w:rPr>
            </w:pPr>
            <w:r w:rsidRPr="00D56467">
              <w:rPr>
                <w:sz w:val="21"/>
                <w:szCs w:val="21"/>
              </w:rPr>
              <w:t>- wycieczki, ogniska klasowe (</w:t>
            </w:r>
            <w:r w:rsidR="000F6EF9" w:rsidRPr="00D56467">
              <w:rPr>
                <w:sz w:val="21"/>
                <w:szCs w:val="21"/>
              </w:rPr>
              <w:t>zachęcanie uczniów do uczestniczenia w nich</w:t>
            </w:r>
            <w:r w:rsidRPr="00D56467">
              <w:rPr>
                <w:sz w:val="21"/>
                <w:szCs w:val="21"/>
              </w:rPr>
              <w:t>)</w:t>
            </w:r>
            <w:r w:rsidR="000F6EF9" w:rsidRPr="00D56467">
              <w:rPr>
                <w:sz w:val="21"/>
                <w:szCs w:val="21"/>
              </w:rPr>
              <w:t>,</w:t>
            </w:r>
          </w:p>
          <w:p w:rsidR="000F6EF9" w:rsidRPr="00D56467" w:rsidRDefault="000F6EF9" w:rsidP="00433306">
            <w:pPr>
              <w:rPr>
                <w:sz w:val="21"/>
                <w:szCs w:val="21"/>
              </w:rPr>
            </w:pPr>
            <w:r w:rsidRPr="00D56467">
              <w:rPr>
                <w:sz w:val="21"/>
                <w:szCs w:val="21"/>
              </w:rPr>
              <w:t xml:space="preserve">- </w:t>
            </w:r>
            <w:r w:rsidR="00D56467" w:rsidRPr="00D56467">
              <w:rPr>
                <w:sz w:val="21"/>
                <w:szCs w:val="21"/>
              </w:rPr>
              <w:t>zajęcia</w:t>
            </w:r>
            <w:r w:rsidRPr="00D56467">
              <w:rPr>
                <w:sz w:val="21"/>
                <w:szCs w:val="21"/>
              </w:rPr>
              <w:t xml:space="preserve"> podczas godzin do dyspozycji wychowawcy klasy na temat zasad zdrowego odżywiania się ( zwrócenie uwagi  na zaburzenia wynikające z nieprawidłowego odżywiania się  takie jak anoreksja, bulimia)</w:t>
            </w:r>
          </w:p>
          <w:p w:rsidR="000F6EF9" w:rsidRPr="00D56467" w:rsidRDefault="000F6EF9" w:rsidP="00433306">
            <w:pPr>
              <w:rPr>
                <w:sz w:val="21"/>
                <w:szCs w:val="21"/>
              </w:rPr>
            </w:pPr>
            <w:r w:rsidRPr="00D56467">
              <w:rPr>
                <w:sz w:val="21"/>
                <w:szCs w:val="21"/>
              </w:rPr>
              <w:t xml:space="preserve">- </w:t>
            </w:r>
            <w:r w:rsidR="00D56467" w:rsidRPr="00D56467">
              <w:rPr>
                <w:sz w:val="21"/>
                <w:szCs w:val="21"/>
              </w:rPr>
              <w:t>gazetki</w:t>
            </w:r>
            <w:r w:rsidRPr="00D56467">
              <w:rPr>
                <w:sz w:val="21"/>
                <w:szCs w:val="21"/>
              </w:rPr>
              <w:t xml:space="preserve">  w klasach na w/w temat</w:t>
            </w:r>
          </w:p>
          <w:p w:rsidR="000F6EF9" w:rsidRPr="00D56467" w:rsidRDefault="000F6EF9" w:rsidP="00433306">
            <w:pPr>
              <w:rPr>
                <w:sz w:val="21"/>
                <w:szCs w:val="21"/>
              </w:rPr>
            </w:pPr>
            <w:r w:rsidRPr="00D56467">
              <w:rPr>
                <w:sz w:val="21"/>
                <w:szCs w:val="21"/>
              </w:rPr>
              <w:t>- projekcja filmów edukacyjnych na w/w temat</w:t>
            </w:r>
          </w:p>
          <w:p w:rsidR="000F6EF9" w:rsidRPr="00D56467" w:rsidRDefault="000F6EF9" w:rsidP="00433306">
            <w:pPr>
              <w:rPr>
                <w:sz w:val="21"/>
                <w:szCs w:val="21"/>
              </w:rPr>
            </w:pPr>
            <w:r w:rsidRPr="00D56467">
              <w:rPr>
                <w:sz w:val="21"/>
                <w:szCs w:val="21"/>
              </w:rPr>
              <w:t xml:space="preserve">- </w:t>
            </w:r>
            <w:r w:rsidR="00D56467" w:rsidRPr="00D56467">
              <w:rPr>
                <w:sz w:val="21"/>
                <w:szCs w:val="21"/>
              </w:rPr>
              <w:t>zajęcia</w:t>
            </w:r>
            <w:r w:rsidRPr="00D56467">
              <w:rPr>
                <w:sz w:val="21"/>
                <w:szCs w:val="21"/>
              </w:rPr>
              <w:t xml:space="preserve"> na temat uzależnień wśród młodzieży</w:t>
            </w:r>
          </w:p>
          <w:p w:rsidR="000F6EF9" w:rsidRPr="00D56467" w:rsidRDefault="000F6EF9" w:rsidP="00433306">
            <w:pPr>
              <w:rPr>
                <w:sz w:val="21"/>
                <w:szCs w:val="21"/>
              </w:rPr>
            </w:pPr>
            <w:r w:rsidRPr="00D56467">
              <w:rPr>
                <w:sz w:val="21"/>
                <w:szCs w:val="21"/>
              </w:rPr>
              <w:t xml:space="preserve">- zachęcanie uczniów do  aktywnego spędzania czasu wolnego </w:t>
            </w:r>
          </w:p>
          <w:p w:rsidR="000F6EF9" w:rsidRPr="00D56467" w:rsidRDefault="000F6EF9" w:rsidP="00433306">
            <w:pPr>
              <w:rPr>
                <w:sz w:val="21"/>
                <w:szCs w:val="21"/>
              </w:rPr>
            </w:pPr>
            <w:r w:rsidRPr="00D56467">
              <w:rPr>
                <w:sz w:val="21"/>
                <w:szCs w:val="21"/>
              </w:rPr>
              <w:t>-projekcja filmów edukacyjnych podejmujących problematykę uzależnień wśród nastolatków (nikotyna, alkohol, narkotyki, dopalacze)</w:t>
            </w:r>
          </w:p>
          <w:p w:rsidR="000F6EF9" w:rsidRPr="00D56467" w:rsidRDefault="000F6EF9" w:rsidP="00433306">
            <w:pPr>
              <w:rPr>
                <w:sz w:val="21"/>
                <w:szCs w:val="21"/>
              </w:rPr>
            </w:pPr>
            <w:r w:rsidRPr="00D56467">
              <w:rPr>
                <w:sz w:val="21"/>
                <w:szCs w:val="21"/>
              </w:rPr>
              <w:t>- zachęcanie do  udziału w przedstawieniach profilaktycznych</w:t>
            </w:r>
          </w:p>
          <w:p w:rsidR="000F6EF9" w:rsidRPr="00D56467" w:rsidRDefault="000F6EF9" w:rsidP="00433306">
            <w:pPr>
              <w:rPr>
                <w:sz w:val="21"/>
                <w:szCs w:val="21"/>
              </w:rPr>
            </w:pPr>
            <w:r w:rsidRPr="00D56467">
              <w:rPr>
                <w:sz w:val="21"/>
                <w:szCs w:val="21"/>
              </w:rPr>
              <w:t xml:space="preserve">- </w:t>
            </w:r>
            <w:r w:rsidR="00D56467" w:rsidRPr="00D56467">
              <w:rPr>
                <w:sz w:val="21"/>
                <w:szCs w:val="21"/>
              </w:rPr>
              <w:t>warsztaty</w:t>
            </w:r>
            <w:r w:rsidRPr="00D56467">
              <w:rPr>
                <w:sz w:val="21"/>
                <w:szCs w:val="21"/>
              </w:rPr>
              <w:t xml:space="preserve"> dla uczniów </w:t>
            </w:r>
            <w:r w:rsidR="00D56467" w:rsidRPr="00D56467">
              <w:rPr>
                <w:sz w:val="21"/>
                <w:szCs w:val="21"/>
              </w:rPr>
              <w:t>na temat cyberprzemocy prowadzo</w:t>
            </w:r>
            <w:r w:rsidRPr="00D56467">
              <w:rPr>
                <w:sz w:val="21"/>
                <w:szCs w:val="21"/>
              </w:rPr>
              <w:t>nych przez pracownika PPP w Brzozowie,</w:t>
            </w:r>
          </w:p>
          <w:p w:rsidR="000F6EF9" w:rsidRPr="00D56467" w:rsidRDefault="000F6EF9" w:rsidP="00433306">
            <w:pPr>
              <w:rPr>
                <w:sz w:val="21"/>
                <w:szCs w:val="21"/>
              </w:rPr>
            </w:pPr>
            <w:r w:rsidRPr="00D56467">
              <w:rPr>
                <w:sz w:val="21"/>
                <w:szCs w:val="21"/>
              </w:rPr>
              <w:t xml:space="preserve">- zwracanie uwagi uczniom podczas godzin wychowawczych na zagrożenia płynące z bezkrytycznego korzystania z </w:t>
            </w:r>
            <w:proofErr w:type="spellStart"/>
            <w:r w:rsidRPr="00D56467">
              <w:rPr>
                <w:sz w:val="21"/>
                <w:szCs w:val="21"/>
              </w:rPr>
              <w:t>internetu</w:t>
            </w:r>
            <w:proofErr w:type="spellEnd"/>
            <w:r w:rsidRPr="00D56467">
              <w:rPr>
                <w:sz w:val="21"/>
                <w:szCs w:val="21"/>
              </w:rPr>
              <w:t>, gier komputerowych zawierających sceny przemocy oraz niewłaściwego korzystania z portali społecznościowych (</w:t>
            </w:r>
            <w:proofErr w:type="spellStart"/>
            <w:r w:rsidRPr="00D56467">
              <w:rPr>
                <w:sz w:val="21"/>
                <w:szCs w:val="21"/>
              </w:rPr>
              <w:t>facebook</w:t>
            </w:r>
            <w:proofErr w:type="spellEnd"/>
            <w:r w:rsidRPr="00D56467">
              <w:rPr>
                <w:sz w:val="21"/>
                <w:szCs w:val="21"/>
              </w:rPr>
              <w:t xml:space="preserve">, </w:t>
            </w:r>
            <w:proofErr w:type="spellStart"/>
            <w:r w:rsidRPr="00D56467">
              <w:rPr>
                <w:sz w:val="21"/>
                <w:szCs w:val="21"/>
              </w:rPr>
              <w:t>twitter</w:t>
            </w:r>
            <w:proofErr w:type="spellEnd"/>
            <w:r w:rsidRPr="00D56467">
              <w:rPr>
                <w:sz w:val="21"/>
                <w:szCs w:val="21"/>
              </w:rPr>
              <w:t xml:space="preserve">,  </w:t>
            </w:r>
            <w:proofErr w:type="spellStart"/>
            <w:r w:rsidRPr="00D56467">
              <w:rPr>
                <w:sz w:val="21"/>
                <w:szCs w:val="21"/>
              </w:rPr>
              <w:t>snapchat</w:t>
            </w:r>
            <w:proofErr w:type="spellEnd"/>
            <w:r w:rsidRPr="00D56467">
              <w:rPr>
                <w:sz w:val="21"/>
                <w:szCs w:val="21"/>
              </w:rPr>
              <w:t xml:space="preserve">, </w:t>
            </w:r>
            <w:proofErr w:type="spellStart"/>
            <w:r w:rsidRPr="00D56467">
              <w:rPr>
                <w:sz w:val="21"/>
                <w:szCs w:val="21"/>
              </w:rPr>
              <w:t>instagram</w:t>
            </w:r>
            <w:proofErr w:type="spellEnd"/>
            <w:r w:rsidRPr="00D56467">
              <w:rPr>
                <w:sz w:val="21"/>
                <w:szCs w:val="21"/>
              </w:rPr>
              <w:t>) oraz telefonów komórkowych.</w:t>
            </w:r>
          </w:p>
          <w:p w:rsidR="000F6EF9" w:rsidRPr="00D56467" w:rsidRDefault="000F6EF9" w:rsidP="00D56467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6EF9" w:rsidRPr="008177BE" w:rsidRDefault="000F6EF9" w:rsidP="00433306">
            <w:pPr>
              <w:spacing w:line="276" w:lineRule="auto"/>
              <w:jc w:val="both"/>
              <w:rPr>
                <w:sz w:val="21"/>
                <w:szCs w:val="21"/>
              </w:rPr>
            </w:pPr>
            <w:r w:rsidRPr="008177BE">
              <w:rPr>
                <w:sz w:val="21"/>
                <w:szCs w:val="21"/>
              </w:rPr>
              <w:t>wychowawca</w:t>
            </w:r>
          </w:p>
          <w:p w:rsidR="000F6EF9" w:rsidRPr="008177BE" w:rsidRDefault="000F6EF9" w:rsidP="00433306">
            <w:pPr>
              <w:spacing w:line="276" w:lineRule="auto"/>
              <w:jc w:val="both"/>
              <w:rPr>
                <w:sz w:val="21"/>
                <w:szCs w:val="21"/>
              </w:rPr>
            </w:pPr>
            <w:r w:rsidRPr="008177BE">
              <w:rPr>
                <w:sz w:val="21"/>
                <w:szCs w:val="21"/>
              </w:rPr>
              <w:t>pedagog</w:t>
            </w:r>
          </w:p>
          <w:p w:rsidR="000F6EF9" w:rsidRPr="008177BE" w:rsidRDefault="000F6EF9" w:rsidP="00433306">
            <w:pPr>
              <w:spacing w:line="276" w:lineRule="auto"/>
              <w:jc w:val="both"/>
              <w:rPr>
                <w:sz w:val="21"/>
                <w:szCs w:val="21"/>
              </w:rPr>
            </w:pPr>
          </w:p>
          <w:p w:rsidR="000F6EF9" w:rsidRPr="008177BE" w:rsidRDefault="000F6EF9" w:rsidP="00433306">
            <w:pPr>
              <w:spacing w:line="276" w:lineRule="auto"/>
              <w:jc w:val="both"/>
              <w:rPr>
                <w:sz w:val="21"/>
                <w:szCs w:val="21"/>
              </w:rPr>
            </w:pPr>
          </w:p>
          <w:p w:rsidR="000F6EF9" w:rsidRPr="008177BE" w:rsidRDefault="000F6EF9" w:rsidP="00433306">
            <w:pPr>
              <w:spacing w:line="276" w:lineRule="auto"/>
              <w:jc w:val="both"/>
              <w:rPr>
                <w:sz w:val="21"/>
                <w:szCs w:val="21"/>
              </w:rPr>
            </w:pPr>
          </w:p>
          <w:p w:rsidR="000F6EF9" w:rsidRPr="008177BE" w:rsidRDefault="000F6EF9" w:rsidP="00433306">
            <w:pPr>
              <w:spacing w:line="276" w:lineRule="auto"/>
              <w:jc w:val="both"/>
              <w:rPr>
                <w:sz w:val="21"/>
                <w:szCs w:val="21"/>
              </w:rPr>
            </w:pPr>
          </w:p>
          <w:p w:rsidR="000F6EF9" w:rsidRPr="008177BE" w:rsidRDefault="000F6EF9" w:rsidP="00433306">
            <w:pPr>
              <w:spacing w:line="276" w:lineRule="auto"/>
              <w:jc w:val="both"/>
              <w:rPr>
                <w:sz w:val="21"/>
                <w:szCs w:val="21"/>
              </w:rPr>
            </w:pPr>
          </w:p>
          <w:p w:rsidR="000F6EF9" w:rsidRPr="008177BE" w:rsidRDefault="000F6EF9" w:rsidP="00433306">
            <w:pPr>
              <w:spacing w:line="276" w:lineRule="auto"/>
              <w:jc w:val="both"/>
              <w:rPr>
                <w:sz w:val="21"/>
                <w:szCs w:val="21"/>
              </w:rPr>
            </w:pPr>
          </w:p>
          <w:p w:rsidR="000F6EF9" w:rsidRPr="008177BE" w:rsidRDefault="000F6EF9" w:rsidP="00433306">
            <w:pPr>
              <w:spacing w:line="276" w:lineRule="auto"/>
              <w:jc w:val="both"/>
              <w:rPr>
                <w:sz w:val="21"/>
                <w:szCs w:val="21"/>
              </w:rPr>
            </w:pPr>
          </w:p>
          <w:p w:rsidR="000F6EF9" w:rsidRPr="008177BE" w:rsidRDefault="000F6EF9" w:rsidP="00433306">
            <w:pPr>
              <w:spacing w:line="276" w:lineRule="auto"/>
              <w:jc w:val="both"/>
              <w:rPr>
                <w:sz w:val="21"/>
                <w:szCs w:val="21"/>
              </w:rPr>
            </w:pPr>
          </w:p>
          <w:p w:rsidR="000F6EF9" w:rsidRPr="008177BE" w:rsidRDefault="000F6EF9" w:rsidP="00433306">
            <w:pPr>
              <w:spacing w:line="276" w:lineRule="auto"/>
              <w:jc w:val="both"/>
              <w:rPr>
                <w:sz w:val="21"/>
                <w:szCs w:val="21"/>
              </w:rPr>
            </w:pPr>
          </w:p>
          <w:p w:rsidR="000F6EF9" w:rsidRPr="008177BE" w:rsidRDefault="000F6EF9" w:rsidP="00433306">
            <w:pPr>
              <w:spacing w:line="276" w:lineRule="auto"/>
              <w:jc w:val="both"/>
              <w:rPr>
                <w:sz w:val="21"/>
                <w:szCs w:val="21"/>
              </w:rPr>
            </w:pPr>
          </w:p>
          <w:p w:rsidR="000F6EF9" w:rsidRPr="008177BE" w:rsidRDefault="000F6EF9" w:rsidP="00433306">
            <w:pPr>
              <w:spacing w:line="276" w:lineRule="auto"/>
              <w:jc w:val="both"/>
              <w:rPr>
                <w:sz w:val="21"/>
                <w:szCs w:val="21"/>
              </w:rPr>
            </w:pPr>
          </w:p>
          <w:p w:rsidR="000F6EF9" w:rsidRPr="008177BE" w:rsidRDefault="000F6EF9" w:rsidP="00433306">
            <w:pPr>
              <w:spacing w:line="276" w:lineRule="auto"/>
              <w:jc w:val="both"/>
              <w:rPr>
                <w:sz w:val="21"/>
                <w:szCs w:val="21"/>
              </w:rPr>
            </w:pPr>
          </w:p>
          <w:p w:rsidR="000F6EF9" w:rsidRPr="008177BE" w:rsidRDefault="000F6EF9" w:rsidP="00433306">
            <w:pPr>
              <w:spacing w:line="276" w:lineRule="auto"/>
              <w:jc w:val="both"/>
              <w:rPr>
                <w:sz w:val="21"/>
                <w:szCs w:val="21"/>
              </w:rPr>
            </w:pPr>
          </w:p>
          <w:p w:rsidR="000F6EF9" w:rsidRPr="008177BE" w:rsidRDefault="000F6EF9" w:rsidP="00433306">
            <w:pPr>
              <w:spacing w:line="276" w:lineRule="auto"/>
              <w:jc w:val="both"/>
              <w:rPr>
                <w:sz w:val="21"/>
                <w:szCs w:val="21"/>
              </w:rPr>
            </w:pPr>
          </w:p>
          <w:p w:rsidR="000F6EF9" w:rsidRPr="008177BE" w:rsidRDefault="000F6EF9" w:rsidP="00433306">
            <w:pPr>
              <w:spacing w:line="276" w:lineRule="auto"/>
              <w:jc w:val="both"/>
              <w:rPr>
                <w:sz w:val="21"/>
                <w:szCs w:val="21"/>
              </w:rPr>
            </w:pPr>
          </w:p>
          <w:p w:rsidR="000F6EF9" w:rsidRPr="008177BE" w:rsidRDefault="000F6EF9" w:rsidP="00433306">
            <w:pPr>
              <w:spacing w:line="276" w:lineRule="auto"/>
              <w:jc w:val="both"/>
              <w:rPr>
                <w:sz w:val="21"/>
                <w:szCs w:val="21"/>
              </w:rPr>
            </w:pPr>
          </w:p>
          <w:p w:rsidR="000F6EF9" w:rsidRPr="008177BE" w:rsidRDefault="000F6EF9" w:rsidP="00433306">
            <w:pPr>
              <w:spacing w:line="276" w:lineRule="auto"/>
              <w:jc w:val="both"/>
              <w:rPr>
                <w:sz w:val="21"/>
                <w:szCs w:val="21"/>
              </w:rPr>
            </w:pPr>
          </w:p>
          <w:p w:rsidR="000F6EF9" w:rsidRPr="008177BE" w:rsidRDefault="000F6EF9" w:rsidP="00433306">
            <w:pPr>
              <w:spacing w:line="276" w:lineRule="auto"/>
              <w:jc w:val="both"/>
              <w:rPr>
                <w:sz w:val="21"/>
                <w:szCs w:val="21"/>
              </w:rPr>
            </w:pPr>
          </w:p>
          <w:p w:rsidR="000F6EF9" w:rsidRPr="008177BE" w:rsidRDefault="000F6EF9" w:rsidP="00433306">
            <w:pPr>
              <w:spacing w:line="276" w:lineRule="auto"/>
              <w:jc w:val="both"/>
              <w:rPr>
                <w:sz w:val="21"/>
                <w:szCs w:val="21"/>
              </w:rPr>
            </w:pPr>
          </w:p>
          <w:p w:rsidR="000F6EF9" w:rsidRPr="008177BE" w:rsidRDefault="000F6EF9" w:rsidP="00433306">
            <w:pPr>
              <w:spacing w:line="276" w:lineRule="auto"/>
              <w:jc w:val="both"/>
              <w:rPr>
                <w:sz w:val="21"/>
                <w:szCs w:val="21"/>
              </w:rPr>
            </w:pPr>
          </w:p>
          <w:p w:rsidR="000F6EF9" w:rsidRPr="008177BE" w:rsidRDefault="000F6EF9" w:rsidP="00433306">
            <w:pPr>
              <w:spacing w:line="276" w:lineRule="auto"/>
              <w:jc w:val="both"/>
              <w:rPr>
                <w:sz w:val="21"/>
                <w:szCs w:val="21"/>
              </w:rPr>
            </w:pPr>
          </w:p>
          <w:p w:rsidR="000F6EF9" w:rsidRPr="008177BE" w:rsidRDefault="000F6EF9" w:rsidP="00433306">
            <w:pPr>
              <w:spacing w:line="276" w:lineRule="auto"/>
              <w:jc w:val="both"/>
              <w:rPr>
                <w:sz w:val="21"/>
                <w:szCs w:val="21"/>
              </w:rPr>
            </w:pPr>
          </w:p>
          <w:p w:rsidR="000F6EF9" w:rsidRPr="008177BE" w:rsidRDefault="000F6EF9" w:rsidP="00433306">
            <w:pPr>
              <w:spacing w:line="276" w:lineRule="auto"/>
              <w:jc w:val="both"/>
              <w:rPr>
                <w:sz w:val="21"/>
                <w:szCs w:val="21"/>
              </w:rPr>
            </w:pPr>
          </w:p>
          <w:p w:rsidR="000F6EF9" w:rsidRPr="008177BE" w:rsidRDefault="000F6EF9" w:rsidP="00433306">
            <w:pPr>
              <w:spacing w:line="276" w:lineRule="auto"/>
              <w:jc w:val="both"/>
              <w:rPr>
                <w:sz w:val="21"/>
                <w:szCs w:val="21"/>
              </w:rPr>
            </w:pPr>
          </w:p>
          <w:p w:rsidR="000F6EF9" w:rsidRPr="008177BE" w:rsidRDefault="000F6EF9" w:rsidP="00433306">
            <w:pPr>
              <w:spacing w:line="276" w:lineRule="auto"/>
              <w:jc w:val="both"/>
              <w:rPr>
                <w:sz w:val="21"/>
                <w:szCs w:val="21"/>
              </w:rPr>
            </w:pPr>
          </w:p>
          <w:p w:rsidR="000F6EF9" w:rsidRPr="008177BE" w:rsidRDefault="000F6EF9" w:rsidP="00433306">
            <w:pPr>
              <w:spacing w:line="276" w:lineRule="auto"/>
              <w:jc w:val="both"/>
              <w:rPr>
                <w:sz w:val="21"/>
                <w:szCs w:val="21"/>
              </w:rPr>
            </w:pPr>
          </w:p>
          <w:p w:rsidR="000F6EF9" w:rsidRPr="008177BE" w:rsidRDefault="000F6EF9" w:rsidP="00433306">
            <w:pPr>
              <w:spacing w:line="276" w:lineRule="auto"/>
              <w:jc w:val="both"/>
              <w:rPr>
                <w:sz w:val="21"/>
                <w:szCs w:val="21"/>
              </w:rPr>
            </w:pPr>
          </w:p>
          <w:p w:rsidR="000F6EF9" w:rsidRPr="008177BE" w:rsidRDefault="000F6EF9" w:rsidP="00433306">
            <w:pPr>
              <w:spacing w:line="276" w:lineRule="auto"/>
              <w:jc w:val="both"/>
              <w:rPr>
                <w:sz w:val="21"/>
                <w:szCs w:val="21"/>
              </w:rPr>
            </w:pPr>
          </w:p>
          <w:p w:rsidR="000F6EF9" w:rsidRPr="008177BE" w:rsidRDefault="000F6EF9" w:rsidP="00433306">
            <w:pPr>
              <w:spacing w:line="276" w:lineRule="auto"/>
              <w:jc w:val="both"/>
              <w:rPr>
                <w:sz w:val="21"/>
                <w:szCs w:val="21"/>
              </w:rPr>
            </w:pPr>
          </w:p>
          <w:p w:rsidR="000F6EF9" w:rsidRPr="008177BE" w:rsidRDefault="000F6EF9" w:rsidP="00433306">
            <w:pPr>
              <w:spacing w:line="276" w:lineRule="auto"/>
              <w:jc w:val="both"/>
              <w:rPr>
                <w:sz w:val="21"/>
                <w:szCs w:val="21"/>
              </w:rPr>
            </w:pPr>
          </w:p>
          <w:p w:rsidR="000F6EF9" w:rsidRPr="008177BE" w:rsidRDefault="000F6EF9" w:rsidP="00433306">
            <w:pPr>
              <w:spacing w:line="276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EF9" w:rsidRPr="008177BE" w:rsidRDefault="000F6EF9" w:rsidP="00433306">
            <w:pPr>
              <w:spacing w:line="276" w:lineRule="auto"/>
              <w:jc w:val="both"/>
              <w:rPr>
                <w:sz w:val="21"/>
                <w:szCs w:val="21"/>
              </w:rPr>
            </w:pPr>
            <w:r w:rsidRPr="008177BE">
              <w:rPr>
                <w:sz w:val="21"/>
                <w:szCs w:val="21"/>
              </w:rPr>
              <w:t xml:space="preserve">obserwacja </w:t>
            </w:r>
          </w:p>
          <w:p w:rsidR="000F6EF9" w:rsidRPr="008177BE" w:rsidRDefault="000F6EF9" w:rsidP="00433306">
            <w:pPr>
              <w:spacing w:line="276" w:lineRule="auto"/>
              <w:jc w:val="both"/>
              <w:rPr>
                <w:sz w:val="21"/>
                <w:szCs w:val="21"/>
              </w:rPr>
            </w:pPr>
            <w:r w:rsidRPr="008177BE">
              <w:rPr>
                <w:sz w:val="21"/>
                <w:szCs w:val="21"/>
              </w:rPr>
              <w:t>rozmowa</w:t>
            </w:r>
          </w:p>
          <w:p w:rsidR="000F6EF9" w:rsidRPr="008177BE" w:rsidRDefault="000F6EF9" w:rsidP="00433306">
            <w:pPr>
              <w:spacing w:line="276" w:lineRule="auto"/>
              <w:jc w:val="both"/>
              <w:rPr>
                <w:sz w:val="21"/>
                <w:szCs w:val="21"/>
              </w:rPr>
            </w:pPr>
            <w:r w:rsidRPr="008177BE">
              <w:rPr>
                <w:sz w:val="21"/>
                <w:szCs w:val="21"/>
              </w:rPr>
              <w:t>wywiad</w:t>
            </w:r>
          </w:p>
          <w:p w:rsidR="000F6EF9" w:rsidRPr="008177BE" w:rsidRDefault="000F6EF9" w:rsidP="00433306">
            <w:pPr>
              <w:spacing w:before="280" w:line="276" w:lineRule="auto"/>
              <w:jc w:val="center"/>
              <w:rPr>
                <w:sz w:val="21"/>
                <w:szCs w:val="21"/>
              </w:rPr>
            </w:pPr>
          </w:p>
        </w:tc>
      </w:tr>
      <w:tr w:rsidR="00D56467" w:rsidRPr="00B9601F" w:rsidTr="00D56467">
        <w:trPr>
          <w:cantSplit/>
          <w:trHeight w:val="2126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:rsidR="00D56467" w:rsidRDefault="00D56467" w:rsidP="00433306">
            <w:pPr>
              <w:spacing w:line="276" w:lineRule="auto"/>
              <w:ind w:left="113" w:right="113"/>
              <w:rPr>
                <w:b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6467" w:rsidRPr="008177BE" w:rsidRDefault="00D56467" w:rsidP="00D56467">
            <w:pPr>
              <w:pStyle w:val="Akapitzlist"/>
              <w:ind w:left="318"/>
              <w:jc w:val="both"/>
              <w:rPr>
                <w:sz w:val="21"/>
                <w:szCs w:val="21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6467" w:rsidRPr="00D56467" w:rsidRDefault="00D56467" w:rsidP="00D56467">
            <w:pPr>
              <w:rPr>
                <w:sz w:val="21"/>
                <w:szCs w:val="21"/>
              </w:rPr>
            </w:pPr>
            <w:r w:rsidRPr="00D56467">
              <w:rPr>
                <w:sz w:val="21"/>
                <w:szCs w:val="21"/>
              </w:rPr>
              <w:t>- pedagogizacja rodziców</w:t>
            </w:r>
          </w:p>
          <w:p w:rsidR="00D56467" w:rsidRPr="00D56467" w:rsidRDefault="00D56467" w:rsidP="00D56467">
            <w:pPr>
              <w:rPr>
                <w:sz w:val="21"/>
                <w:szCs w:val="21"/>
              </w:rPr>
            </w:pPr>
            <w:r w:rsidRPr="00D56467">
              <w:rPr>
                <w:sz w:val="21"/>
                <w:szCs w:val="21"/>
              </w:rPr>
              <w:t>- zachęcanie uczniów do udziału w konkursach o tematyce profilaktycznej organizowanych przez PSSE w Brzozowie</w:t>
            </w:r>
            <w:r w:rsidR="00D3394C">
              <w:rPr>
                <w:sz w:val="21"/>
                <w:szCs w:val="21"/>
              </w:rPr>
              <w:t xml:space="preserve"> </w:t>
            </w:r>
            <w:r w:rsidRPr="00D56467">
              <w:rPr>
                <w:sz w:val="21"/>
                <w:szCs w:val="21"/>
              </w:rPr>
              <w:t xml:space="preserve">oraz </w:t>
            </w:r>
            <w:r w:rsidR="00D3394C">
              <w:rPr>
                <w:sz w:val="21"/>
                <w:szCs w:val="21"/>
              </w:rPr>
              <w:br/>
            </w:r>
            <w:r w:rsidRPr="00D56467">
              <w:rPr>
                <w:sz w:val="21"/>
                <w:szCs w:val="21"/>
              </w:rPr>
              <w:t>w ramach ogólnopolskiej kampanii Zachowaj Trzeźwy Umysł</w:t>
            </w:r>
          </w:p>
          <w:p w:rsidR="00D56467" w:rsidRPr="00D56467" w:rsidRDefault="00D56467" w:rsidP="00D56467">
            <w:pPr>
              <w:rPr>
                <w:sz w:val="21"/>
                <w:szCs w:val="21"/>
              </w:rPr>
            </w:pPr>
            <w:r w:rsidRPr="00D56467">
              <w:rPr>
                <w:sz w:val="21"/>
                <w:szCs w:val="21"/>
              </w:rPr>
              <w:t>- organizowanie wzorcowych imprez klasowych i szkolnych</w:t>
            </w:r>
          </w:p>
          <w:p w:rsidR="00D56467" w:rsidRPr="00D56467" w:rsidRDefault="00D56467" w:rsidP="00D56467">
            <w:pPr>
              <w:rPr>
                <w:sz w:val="21"/>
                <w:szCs w:val="21"/>
              </w:rPr>
            </w:pPr>
            <w:r w:rsidRPr="00D56467">
              <w:rPr>
                <w:sz w:val="21"/>
                <w:szCs w:val="21"/>
              </w:rPr>
              <w:t>- organizowanie alternatywnych form spędzania czasu wolnego dla uczniów odpowiadających ich potrzebom i zainteresowaniom</w:t>
            </w:r>
          </w:p>
          <w:p w:rsidR="00D56467" w:rsidRPr="00D56467" w:rsidRDefault="00D56467" w:rsidP="00D56467">
            <w:pPr>
              <w:rPr>
                <w:sz w:val="16"/>
                <w:szCs w:val="16"/>
              </w:rPr>
            </w:pPr>
            <w:r w:rsidRPr="00D56467">
              <w:rPr>
                <w:sz w:val="21"/>
                <w:szCs w:val="21"/>
              </w:rPr>
              <w:t>- promowanie aktywności sportowej poprzez zachęcanie uczniów do uczestnictwa w zajęciach o charakterze sportowym, a także mobilizowanie do udziału w zawodach na różnych szczeblach,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6467" w:rsidRPr="008177BE" w:rsidRDefault="00D56467" w:rsidP="00433306">
            <w:pPr>
              <w:spacing w:line="276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467" w:rsidRPr="008177BE" w:rsidRDefault="00D56467" w:rsidP="00433306">
            <w:pPr>
              <w:spacing w:line="276" w:lineRule="auto"/>
              <w:jc w:val="both"/>
              <w:rPr>
                <w:sz w:val="21"/>
                <w:szCs w:val="21"/>
              </w:rPr>
            </w:pPr>
          </w:p>
        </w:tc>
      </w:tr>
    </w:tbl>
    <w:p w:rsidR="00670242" w:rsidRDefault="00670242" w:rsidP="004D6F1D">
      <w:pPr>
        <w:jc w:val="center"/>
        <w:rPr>
          <w:b/>
          <w:sz w:val="26"/>
          <w:szCs w:val="26"/>
          <w:u w:val="single"/>
        </w:rPr>
      </w:pPr>
    </w:p>
    <w:p w:rsidR="004D6F1D" w:rsidRPr="00B9601F" w:rsidRDefault="004D6F1D" w:rsidP="004D6F1D">
      <w:pPr>
        <w:jc w:val="center"/>
        <w:rPr>
          <w:b/>
          <w:sz w:val="26"/>
          <w:szCs w:val="26"/>
          <w:u w:val="single"/>
        </w:rPr>
      </w:pPr>
      <w:r w:rsidRPr="00B9601F">
        <w:rPr>
          <w:b/>
          <w:sz w:val="26"/>
          <w:szCs w:val="26"/>
          <w:u w:val="single"/>
        </w:rPr>
        <w:t>Efekty działań wychowawczo – profilaktycznych</w:t>
      </w:r>
    </w:p>
    <w:p w:rsidR="004D6F1D" w:rsidRPr="00B9601F" w:rsidRDefault="004D6F1D" w:rsidP="004D6F1D">
      <w:pPr>
        <w:jc w:val="center"/>
        <w:rPr>
          <w:b/>
          <w:sz w:val="26"/>
          <w:szCs w:val="26"/>
          <w:u w:val="single"/>
        </w:rPr>
      </w:pPr>
    </w:p>
    <w:p w:rsidR="00EF2AA6" w:rsidRPr="00C16F9C" w:rsidRDefault="004D6F1D" w:rsidP="007559FE">
      <w:pPr>
        <w:ind w:firstLine="360"/>
        <w:rPr>
          <w:b/>
          <w:color w:val="4F81BD" w:themeColor="accent1"/>
          <w:sz w:val="26"/>
          <w:szCs w:val="26"/>
          <w:u w:val="single"/>
        </w:rPr>
      </w:pPr>
      <w:r w:rsidRPr="00B9601F">
        <w:rPr>
          <w:b/>
          <w:sz w:val="26"/>
          <w:szCs w:val="26"/>
          <w:u w:val="single"/>
        </w:rPr>
        <w:t>Uczeń:</w:t>
      </w:r>
    </w:p>
    <w:tbl>
      <w:tblPr>
        <w:tblW w:w="4771" w:type="pct"/>
        <w:tblInd w:w="10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84"/>
      </w:tblGrid>
      <w:tr w:rsidR="00EF2AA6" w:rsidTr="0005068C">
        <w:trPr>
          <w:trHeight w:val="1780"/>
        </w:trPr>
        <w:tc>
          <w:tcPr>
            <w:tcW w:w="5000" w:type="pct"/>
            <w:tcBorders>
              <w:top w:val="nil"/>
              <w:left w:val="nil"/>
              <w:bottom w:val="outset" w:sz="8" w:space="0" w:color="F0F0F0"/>
              <w:right w:val="outset" w:sz="8" w:space="0" w:color="F0F0F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9B3" w:rsidRPr="00D3394C" w:rsidRDefault="00EF2AA6" w:rsidP="00D01F46">
            <w:pPr>
              <w:pStyle w:val="Bezodstpw"/>
              <w:numPr>
                <w:ilvl w:val="0"/>
                <w:numId w:val="106"/>
              </w:numPr>
              <w:rPr>
                <w:sz w:val="22"/>
                <w:szCs w:val="22"/>
              </w:rPr>
            </w:pPr>
            <w:r w:rsidRPr="00D3394C">
              <w:rPr>
                <w:sz w:val="22"/>
                <w:szCs w:val="22"/>
              </w:rPr>
              <w:t>rozróżnia postawy powszechnie uważane za właściwe lub niewłaśc</w:t>
            </w:r>
            <w:r w:rsidR="00D56467" w:rsidRPr="00D3394C">
              <w:rPr>
                <w:sz w:val="22"/>
                <w:szCs w:val="22"/>
              </w:rPr>
              <w:t>iwe; dostrzega istotne różnice,</w:t>
            </w:r>
          </w:p>
          <w:p w:rsidR="00EF2AA6" w:rsidRPr="00D3394C" w:rsidRDefault="00EF2AA6" w:rsidP="00D01F46">
            <w:pPr>
              <w:pStyle w:val="Bezodstpw"/>
              <w:numPr>
                <w:ilvl w:val="0"/>
                <w:numId w:val="106"/>
              </w:numPr>
              <w:rPr>
                <w:sz w:val="22"/>
                <w:szCs w:val="22"/>
              </w:rPr>
            </w:pPr>
            <w:r w:rsidRPr="00D3394C">
              <w:rPr>
                <w:sz w:val="22"/>
                <w:szCs w:val="22"/>
              </w:rPr>
              <w:t>rozumie, że z agresją można sobie poradzić,  przeciwdziałać jej  i rozładowywać we właściwy sposób, a skutki stresu znacznie złagodzić</w:t>
            </w:r>
            <w:r w:rsidR="00D56467" w:rsidRPr="00D3394C">
              <w:rPr>
                <w:sz w:val="22"/>
                <w:szCs w:val="22"/>
              </w:rPr>
              <w:t>,</w:t>
            </w:r>
          </w:p>
          <w:p w:rsidR="00EF2AA6" w:rsidRPr="00D3394C" w:rsidRDefault="00EF2AA6" w:rsidP="00D01F46">
            <w:pPr>
              <w:pStyle w:val="Bezodstpw"/>
              <w:numPr>
                <w:ilvl w:val="0"/>
                <w:numId w:val="106"/>
              </w:numPr>
              <w:rPr>
                <w:rFonts w:eastAsiaTheme="minorHAnsi"/>
                <w:sz w:val="22"/>
                <w:szCs w:val="22"/>
                <w:highlight w:val="white"/>
                <w:lang w:eastAsia="en-US"/>
              </w:rPr>
            </w:pPr>
            <w:r w:rsidRPr="00D3394C">
              <w:rPr>
                <w:rFonts w:eastAsiaTheme="minorHAnsi"/>
                <w:sz w:val="22"/>
                <w:szCs w:val="22"/>
                <w:highlight w:val="white"/>
                <w:lang w:eastAsia="en-US"/>
              </w:rPr>
              <w:t xml:space="preserve">akceptuje samego siebie, zna siebie, swoje możliwości, predyspozycje, talenty, wie jakim człowiekiem chce być, </w:t>
            </w:r>
          </w:p>
          <w:p w:rsidR="00EF2AA6" w:rsidRPr="00D3394C" w:rsidRDefault="00EF2AA6" w:rsidP="00D01F46">
            <w:pPr>
              <w:pStyle w:val="Bezodstpw"/>
              <w:numPr>
                <w:ilvl w:val="0"/>
                <w:numId w:val="106"/>
              </w:numPr>
              <w:rPr>
                <w:rFonts w:eastAsiaTheme="minorHAnsi"/>
                <w:sz w:val="22"/>
                <w:szCs w:val="22"/>
                <w:highlight w:val="white"/>
                <w:lang w:eastAsia="en-US"/>
              </w:rPr>
            </w:pPr>
            <w:r w:rsidRPr="00D3394C">
              <w:rPr>
                <w:rFonts w:eastAsiaTheme="minorHAnsi"/>
                <w:sz w:val="22"/>
                <w:szCs w:val="22"/>
                <w:highlight w:val="white"/>
                <w:lang w:eastAsia="en-US"/>
              </w:rPr>
              <w:t xml:space="preserve">potrafi efektywnie planować swoje działania, </w:t>
            </w:r>
          </w:p>
          <w:p w:rsidR="00EF2AA6" w:rsidRPr="00D3394C" w:rsidRDefault="00EF2AA6" w:rsidP="00D01F46">
            <w:pPr>
              <w:pStyle w:val="Bezodstpw"/>
              <w:numPr>
                <w:ilvl w:val="0"/>
                <w:numId w:val="106"/>
              </w:numPr>
              <w:rPr>
                <w:rFonts w:eastAsiaTheme="minorHAnsi"/>
                <w:sz w:val="22"/>
                <w:szCs w:val="22"/>
                <w:highlight w:val="white"/>
                <w:lang w:eastAsia="en-US"/>
              </w:rPr>
            </w:pPr>
            <w:r w:rsidRPr="00D3394C">
              <w:rPr>
                <w:rFonts w:eastAsiaTheme="minorHAnsi"/>
                <w:sz w:val="22"/>
                <w:szCs w:val="22"/>
                <w:highlight w:val="white"/>
                <w:lang w:eastAsia="en-US"/>
              </w:rPr>
              <w:t xml:space="preserve">potrafi określić swoje predyspozycje (zainteresowania, uzdolnienia, umiejętności,  wartości, temperament) pomocne  w trafnym wyborze szkoły </w:t>
            </w:r>
            <w:r w:rsidR="00D56467" w:rsidRPr="00D3394C">
              <w:rPr>
                <w:rFonts w:eastAsiaTheme="minorHAnsi"/>
                <w:sz w:val="22"/>
                <w:szCs w:val="22"/>
                <w:highlight w:val="white"/>
                <w:lang w:eastAsia="en-US"/>
              </w:rPr>
              <w:t>średniej</w:t>
            </w:r>
            <w:r w:rsidRPr="00D3394C">
              <w:rPr>
                <w:rFonts w:eastAsiaTheme="minorHAnsi"/>
                <w:sz w:val="22"/>
                <w:szCs w:val="22"/>
                <w:highlight w:val="white"/>
                <w:lang w:eastAsia="en-US"/>
              </w:rPr>
              <w:t xml:space="preserve"> oraz  zawodu</w:t>
            </w:r>
            <w:r w:rsidR="008177BE" w:rsidRPr="00D3394C">
              <w:rPr>
                <w:rFonts w:eastAsiaTheme="minorHAnsi"/>
                <w:sz w:val="22"/>
                <w:szCs w:val="22"/>
                <w:highlight w:val="white"/>
                <w:lang w:eastAsia="en-US"/>
              </w:rPr>
              <w:t>,</w:t>
            </w:r>
            <w:r w:rsidRPr="00D3394C">
              <w:rPr>
                <w:rFonts w:eastAsiaTheme="minorHAnsi"/>
                <w:sz w:val="22"/>
                <w:szCs w:val="22"/>
                <w:highlight w:val="white"/>
                <w:lang w:eastAsia="en-US"/>
              </w:rPr>
              <w:t xml:space="preserve">  </w:t>
            </w:r>
          </w:p>
          <w:p w:rsidR="00EF2AA6" w:rsidRPr="00D3394C" w:rsidRDefault="00EF2AA6" w:rsidP="00D01F46">
            <w:pPr>
              <w:pStyle w:val="Bezodstpw"/>
              <w:numPr>
                <w:ilvl w:val="0"/>
                <w:numId w:val="106"/>
              </w:numPr>
              <w:rPr>
                <w:rFonts w:eastAsiaTheme="minorHAnsi"/>
                <w:sz w:val="22"/>
                <w:szCs w:val="22"/>
                <w:highlight w:val="white"/>
                <w:lang w:eastAsia="en-US"/>
              </w:rPr>
            </w:pPr>
            <w:r w:rsidRPr="00D3394C">
              <w:rPr>
                <w:rFonts w:eastAsiaTheme="minorHAnsi"/>
                <w:sz w:val="22"/>
                <w:szCs w:val="22"/>
                <w:highlight w:val="white"/>
                <w:lang w:eastAsia="en-US"/>
              </w:rPr>
              <w:t>potrafi świadomie zaplanować dalszą ścieżkę edukacji</w:t>
            </w:r>
            <w:r w:rsidR="008177BE" w:rsidRPr="00D3394C">
              <w:rPr>
                <w:rFonts w:eastAsiaTheme="minorHAnsi"/>
                <w:sz w:val="22"/>
                <w:szCs w:val="22"/>
                <w:highlight w:val="white"/>
                <w:lang w:eastAsia="en-US"/>
              </w:rPr>
              <w:t>,</w:t>
            </w:r>
          </w:p>
          <w:p w:rsidR="00EF2AA6" w:rsidRPr="00D3394C" w:rsidRDefault="00EF2AA6" w:rsidP="00D01F46">
            <w:pPr>
              <w:pStyle w:val="Bezodstpw"/>
              <w:numPr>
                <w:ilvl w:val="0"/>
                <w:numId w:val="106"/>
              </w:numPr>
              <w:rPr>
                <w:rFonts w:eastAsiaTheme="minorHAnsi"/>
                <w:sz w:val="22"/>
                <w:szCs w:val="22"/>
                <w:highlight w:val="white"/>
                <w:lang w:eastAsia="en-US"/>
              </w:rPr>
            </w:pPr>
            <w:r w:rsidRPr="00D3394C">
              <w:rPr>
                <w:rFonts w:eastAsiaTheme="minorHAnsi"/>
                <w:sz w:val="22"/>
                <w:szCs w:val="22"/>
                <w:highlight w:val="white"/>
                <w:lang w:eastAsia="en-US"/>
              </w:rPr>
              <w:t>jest świadomy ciągłego uczenia się i dostosowywania się do zmieniającej się rzeczywistości społecznej</w:t>
            </w:r>
            <w:r w:rsidR="008177BE" w:rsidRPr="00D3394C">
              <w:rPr>
                <w:rFonts w:eastAsiaTheme="minorHAnsi"/>
                <w:sz w:val="22"/>
                <w:szCs w:val="22"/>
                <w:highlight w:val="white"/>
                <w:lang w:eastAsia="en-US"/>
              </w:rPr>
              <w:t>,</w:t>
            </w:r>
            <w:r w:rsidRPr="00D3394C">
              <w:rPr>
                <w:rFonts w:eastAsiaTheme="minorHAnsi"/>
                <w:sz w:val="22"/>
                <w:szCs w:val="22"/>
                <w:highlight w:val="white"/>
                <w:lang w:eastAsia="en-US"/>
              </w:rPr>
              <w:t xml:space="preserve"> </w:t>
            </w:r>
          </w:p>
          <w:p w:rsidR="00EF2AA6" w:rsidRPr="00D3394C" w:rsidRDefault="00EF2AA6" w:rsidP="00D01F46">
            <w:pPr>
              <w:pStyle w:val="Bezodstpw"/>
              <w:numPr>
                <w:ilvl w:val="0"/>
                <w:numId w:val="106"/>
              </w:numPr>
              <w:rPr>
                <w:rFonts w:eastAsiaTheme="minorHAnsi"/>
                <w:sz w:val="22"/>
                <w:szCs w:val="22"/>
                <w:highlight w:val="white"/>
                <w:lang w:eastAsia="en-US"/>
              </w:rPr>
            </w:pPr>
            <w:r w:rsidRPr="00D3394C">
              <w:rPr>
                <w:rFonts w:eastAsiaTheme="minorHAnsi"/>
                <w:sz w:val="22"/>
                <w:szCs w:val="22"/>
                <w:highlight w:val="white"/>
                <w:lang w:eastAsia="en-US"/>
              </w:rPr>
              <w:t xml:space="preserve">potrafi efektywnie planować swoje działania, </w:t>
            </w:r>
          </w:p>
          <w:p w:rsidR="00EF2AA6" w:rsidRPr="00D3394C" w:rsidRDefault="00EF2AA6" w:rsidP="00D01F46">
            <w:pPr>
              <w:pStyle w:val="Bezodstpw"/>
              <w:numPr>
                <w:ilvl w:val="0"/>
                <w:numId w:val="106"/>
              </w:numPr>
              <w:rPr>
                <w:rFonts w:eastAsiaTheme="minorHAnsi"/>
                <w:sz w:val="22"/>
                <w:szCs w:val="22"/>
                <w:highlight w:val="white"/>
                <w:lang w:eastAsia="en-US"/>
              </w:rPr>
            </w:pPr>
            <w:r w:rsidRPr="00D3394C">
              <w:rPr>
                <w:rFonts w:eastAsiaTheme="minorHAnsi"/>
                <w:sz w:val="22"/>
                <w:szCs w:val="22"/>
                <w:highlight w:val="white"/>
                <w:lang w:eastAsia="en-US"/>
              </w:rPr>
              <w:t xml:space="preserve">zdaje sobie sprawę jaki wpływ mają inni na jego zachowania i postawy, </w:t>
            </w:r>
          </w:p>
          <w:p w:rsidR="00EF2AA6" w:rsidRPr="00D3394C" w:rsidRDefault="00EF2AA6" w:rsidP="00D01F46">
            <w:pPr>
              <w:pStyle w:val="Bezodstpw"/>
              <w:numPr>
                <w:ilvl w:val="0"/>
                <w:numId w:val="106"/>
              </w:numPr>
              <w:rPr>
                <w:rFonts w:eastAsiaTheme="minorHAnsi"/>
                <w:sz w:val="22"/>
                <w:szCs w:val="22"/>
                <w:highlight w:val="white"/>
                <w:lang w:eastAsia="en-US"/>
              </w:rPr>
            </w:pPr>
            <w:r w:rsidRPr="00D3394C">
              <w:rPr>
                <w:rFonts w:eastAsiaTheme="minorHAnsi"/>
                <w:sz w:val="22"/>
                <w:szCs w:val="22"/>
                <w:highlight w:val="white"/>
                <w:lang w:eastAsia="en-US"/>
              </w:rPr>
              <w:t xml:space="preserve">jest świadomy zagrożeń płynących z braku tolerancji, </w:t>
            </w:r>
          </w:p>
          <w:p w:rsidR="00EF2AA6" w:rsidRPr="00D3394C" w:rsidRDefault="00EF2AA6" w:rsidP="00D01F46">
            <w:pPr>
              <w:pStyle w:val="Bezodstpw"/>
              <w:numPr>
                <w:ilvl w:val="0"/>
                <w:numId w:val="106"/>
              </w:numPr>
              <w:rPr>
                <w:rFonts w:eastAsiaTheme="minorHAnsi"/>
                <w:sz w:val="22"/>
                <w:szCs w:val="22"/>
                <w:highlight w:val="white"/>
                <w:lang w:eastAsia="en-US"/>
              </w:rPr>
            </w:pPr>
            <w:r w:rsidRPr="00D3394C">
              <w:rPr>
                <w:rFonts w:eastAsiaTheme="minorHAnsi"/>
                <w:sz w:val="22"/>
                <w:szCs w:val="22"/>
                <w:highlight w:val="white"/>
                <w:lang w:eastAsia="en-US"/>
              </w:rPr>
              <w:t>umie radzić sobie w sytuacjach trudnych, potrafi panować nad własnymi emocjami i konfliktami, uczy się sztuki mediacji,</w:t>
            </w:r>
          </w:p>
          <w:p w:rsidR="00EF2AA6" w:rsidRPr="00D3394C" w:rsidRDefault="00EF2AA6" w:rsidP="00D01F46">
            <w:pPr>
              <w:pStyle w:val="Bezodstpw"/>
              <w:numPr>
                <w:ilvl w:val="0"/>
                <w:numId w:val="106"/>
              </w:numPr>
              <w:rPr>
                <w:rFonts w:eastAsiaTheme="minorHAnsi"/>
                <w:sz w:val="22"/>
                <w:szCs w:val="22"/>
                <w:highlight w:val="white"/>
                <w:lang w:eastAsia="en-US"/>
              </w:rPr>
            </w:pPr>
            <w:r w:rsidRPr="00D3394C">
              <w:rPr>
                <w:rFonts w:eastAsiaTheme="minorHAnsi"/>
                <w:sz w:val="22"/>
                <w:szCs w:val="22"/>
                <w:highlight w:val="white"/>
                <w:lang w:eastAsia="en-US"/>
              </w:rPr>
              <w:t>potrafi być asertywny,</w:t>
            </w:r>
          </w:p>
          <w:p w:rsidR="00EF2AA6" w:rsidRPr="00D3394C" w:rsidRDefault="00EF2AA6" w:rsidP="00D01F46">
            <w:pPr>
              <w:pStyle w:val="Bezodstpw"/>
              <w:numPr>
                <w:ilvl w:val="0"/>
                <w:numId w:val="106"/>
              </w:numPr>
              <w:rPr>
                <w:rFonts w:eastAsiaTheme="minorHAnsi"/>
                <w:sz w:val="22"/>
                <w:szCs w:val="22"/>
                <w:highlight w:val="white"/>
                <w:lang w:eastAsia="en-US"/>
              </w:rPr>
            </w:pPr>
            <w:r w:rsidRPr="00D3394C">
              <w:rPr>
                <w:rFonts w:eastAsiaTheme="minorHAnsi"/>
                <w:sz w:val="22"/>
                <w:szCs w:val="22"/>
                <w:highlight w:val="white"/>
                <w:lang w:eastAsia="en-US"/>
              </w:rPr>
              <w:t xml:space="preserve">zna zagrożenia współczesnego świata, unika sytuacji zagrażających życiu i zdrowiu oraz przestrzega innych przed niewłaściwymi </w:t>
            </w:r>
            <w:proofErr w:type="spellStart"/>
            <w:r w:rsidRPr="00D3394C">
              <w:rPr>
                <w:rFonts w:eastAsiaTheme="minorHAnsi"/>
                <w:sz w:val="22"/>
                <w:szCs w:val="22"/>
                <w:highlight w:val="white"/>
                <w:lang w:eastAsia="en-US"/>
              </w:rPr>
              <w:t>zachowaniami</w:t>
            </w:r>
            <w:proofErr w:type="spellEnd"/>
            <w:r w:rsidR="00D56467" w:rsidRPr="00D3394C">
              <w:rPr>
                <w:rFonts w:eastAsiaTheme="minorHAnsi"/>
                <w:sz w:val="22"/>
                <w:szCs w:val="22"/>
                <w:highlight w:val="white"/>
                <w:lang w:eastAsia="en-US"/>
              </w:rPr>
              <w:t>,</w:t>
            </w:r>
          </w:p>
          <w:p w:rsidR="00EF2AA6" w:rsidRPr="00D3394C" w:rsidRDefault="00EF2AA6" w:rsidP="00D01F46">
            <w:pPr>
              <w:pStyle w:val="Bezodstpw"/>
              <w:numPr>
                <w:ilvl w:val="0"/>
                <w:numId w:val="106"/>
              </w:numPr>
              <w:rPr>
                <w:sz w:val="22"/>
                <w:szCs w:val="22"/>
              </w:rPr>
            </w:pPr>
            <w:r w:rsidRPr="00D3394C">
              <w:rPr>
                <w:rFonts w:eastAsiaTheme="minorHAnsi"/>
                <w:sz w:val="22"/>
                <w:szCs w:val="22"/>
                <w:highlight w:val="white"/>
                <w:lang w:eastAsia="en-US"/>
              </w:rPr>
              <w:t>potrafi korzystać z różnych źródeł informacji</w:t>
            </w:r>
            <w:r w:rsidR="00D56467" w:rsidRPr="00D3394C">
              <w:rPr>
                <w:rFonts w:eastAsiaTheme="minorHAnsi"/>
                <w:sz w:val="22"/>
                <w:szCs w:val="22"/>
                <w:lang w:eastAsia="en-US"/>
              </w:rPr>
              <w:t>,</w:t>
            </w:r>
          </w:p>
          <w:p w:rsidR="00EF2AA6" w:rsidRPr="00D3394C" w:rsidRDefault="00EF2AA6" w:rsidP="00D01F46">
            <w:pPr>
              <w:pStyle w:val="Bezodstpw"/>
              <w:numPr>
                <w:ilvl w:val="0"/>
                <w:numId w:val="106"/>
              </w:numPr>
              <w:rPr>
                <w:sz w:val="22"/>
                <w:szCs w:val="22"/>
              </w:rPr>
            </w:pPr>
            <w:r w:rsidRPr="00D3394C">
              <w:rPr>
                <w:sz w:val="22"/>
                <w:szCs w:val="22"/>
              </w:rPr>
              <w:t>zna realne konsekwencje wczesnego palenia papierosów, picia alkoholu, zażywania narkotyków, dopalaczy, zdaje sobie sprawę z tego, że uzależnienia powodują szkody emocjonalne, edukacyjne, zdrowotne i prawne</w:t>
            </w:r>
            <w:r w:rsidR="00D56467" w:rsidRPr="00D3394C">
              <w:rPr>
                <w:sz w:val="22"/>
                <w:szCs w:val="22"/>
              </w:rPr>
              <w:t>,</w:t>
            </w:r>
          </w:p>
        </w:tc>
      </w:tr>
      <w:tr w:rsidR="00EF2AA6" w:rsidTr="0005068C">
        <w:trPr>
          <w:trHeight w:val="2207"/>
        </w:trPr>
        <w:tc>
          <w:tcPr>
            <w:tcW w:w="5000" w:type="pct"/>
            <w:tcBorders>
              <w:top w:val="nil"/>
              <w:left w:val="nil"/>
              <w:bottom w:val="outset" w:sz="8" w:space="0" w:color="F0F0F0"/>
              <w:right w:val="outset" w:sz="8" w:space="0" w:color="F0F0F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2AA6" w:rsidRPr="00D3394C" w:rsidRDefault="00EF2AA6" w:rsidP="00D01F46">
            <w:pPr>
              <w:pStyle w:val="Bezodstpw"/>
              <w:numPr>
                <w:ilvl w:val="0"/>
                <w:numId w:val="106"/>
              </w:numPr>
              <w:rPr>
                <w:rFonts w:eastAsiaTheme="minorHAnsi"/>
                <w:sz w:val="22"/>
                <w:szCs w:val="22"/>
                <w:highlight w:val="white"/>
                <w:lang w:eastAsia="en-US"/>
              </w:rPr>
            </w:pPr>
            <w:r w:rsidRPr="00D3394C">
              <w:rPr>
                <w:rFonts w:eastAsiaTheme="minorHAnsi"/>
                <w:sz w:val="22"/>
                <w:szCs w:val="22"/>
                <w:highlight w:val="white"/>
                <w:lang w:eastAsia="en-US"/>
              </w:rPr>
              <w:t xml:space="preserve">prowadzi zdrowy tryb życia, </w:t>
            </w:r>
          </w:p>
          <w:p w:rsidR="00EF2AA6" w:rsidRPr="00D3394C" w:rsidRDefault="00EF2AA6" w:rsidP="00D01F46">
            <w:pPr>
              <w:pStyle w:val="Bezodstpw"/>
              <w:numPr>
                <w:ilvl w:val="0"/>
                <w:numId w:val="106"/>
              </w:numPr>
              <w:rPr>
                <w:rFonts w:eastAsiaTheme="minorHAnsi"/>
                <w:sz w:val="22"/>
                <w:szCs w:val="22"/>
                <w:highlight w:val="white"/>
                <w:lang w:eastAsia="en-US"/>
              </w:rPr>
            </w:pPr>
            <w:r w:rsidRPr="00D3394C">
              <w:rPr>
                <w:rFonts w:eastAsiaTheme="minorHAnsi"/>
                <w:sz w:val="22"/>
                <w:szCs w:val="22"/>
                <w:highlight w:val="white"/>
                <w:lang w:eastAsia="en-US"/>
              </w:rPr>
              <w:t xml:space="preserve">zdaje sobie sprawę jaki wpływ mają inni na jego zachowania i postawy, </w:t>
            </w:r>
          </w:p>
          <w:p w:rsidR="00EF2AA6" w:rsidRPr="00D3394C" w:rsidRDefault="00EF2AA6" w:rsidP="00D01F46">
            <w:pPr>
              <w:pStyle w:val="Bezodstpw"/>
              <w:numPr>
                <w:ilvl w:val="0"/>
                <w:numId w:val="106"/>
              </w:numPr>
              <w:rPr>
                <w:sz w:val="22"/>
                <w:szCs w:val="22"/>
              </w:rPr>
            </w:pPr>
            <w:r w:rsidRPr="00D3394C">
              <w:rPr>
                <w:rFonts w:eastAsiaTheme="minorHAnsi"/>
                <w:sz w:val="22"/>
                <w:szCs w:val="22"/>
                <w:highlight w:val="white"/>
                <w:lang w:eastAsia="en-US"/>
              </w:rPr>
              <w:t>świadomie korzysta z komputera, Internetu, telefonu komórkowego</w:t>
            </w:r>
            <w:r w:rsidR="00D56467" w:rsidRPr="00D3394C">
              <w:rPr>
                <w:rFonts w:eastAsiaTheme="minorHAnsi"/>
                <w:sz w:val="22"/>
                <w:szCs w:val="22"/>
                <w:lang w:eastAsia="en-US"/>
              </w:rPr>
              <w:t>,</w:t>
            </w:r>
          </w:p>
          <w:p w:rsidR="00EF2AA6" w:rsidRPr="00D3394C" w:rsidRDefault="00EF2AA6" w:rsidP="00D01F46">
            <w:pPr>
              <w:pStyle w:val="Bezodstpw"/>
              <w:numPr>
                <w:ilvl w:val="0"/>
                <w:numId w:val="106"/>
              </w:numPr>
              <w:rPr>
                <w:sz w:val="22"/>
                <w:szCs w:val="22"/>
              </w:rPr>
            </w:pPr>
            <w:r w:rsidRPr="00D3394C">
              <w:rPr>
                <w:rFonts w:eastAsiaTheme="minorHAnsi"/>
                <w:sz w:val="22"/>
                <w:szCs w:val="22"/>
                <w:highlight w:val="white"/>
                <w:lang w:eastAsia="en-US"/>
              </w:rPr>
              <w:t>jest wrażliwy na problemy innych a zwłaszcza osób niepełnosprawnych</w:t>
            </w:r>
            <w:r w:rsidR="00D56467" w:rsidRPr="00D3394C">
              <w:rPr>
                <w:rFonts w:eastAsiaTheme="minorHAnsi"/>
                <w:sz w:val="22"/>
                <w:szCs w:val="22"/>
                <w:lang w:eastAsia="en-US"/>
              </w:rPr>
              <w:t>,</w:t>
            </w:r>
          </w:p>
          <w:p w:rsidR="00EF2AA6" w:rsidRPr="00D3394C" w:rsidRDefault="00EF2AA6" w:rsidP="00D01F46">
            <w:pPr>
              <w:pStyle w:val="Bezodstpw"/>
              <w:numPr>
                <w:ilvl w:val="0"/>
                <w:numId w:val="106"/>
              </w:numPr>
              <w:rPr>
                <w:rFonts w:eastAsiaTheme="minorHAnsi"/>
                <w:sz w:val="22"/>
                <w:szCs w:val="22"/>
                <w:highlight w:val="white"/>
                <w:lang w:eastAsia="en-US"/>
              </w:rPr>
            </w:pPr>
            <w:r w:rsidRPr="00D3394C">
              <w:rPr>
                <w:rFonts w:eastAsiaTheme="minorHAnsi"/>
                <w:sz w:val="22"/>
                <w:szCs w:val="22"/>
                <w:highlight w:val="white"/>
                <w:lang w:eastAsia="en-US"/>
              </w:rPr>
              <w:t>umie współpracować w grupie i realizować zespołowe zadania,</w:t>
            </w:r>
          </w:p>
          <w:p w:rsidR="00EF2AA6" w:rsidRPr="00D3394C" w:rsidRDefault="00EF2AA6" w:rsidP="00D01F46">
            <w:pPr>
              <w:pStyle w:val="Bezodstpw"/>
              <w:numPr>
                <w:ilvl w:val="0"/>
                <w:numId w:val="106"/>
              </w:numPr>
              <w:rPr>
                <w:rFonts w:eastAsiaTheme="minorHAnsi"/>
                <w:sz w:val="22"/>
                <w:szCs w:val="22"/>
                <w:highlight w:val="white"/>
                <w:lang w:eastAsia="en-US"/>
              </w:rPr>
            </w:pPr>
            <w:r w:rsidRPr="00D3394C">
              <w:rPr>
                <w:rFonts w:eastAsiaTheme="minorHAnsi"/>
                <w:sz w:val="22"/>
                <w:szCs w:val="22"/>
                <w:highlight w:val="white"/>
                <w:lang w:eastAsia="en-US"/>
              </w:rPr>
              <w:t>szanuje starszych</w:t>
            </w:r>
          </w:p>
          <w:p w:rsidR="00EF2AA6" w:rsidRDefault="00EF2AA6" w:rsidP="00D01F46">
            <w:pPr>
              <w:pStyle w:val="Bezodstpw"/>
              <w:numPr>
                <w:ilvl w:val="0"/>
                <w:numId w:val="106"/>
              </w:numPr>
              <w:rPr>
                <w:sz w:val="22"/>
                <w:szCs w:val="22"/>
              </w:rPr>
            </w:pPr>
            <w:r w:rsidRPr="00D3394C">
              <w:rPr>
                <w:sz w:val="22"/>
                <w:szCs w:val="22"/>
              </w:rPr>
              <w:t>wzoruje się na odpowiednich autorytetach</w:t>
            </w:r>
            <w:r w:rsidR="008177BE" w:rsidRPr="00D3394C">
              <w:rPr>
                <w:sz w:val="22"/>
                <w:szCs w:val="22"/>
              </w:rPr>
              <w:t>.</w:t>
            </w:r>
          </w:p>
          <w:p w:rsidR="00D3394C" w:rsidRDefault="00D3394C" w:rsidP="00D3394C">
            <w:pPr>
              <w:pStyle w:val="Bezodstpw"/>
              <w:rPr>
                <w:sz w:val="22"/>
                <w:szCs w:val="22"/>
              </w:rPr>
            </w:pPr>
          </w:p>
          <w:p w:rsidR="00D3394C" w:rsidRPr="00D3394C" w:rsidRDefault="00D3394C" w:rsidP="00D3394C">
            <w:pPr>
              <w:pStyle w:val="Bezodstpw"/>
              <w:rPr>
                <w:sz w:val="22"/>
                <w:szCs w:val="22"/>
              </w:rPr>
            </w:pPr>
          </w:p>
        </w:tc>
      </w:tr>
    </w:tbl>
    <w:p w:rsidR="00D3394C" w:rsidRDefault="00D3394C" w:rsidP="00D3394C">
      <w:pPr>
        <w:autoSpaceDE w:val="0"/>
        <w:jc w:val="both"/>
        <w:rPr>
          <w:rFonts w:eastAsia="TimesNewRoman"/>
          <w:sz w:val="22"/>
          <w:szCs w:val="22"/>
        </w:rPr>
      </w:pPr>
    </w:p>
    <w:p w:rsidR="00D3394C" w:rsidRDefault="00D3394C" w:rsidP="00D3394C">
      <w:pPr>
        <w:autoSpaceDE w:val="0"/>
        <w:jc w:val="both"/>
        <w:rPr>
          <w:rFonts w:eastAsia="TimesNewRoman"/>
          <w:sz w:val="22"/>
          <w:szCs w:val="22"/>
        </w:rPr>
      </w:pPr>
    </w:p>
    <w:p w:rsidR="00D3394C" w:rsidRDefault="00D3394C" w:rsidP="00D3394C">
      <w:pPr>
        <w:autoSpaceDE w:val="0"/>
        <w:jc w:val="both"/>
        <w:rPr>
          <w:rFonts w:eastAsia="TimesNewRoman"/>
          <w:sz w:val="22"/>
          <w:szCs w:val="22"/>
        </w:rPr>
      </w:pPr>
    </w:p>
    <w:p w:rsidR="00D3394C" w:rsidRDefault="00D3394C" w:rsidP="00D3394C">
      <w:pPr>
        <w:autoSpaceDE w:val="0"/>
        <w:jc w:val="both"/>
        <w:rPr>
          <w:rFonts w:eastAsia="TimesNewRoman"/>
          <w:sz w:val="22"/>
          <w:szCs w:val="22"/>
        </w:rPr>
      </w:pPr>
    </w:p>
    <w:p w:rsidR="00D3394C" w:rsidRDefault="00D3394C" w:rsidP="00D3394C">
      <w:pPr>
        <w:autoSpaceDE w:val="0"/>
        <w:jc w:val="both"/>
        <w:rPr>
          <w:rFonts w:eastAsia="TimesNewRoman"/>
          <w:sz w:val="22"/>
          <w:szCs w:val="22"/>
        </w:rPr>
      </w:pPr>
    </w:p>
    <w:p w:rsidR="00D3394C" w:rsidRDefault="00D3394C" w:rsidP="00D3394C">
      <w:pPr>
        <w:autoSpaceDE w:val="0"/>
        <w:jc w:val="both"/>
        <w:rPr>
          <w:rFonts w:eastAsia="TimesNewRoman"/>
          <w:sz w:val="22"/>
          <w:szCs w:val="22"/>
        </w:rPr>
      </w:pPr>
    </w:p>
    <w:p w:rsidR="00D3394C" w:rsidRPr="00176A40" w:rsidRDefault="00D3394C" w:rsidP="00D3394C">
      <w:pPr>
        <w:autoSpaceDE w:val="0"/>
        <w:jc w:val="both"/>
        <w:rPr>
          <w:rFonts w:eastAsia="TimesNewRoman"/>
          <w:sz w:val="22"/>
          <w:szCs w:val="22"/>
        </w:rPr>
      </w:pPr>
    </w:p>
    <w:p w:rsidR="00740D6D" w:rsidRPr="0092670A" w:rsidRDefault="00740D6D" w:rsidP="00740D6D">
      <w:pPr>
        <w:shd w:val="clear" w:color="auto" w:fill="FFFFFF"/>
        <w:jc w:val="both"/>
        <w:rPr>
          <w:sz w:val="22"/>
          <w:szCs w:val="22"/>
        </w:rPr>
      </w:pPr>
    </w:p>
    <w:p w:rsidR="00670242" w:rsidRDefault="00670242" w:rsidP="00740D6D">
      <w:pPr>
        <w:pStyle w:val="Nagwek3"/>
        <w:shd w:val="clear" w:color="auto" w:fill="FFFFFF"/>
        <w:spacing w:before="0"/>
        <w:jc w:val="center"/>
        <w:rPr>
          <w:rFonts w:ascii="Times New Roman" w:hAnsi="Times New Roman"/>
          <w:color w:val="auto"/>
        </w:rPr>
      </w:pPr>
    </w:p>
    <w:p w:rsidR="00670242" w:rsidRDefault="00670242" w:rsidP="00740D6D">
      <w:pPr>
        <w:pStyle w:val="Nagwek3"/>
        <w:shd w:val="clear" w:color="auto" w:fill="FFFFFF"/>
        <w:spacing w:before="0"/>
        <w:jc w:val="center"/>
        <w:rPr>
          <w:rFonts w:ascii="Times New Roman" w:hAnsi="Times New Roman"/>
          <w:color w:val="auto"/>
        </w:rPr>
      </w:pPr>
    </w:p>
    <w:sectPr w:rsidR="00670242" w:rsidSect="00286F94">
      <w:headerReference w:type="default" r:id="rId9"/>
      <w:footerReference w:type="default" r:id="rId10"/>
      <w:pgSz w:w="16838" w:h="11906" w:orient="landscape"/>
      <w:pgMar w:top="426" w:right="395" w:bottom="142" w:left="851" w:header="0" w:footer="170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3A20" w:rsidRDefault="00673A20" w:rsidP="00B242AA">
      <w:r>
        <w:separator/>
      </w:r>
    </w:p>
  </w:endnote>
  <w:endnote w:type="continuationSeparator" w:id="0">
    <w:p w:rsidR="00673A20" w:rsidRDefault="00673A20" w:rsidP="00B242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OpenSymbol">
    <w:altName w:val="Arial Unicode MS"/>
    <w:charset w:val="80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6F94" w:rsidRDefault="00286F94">
    <w:pPr>
      <w:pStyle w:val="Stopka"/>
      <w:jc w:val="center"/>
    </w:pPr>
  </w:p>
  <w:p w:rsidR="00433306" w:rsidRDefault="00433306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3A20" w:rsidRDefault="00673A20" w:rsidP="00B242AA">
      <w:r>
        <w:separator/>
      </w:r>
    </w:p>
  </w:footnote>
  <w:footnote w:type="continuationSeparator" w:id="0">
    <w:p w:rsidR="00673A20" w:rsidRDefault="00673A20" w:rsidP="00B242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306" w:rsidRDefault="00433306">
    <w:pPr>
      <w:pStyle w:val="Nagwek"/>
    </w:pPr>
  </w:p>
  <w:p w:rsidR="00433306" w:rsidRDefault="0043330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1">
    <w:nsid w:val="00000003"/>
    <w:multiLevelType w:val="multilevel"/>
    <w:tmpl w:val="2C52D5E0"/>
    <w:name w:val="WW8Num2"/>
    <w:lvl w:ilvl="0">
      <w:start w:val="1"/>
      <w:numFmt w:val="upperRoman"/>
      <w:lvlText w:val="%1."/>
      <w:lvlJc w:val="right"/>
      <w:pPr>
        <w:tabs>
          <w:tab w:val="num" w:pos="888"/>
        </w:tabs>
        <w:ind w:left="888" w:hanging="180"/>
      </w:pPr>
      <w:rPr>
        <w:bCs/>
        <w:caps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608"/>
        </w:tabs>
        <w:ind w:left="1608" w:hanging="360"/>
      </w:pPr>
    </w:lvl>
    <w:lvl w:ilvl="2">
      <w:start w:val="1"/>
      <w:numFmt w:val="lowerRoman"/>
      <w:lvlText w:val="%3."/>
      <w:lvlJc w:val="right"/>
      <w:pPr>
        <w:tabs>
          <w:tab w:val="num" w:pos="2328"/>
        </w:tabs>
        <w:ind w:left="2328" w:hanging="180"/>
      </w:pPr>
    </w:lvl>
    <w:lvl w:ilvl="3">
      <w:start w:val="1"/>
      <w:numFmt w:val="decimal"/>
      <w:lvlText w:val="%4."/>
      <w:lvlJc w:val="left"/>
      <w:pPr>
        <w:tabs>
          <w:tab w:val="num" w:pos="3048"/>
        </w:tabs>
        <w:ind w:left="3048" w:hanging="360"/>
      </w:pPr>
      <w:rPr>
        <w:bCs/>
      </w:rPr>
    </w:lvl>
    <w:lvl w:ilvl="4">
      <w:start w:val="1"/>
      <w:numFmt w:val="lowerLetter"/>
      <w:lvlText w:val="%5."/>
      <w:lvlJc w:val="left"/>
      <w:pPr>
        <w:tabs>
          <w:tab w:val="num" w:pos="3768"/>
        </w:tabs>
        <w:ind w:left="3768" w:hanging="360"/>
      </w:pPr>
    </w:lvl>
    <w:lvl w:ilvl="5">
      <w:start w:val="1"/>
      <w:numFmt w:val="lowerRoman"/>
      <w:lvlText w:val="%6."/>
      <w:lvlJc w:val="right"/>
      <w:pPr>
        <w:tabs>
          <w:tab w:val="num" w:pos="4488"/>
        </w:tabs>
        <w:ind w:left="4488" w:hanging="180"/>
      </w:pPr>
    </w:lvl>
    <w:lvl w:ilvl="6">
      <w:start w:val="1"/>
      <w:numFmt w:val="decimal"/>
      <w:lvlText w:val="%7."/>
      <w:lvlJc w:val="left"/>
      <w:pPr>
        <w:tabs>
          <w:tab w:val="num" w:pos="5208"/>
        </w:tabs>
        <w:ind w:left="5208" w:hanging="360"/>
      </w:pPr>
    </w:lvl>
    <w:lvl w:ilvl="7">
      <w:start w:val="1"/>
      <w:numFmt w:val="lowerLetter"/>
      <w:lvlText w:val="%8."/>
      <w:lvlJc w:val="left"/>
      <w:pPr>
        <w:tabs>
          <w:tab w:val="num" w:pos="5928"/>
        </w:tabs>
        <w:ind w:left="5928" w:hanging="360"/>
      </w:pPr>
    </w:lvl>
    <w:lvl w:ilvl="8">
      <w:start w:val="1"/>
      <w:numFmt w:val="lowerRoman"/>
      <w:lvlText w:val="%9."/>
      <w:lvlJc w:val="right"/>
      <w:pPr>
        <w:tabs>
          <w:tab w:val="num" w:pos="6648"/>
        </w:tabs>
        <w:ind w:left="6648" w:hanging="180"/>
      </w:pPr>
    </w:lvl>
  </w:abstractNum>
  <w:abstractNum w:abstractNumId="2">
    <w:nsid w:val="00000004"/>
    <w:multiLevelType w:val="multi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05"/>
    <w:multiLevelType w:val="singleLevel"/>
    <w:tmpl w:val="00000005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4">
    <w:nsid w:val="00000006"/>
    <w:multiLevelType w:val="singleLevel"/>
    <w:tmpl w:val="00000006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>
    <w:nsid w:val="00000007"/>
    <w:multiLevelType w:val="singleLevel"/>
    <w:tmpl w:val="00000007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6">
    <w:nsid w:val="00000008"/>
    <w:multiLevelType w:val="singleLevel"/>
    <w:tmpl w:val="00000008"/>
    <w:name w:val="WW8Num7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</w:abstractNum>
  <w:abstractNum w:abstractNumId="7">
    <w:nsid w:val="00000009"/>
    <w:multiLevelType w:val="multilevel"/>
    <w:tmpl w:val="00000009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4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000000A"/>
    <w:multiLevelType w:val="singleLevel"/>
    <w:tmpl w:val="0000000A"/>
    <w:name w:val="WW8Num9"/>
    <w:lvl w:ilvl="0">
      <w:start w:val="1"/>
      <w:numFmt w:val="lowerLetter"/>
      <w:lvlText w:val="%1)"/>
      <w:lvlJc w:val="left"/>
      <w:pPr>
        <w:tabs>
          <w:tab w:val="num" w:pos="708"/>
        </w:tabs>
        <w:ind w:left="1185" w:hanging="360"/>
      </w:pPr>
      <w:rPr>
        <w:rFonts w:hint="default"/>
      </w:rPr>
    </w:lvl>
  </w:abstractNum>
  <w:abstractNum w:abstractNumId="9">
    <w:nsid w:val="0000000B"/>
    <w:multiLevelType w:val="singleLevel"/>
    <w:tmpl w:val="0000000B"/>
    <w:name w:val="WW8Num10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</w:lvl>
  </w:abstractNum>
  <w:abstractNum w:abstractNumId="10">
    <w:nsid w:val="0000000C"/>
    <w:multiLevelType w:val="singleLevel"/>
    <w:tmpl w:val="0000000C"/>
    <w:name w:val="WW8Num11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</w:abstractNum>
  <w:abstractNum w:abstractNumId="11">
    <w:nsid w:val="0000000D"/>
    <w:multiLevelType w:val="singleLevel"/>
    <w:tmpl w:val="0000000D"/>
    <w:name w:val="WW8Num1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</w:abstractNum>
  <w:abstractNum w:abstractNumId="12">
    <w:nsid w:val="0000000E"/>
    <w:multiLevelType w:val="singleLevel"/>
    <w:tmpl w:val="0000000E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13">
    <w:nsid w:val="0000000F"/>
    <w:multiLevelType w:val="singleLevel"/>
    <w:tmpl w:val="0000000F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</w:abstractNum>
  <w:abstractNum w:abstractNumId="14">
    <w:nsid w:val="00000010"/>
    <w:multiLevelType w:val="singleLevel"/>
    <w:tmpl w:val="00000010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  <w:szCs w:val="22"/>
      </w:rPr>
    </w:lvl>
  </w:abstractNum>
  <w:abstractNum w:abstractNumId="15">
    <w:nsid w:val="00000011"/>
    <w:multiLevelType w:val="singleLevel"/>
    <w:tmpl w:val="00000011"/>
    <w:name w:val="WW8Num16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</w:abstractNum>
  <w:abstractNum w:abstractNumId="16">
    <w:nsid w:val="00000012"/>
    <w:multiLevelType w:val="singleLevel"/>
    <w:tmpl w:val="00000012"/>
    <w:name w:val="WW8Num17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</w:abstractNum>
  <w:abstractNum w:abstractNumId="17">
    <w:nsid w:val="00000013"/>
    <w:multiLevelType w:val="singleLevel"/>
    <w:tmpl w:val="00000013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18">
    <w:nsid w:val="00000014"/>
    <w:multiLevelType w:val="singleLevel"/>
    <w:tmpl w:val="00000014"/>
    <w:name w:val="WW8Num19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22"/>
        <w:szCs w:val="22"/>
      </w:rPr>
    </w:lvl>
  </w:abstractNum>
  <w:abstractNum w:abstractNumId="19">
    <w:nsid w:val="00000015"/>
    <w:multiLevelType w:val="multilevel"/>
    <w:tmpl w:val="00000015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00000016"/>
    <w:multiLevelType w:val="singleLevel"/>
    <w:tmpl w:val="00000016"/>
    <w:name w:val="WW8Num21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</w:abstractNum>
  <w:abstractNum w:abstractNumId="21">
    <w:nsid w:val="00000017"/>
    <w:multiLevelType w:val="singleLevel"/>
    <w:tmpl w:val="00000017"/>
    <w:name w:val="WW8Num22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</w:abstractNum>
  <w:abstractNum w:abstractNumId="22">
    <w:nsid w:val="00000018"/>
    <w:multiLevelType w:val="singleLevel"/>
    <w:tmpl w:val="00000018"/>
    <w:name w:val="WW8Num23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</w:abstractNum>
  <w:abstractNum w:abstractNumId="23">
    <w:nsid w:val="00000019"/>
    <w:multiLevelType w:val="multilevel"/>
    <w:tmpl w:val="00000019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0000001A"/>
    <w:multiLevelType w:val="singleLevel"/>
    <w:tmpl w:val="0000001A"/>
    <w:name w:val="WW8Num25"/>
    <w:lvl w:ilvl="0">
      <w:start w:val="1"/>
      <w:numFmt w:val="lowerLetter"/>
      <w:lvlText w:val="%1)"/>
      <w:lvlJc w:val="left"/>
      <w:pPr>
        <w:tabs>
          <w:tab w:val="num" w:pos="708"/>
        </w:tabs>
        <w:ind w:left="1185" w:hanging="360"/>
      </w:pPr>
      <w:rPr>
        <w:rFonts w:hint="default"/>
      </w:rPr>
    </w:lvl>
  </w:abstractNum>
  <w:abstractNum w:abstractNumId="25">
    <w:nsid w:val="0000001B"/>
    <w:multiLevelType w:val="multilevel"/>
    <w:tmpl w:val="0000001B"/>
    <w:name w:val="WW8Num26"/>
    <w:lvl w:ilvl="0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</w:lvl>
    <w:lvl w:ilvl="1">
      <w:start w:val="1"/>
      <w:numFmt w:val="lowerLetter"/>
      <w:lvlText w:val="%2)"/>
      <w:lvlJc w:val="left"/>
      <w:pPr>
        <w:tabs>
          <w:tab w:val="num" w:pos="1724"/>
        </w:tabs>
        <w:ind w:left="1724" w:hanging="360"/>
      </w:pPr>
    </w:lvl>
    <w:lvl w:ilvl="2">
      <w:start w:val="1"/>
      <w:numFmt w:val="decimal"/>
      <w:lvlText w:val="%3)"/>
      <w:lvlJc w:val="left"/>
      <w:pPr>
        <w:tabs>
          <w:tab w:val="num" w:pos="2624"/>
        </w:tabs>
        <w:ind w:left="2624" w:hanging="360"/>
      </w:p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6">
    <w:nsid w:val="0000001C"/>
    <w:multiLevelType w:val="singleLevel"/>
    <w:tmpl w:val="0000001C"/>
    <w:name w:val="WW8Num2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7">
    <w:nsid w:val="0000001D"/>
    <w:multiLevelType w:val="singleLevel"/>
    <w:tmpl w:val="0000001D"/>
    <w:name w:val="WW8Num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8">
    <w:nsid w:val="0000001E"/>
    <w:multiLevelType w:val="singleLevel"/>
    <w:tmpl w:val="0000001E"/>
    <w:name w:val="WW8Num29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color w:val="000000"/>
      </w:rPr>
    </w:lvl>
  </w:abstractNum>
  <w:abstractNum w:abstractNumId="29">
    <w:nsid w:val="0000001F"/>
    <w:multiLevelType w:val="singleLevel"/>
    <w:tmpl w:val="0000001F"/>
    <w:name w:val="WW8Num30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</w:abstractNum>
  <w:abstractNum w:abstractNumId="30">
    <w:nsid w:val="00000020"/>
    <w:multiLevelType w:val="single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>
    <w:nsid w:val="00000021"/>
    <w:multiLevelType w:val="singleLevel"/>
    <w:tmpl w:val="00000021"/>
    <w:name w:val="WW8Num33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</w:abstractNum>
  <w:abstractNum w:abstractNumId="32">
    <w:nsid w:val="00000022"/>
    <w:multiLevelType w:val="singleLevel"/>
    <w:tmpl w:val="00000022"/>
    <w:name w:val="WW8Num36"/>
    <w:lvl w:ilvl="0">
      <w:start w:val="1"/>
      <w:numFmt w:val="lowerLetter"/>
      <w:lvlText w:val="%1)"/>
      <w:lvlJc w:val="left"/>
      <w:pPr>
        <w:tabs>
          <w:tab w:val="num" w:pos="708"/>
        </w:tabs>
        <w:ind w:left="1185" w:hanging="360"/>
      </w:pPr>
      <w:rPr>
        <w:rFonts w:hint="default"/>
      </w:rPr>
    </w:lvl>
  </w:abstractNum>
  <w:abstractNum w:abstractNumId="33">
    <w:nsid w:val="00000023"/>
    <w:multiLevelType w:val="singleLevel"/>
    <w:tmpl w:val="00000023"/>
    <w:name w:val="WW8Num3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34">
    <w:nsid w:val="00000024"/>
    <w:multiLevelType w:val="singleLevel"/>
    <w:tmpl w:val="00000024"/>
    <w:name w:val="WW8Num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35">
    <w:nsid w:val="00000025"/>
    <w:multiLevelType w:val="singleLevel"/>
    <w:tmpl w:val="00000025"/>
    <w:name w:val="WW8Num39"/>
    <w:lvl w:ilvl="0">
      <w:start w:val="1"/>
      <w:numFmt w:val="lowerLetter"/>
      <w:lvlText w:val="%1)"/>
      <w:lvlJc w:val="left"/>
      <w:pPr>
        <w:tabs>
          <w:tab w:val="num" w:pos="708"/>
        </w:tabs>
        <w:ind w:left="1185" w:hanging="360"/>
      </w:pPr>
      <w:rPr>
        <w:rFonts w:hint="default"/>
      </w:rPr>
    </w:lvl>
  </w:abstractNum>
  <w:abstractNum w:abstractNumId="36">
    <w:nsid w:val="00000026"/>
    <w:multiLevelType w:val="singleLevel"/>
    <w:tmpl w:val="00000026"/>
    <w:name w:val="WW8Num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37">
    <w:nsid w:val="00000027"/>
    <w:multiLevelType w:val="singleLevel"/>
    <w:tmpl w:val="00000027"/>
    <w:name w:val="WW8Num4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38">
    <w:nsid w:val="00000028"/>
    <w:multiLevelType w:val="singleLevel"/>
    <w:tmpl w:val="00000028"/>
    <w:name w:val="WW8Num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</w:abstractNum>
  <w:abstractNum w:abstractNumId="39">
    <w:nsid w:val="00000029"/>
    <w:multiLevelType w:val="singleLevel"/>
    <w:tmpl w:val="00000029"/>
    <w:name w:val="WW8Num43"/>
    <w:lvl w:ilvl="0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</w:lvl>
  </w:abstractNum>
  <w:abstractNum w:abstractNumId="40">
    <w:nsid w:val="0000002A"/>
    <w:multiLevelType w:val="singleLevel"/>
    <w:tmpl w:val="0000002A"/>
    <w:name w:val="WW8Num4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</w:abstractNum>
  <w:abstractNum w:abstractNumId="41">
    <w:nsid w:val="0000002B"/>
    <w:multiLevelType w:val="singleLevel"/>
    <w:tmpl w:val="0000002B"/>
    <w:name w:val="WW8Num4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2">
    <w:nsid w:val="0000002C"/>
    <w:multiLevelType w:val="singleLevel"/>
    <w:tmpl w:val="0000002C"/>
    <w:name w:val="WW8Num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43">
    <w:nsid w:val="0000002D"/>
    <w:multiLevelType w:val="singleLevel"/>
    <w:tmpl w:val="0000002D"/>
    <w:name w:val="WW8Num47"/>
    <w:lvl w:ilvl="0">
      <w:start w:val="1"/>
      <w:numFmt w:val="lowerLetter"/>
      <w:lvlText w:val="%1)"/>
      <w:lvlJc w:val="left"/>
      <w:pPr>
        <w:tabs>
          <w:tab w:val="num" w:pos="708"/>
        </w:tabs>
        <w:ind w:left="1185" w:hanging="360"/>
      </w:pPr>
      <w:rPr>
        <w:rFonts w:hint="default"/>
      </w:rPr>
    </w:lvl>
  </w:abstractNum>
  <w:abstractNum w:abstractNumId="44">
    <w:nsid w:val="0000002E"/>
    <w:multiLevelType w:val="multilevel"/>
    <w:tmpl w:val="0000002E"/>
    <w:name w:val="WW8Num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0000002F"/>
    <w:multiLevelType w:val="multilevel"/>
    <w:tmpl w:val="0000002F"/>
    <w:name w:val="WW8Num4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00000030"/>
    <w:multiLevelType w:val="singleLevel"/>
    <w:tmpl w:val="00000030"/>
    <w:name w:val="WW8Num5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7">
    <w:nsid w:val="00000031"/>
    <w:multiLevelType w:val="singleLevel"/>
    <w:tmpl w:val="00000031"/>
    <w:name w:val="WW8Num5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8">
    <w:nsid w:val="00000032"/>
    <w:multiLevelType w:val="singleLevel"/>
    <w:tmpl w:val="00000032"/>
    <w:name w:val="WW8Num52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</w:abstractNum>
  <w:abstractNum w:abstractNumId="49">
    <w:nsid w:val="00000033"/>
    <w:multiLevelType w:val="singleLevel"/>
    <w:tmpl w:val="00000033"/>
    <w:name w:val="WW8Num5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Cs/>
        <w:color w:val="000000"/>
      </w:rPr>
    </w:lvl>
  </w:abstractNum>
  <w:abstractNum w:abstractNumId="50">
    <w:nsid w:val="00000034"/>
    <w:multiLevelType w:val="singleLevel"/>
    <w:tmpl w:val="00000034"/>
    <w:name w:val="WW8Num54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color w:val="000000"/>
      </w:rPr>
    </w:lvl>
  </w:abstractNum>
  <w:abstractNum w:abstractNumId="51">
    <w:nsid w:val="00000035"/>
    <w:multiLevelType w:val="singleLevel"/>
    <w:tmpl w:val="00000035"/>
    <w:name w:val="WW8Num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2">
    <w:nsid w:val="00000036"/>
    <w:multiLevelType w:val="singleLevel"/>
    <w:tmpl w:val="00000036"/>
    <w:name w:val="WW8Num5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53">
    <w:nsid w:val="00000037"/>
    <w:multiLevelType w:val="singleLevel"/>
    <w:tmpl w:val="00000037"/>
    <w:name w:val="WW8Num58"/>
    <w:lvl w:ilvl="0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eastAsia="TimesNewRoman"/>
      </w:rPr>
    </w:lvl>
  </w:abstractNum>
  <w:abstractNum w:abstractNumId="54">
    <w:nsid w:val="00000038"/>
    <w:multiLevelType w:val="singleLevel"/>
    <w:tmpl w:val="00000038"/>
    <w:name w:val="WW8Num59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color w:val="000000"/>
      </w:rPr>
    </w:lvl>
  </w:abstractNum>
  <w:abstractNum w:abstractNumId="55">
    <w:nsid w:val="00000039"/>
    <w:multiLevelType w:val="singleLevel"/>
    <w:tmpl w:val="00000039"/>
    <w:name w:val="WW8Num60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b/>
        <w:bCs/>
        <w:color w:val="000000"/>
      </w:rPr>
    </w:lvl>
  </w:abstractNum>
  <w:abstractNum w:abstractNumId="56">
    <w:nsid w:val="0000003A"/>
    <w:multiLevelType w:val="multilevel"/>
    <w:tmpl w:val="0000003A"/>
    <w:name w:val="WW8Num6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0000003B"/>
    <w:multiLevelType w:val="multilevel"/>
    <w:tmpl w:val="0000003B"/>
    <w:name w:val="WW8Num6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Letter"/>
      <w:lvlText w:val="%3)"/>
      <w:lvlJc w:val="left"/>
      <w:pPr>
        <w:tabs>
          <w:tab w:val="num" w:pos="1260"/>
        </w:tabs>
        <w:ind w:left="126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b w:val="0"/>
        <w:color w:val="000000"/>
      </w:rPr>
    </w:lvl>
    <w:lvl w:ilvl="4">
      <w:start w:val="1"/>
      <w:numFmt w:val="decimal"/>
      <w:lvlText w:val="%5)"/>
      <w:lvlJc w:val="left"/>
      <w:pPr>
        <w:tabs>
          <w:tab w:val="num" w:pos="2520"/>
        </w:tabs>
        <w:ind w:left="2520" w:hanging="360"/>
      </w:pPr>
      <w:rPr>
        <w:b w:val="0"/>
        <w:color w:val="000000"/>
      </w:r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8">
    <w:nsid w:val="0000003C"/>
    <w:multiLevelType w:val="multilevel"/>
    <w:tmpl w:val="0000003C"/>
    <w:name w:val="WW8Num63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b/>
        <w:bCs/>
        <w:color w:val="000000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9">
    <w:nsid w:val="0000003D"/>
    <w:multiLevelType w:val="singleLevel"/>
    <w:tmpl w:val="0000003D"/>
    <w:name w:val="WW8Num6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Cs/>
        <w:iCs/>
        <w:color w:val="000000"/>
      </w:rPr>
    </w:lvl>
  </w:abstractNum>
  <w:abstractNum w:abstractNumId="60">
    <w:nsid w:val="0000003E"/>
    <w:multiLevelType w:val="multilevel"/>
    <w:tmpl w:val="0000003E"/>
    <w:name w:val="WW8Num66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1">
    <w:nsid w:val="0000003F"/>
    <w:multiLevelType w:val="singleLevel"/>
    <w:tmpl w:val="0000003F"/>
    <w:name w:val="WW8Num67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</w:abstractNum>
  <w:abstractNum w:abstractNumId="62">
    <w:nsid w:val="00000040"/>
    <w:multiLevelType w:val="multilevel"/>
    <w:tmpl w:val="00000040"/>
    <w:name w:val="WW8Num68"/>
    <w:lvl w:ilvl="0">
      <w:start w:val="1"/>
      <w:numFmt w:val="lowerLetter"/>
      <w:lvlText w:val="%1)"/>
      <w:lvlJc w:val="left"/>
      <w:pPr>
        <w:tabs>
          <w:tab w:val="num" w:pos="708"/>
        </w:tabs>
        <w:ind w:left="144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2"/>
      <w:numFmt w:val="decimal"/>
      <w:lvlText w:val="%3)"/>
      <w:lvlJc w:val="left"/>
      <w:pPr>
        <w:tabs>
          <w:tab w:val="num" w:pos="708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00000041"/>
    <w:multiLevelType w:val="singleLevel"/>
    <w:tmpl w:val="00000041"/>
    <w:lvl w:ilvl="0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cs="Symbol" w:hint="default"/>
      </w:rPr>
    </w:lvl>
  </w:abstractNum>
  <w:abstractNum w:abstractNumId="64">
    <w:nsid w:val="033C44C2"/>
    <w:multiLevelType w:val="hybridMultilevel"/>
    <w:tmpl w:val="26ACDD4C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5">
    <w:nsid w:val="03870D32"/>
    <w:multiLevelType w:val="hybridMultilevel"/>
    <w:tmpl w:val="B4F6E2A4"/>
    <w:lvl w:ilvl="0" w:tplc="1A5C87D8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62ACC0F4">
      <w:start w:val="9"/>
      <w:numFmt w:val="decimal"/>
      <w:lvlText w:val="%2."/>
      <w:lvlJc w:val="left"/>
      <w:pPr>
        <w:tabs>
          <w:tab w:val="num" w:pos="-12"/>
        </w:tabs>
        <w:ind w:left="-12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708"/>
        </w:tabs>
        <w:ind w:left="7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428"/>
        </w:tabs>
        <w:ind w:left="14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148"/>
        </w:tabs>
        <w:ind w:left="21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868"/>
        </w:tabs>
        <w:ind w:left="28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588"/>
        </w:tabs>
        <w:ind w:left="35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308"/>
        </w:tabs>
        <w:ind w:left="43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028"/>
        </w:tabs>
        <w:ind w:left="5028" w:hanging="180"/>
      </w:pPr>
    </w:lvl>
  </w:abstractNum>
  <w:abstractNum w:abstractNumId="66">
    <w:nsid w:val="09F34F0B"/>
    <w:multiLevelType w:val="hybridMultilevel"/>
    <w:tmpl w:val="FE5CC25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EC4CF4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0BAC75E5"/>
    <w:multiLevelType w:val="hybridMultilevel"/>
    <w:tmpl w:val="4850A9C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0CAC5ABD"/>
    <w:multiLevelType w:val="hybridMultilevel"/>
    <w:tmpl w:val="78BC499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0D2D1B8C"/>
    <w:multiLevelType w:val="hybridMultilevel"/>
    <w:tmpl w:val="DA825CA4"/>
    <w:lvl w:ilvl="0" w:tplc="04150011">
      <w:start w:val="1"/>
      <w:numFmt w:val="decimal"/>
      <w:lvlText w:val="%1)"/>
      <w:lvlJc w:val="left"/>
      <w:pPr>
        <w:tabs>
          <w:tab w:val="num" w:pos="1860"/>
        </w:tabs>
        <w:ind w:left="18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</w:lvl>
  </w:abstractNum>
  <w:abstractNum w:abstractNumId="70">
    <w:nsid w:val="103B6BDF"/>
    <w:multiLevelType w:val="hybridMultilevel"/>
    <w:tmpl w:val="1708176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19B14262"/>
    <w:multiLevelType w:val="hybridMultilevel"/>
    <w:tmpl w:val="E53486C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1BD14A0F"/>
    <w:multiLevelType w:val="hybridMultilevel"/>
    <w:tmpl w:val="AF3C17C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>
    <w:nsid w:val="1C151669"/>
    <w:multiLevelType w:val="hybridMultilevel"/>
    <w:tmpl w:val="E1AC27C4"/>
    <w:lvl w:ilvl="0" w:tplc="0000000D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1CCA2B70"/>
    <w:multiLevelType w:val="hybridMultilevel"/>
    <w:tmpl w:val="5B9CDB8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1DC96123"/>
    <w:multiLevelType w:val="hybridMultilevel"/>
    <w:tmpl w:val="99D4E1DE"/>
    <w:lvl w:ilvl="0" w:tplc="0415000D">
      <w:start w:val="1"/>
      <w:numFmt w:val="bullet"/>
      <w:lvlText w:val=""/>
      <w:lvlJc w:val="left"/>
      <w:pPr>
        <w:ind w:left="77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76">
    <w:nsid w:val="22E14B27"/>
    <w:multiLevelType w:val="hybridMultilevel"/>
    <w:tmpl w:val="BB067E9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22F37126"/>
    <w:multiLevelType w:val="hybridMultilevel"/>
    <w:tmpl w:val="F98ABD1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25A267B9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9">
    <w:nsid w:val="25AC76A6"/>
    <w:multiLevelType w:val="hybridMultilevel"/>
    <w:tmpl w:val="2374626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260370BF"/>
    <w:multiLevelType w:val="hybridMultilevel"/>
    <w:tmpl w:val="2904C5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278D0E0B"/>
    <w:multiLevelType w:val="hybridMultilevel"/>
    <w:tmpl w:val="F10E43F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2ACD22F0"/>
    <w:multiLevelType w:val="hybridMultilevel"/>
    <w:tmpl w:val="F4B2F2F0"/>
    <w:lvl w:ilvl="0" w:tplc="0415000D">
      <w:start w:val="1"/>
      <w:numFmt w:val="bullet"/>
      <w:lvlText w:val=""/>
      <w:lvlJc w:val="left"/>
      <w:pPr>
        <w:ind w:left="103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83">
    <w:nsid w:val="2CDD578A"/>
    <w:multiLevelType w:val="hybridMultilevel"/>
    <w:tmpl w:val="196E11C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2D7B7BD2"/>
    <w:multiLevelType w:val="hybridMultilevel"/>
    <w:tmpl w:val="0A14E2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E74C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04450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>
    <w:nsid w:val="2E1E6D65"/>
    <w:multiLevelType w:val="hybridMultilevel"/>
    <w:tmpl w:val="9D2A04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>
    <w:nsid w:val="2E8E2B8E"/>
    <w:multiLevelType w:val="hybridMultilevel"/>
    <w:tmpl w:val="4DE6C85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2FEB09B3"/>
    <w:multiLevelType w:val="hybridMultilevel"/>
    <w:tmpl w:val="87F2B1F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2BC9EA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>
    <w:nsid w:val="30277D81"/>
    <w:multiLevelType w:val="hybridMultilevel"/>
    <w:tmpl w:val="39C003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34D748A7"/>
    <w:multiLevelType w:val="hybridMultilevel"/>
    <w:tmpl w:val="DDB0323C"/>
    <w:lvl w:ilvl="0" w:tplc="BD366C3A">
      <w:start w:val="7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>
    <w:nsid w:val="387F2195"/>
    <w:multiLevelType w:val="hybridMultilevel"/>
    <w:tmpl w:val="03C8854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39CD363F"/>
    <w:multiLevelType w:val="hybridMultilevel"/>
    <w:tmpl w:val="CA743E0A"/>
    <w:lvl w:ilvl="0" w:tplc="32BC9E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2">
    <w:nsid w:val="39F938A7"/>
    <w:multiLevelType w:val="hybridMultilevel"/>
    <w:tmpl w:val="88B85B50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3">
    <w:nsid w:val="3BD75E7F"/>
    <w:multiLevelType w:val="hybridMultilevel"/>
    <w:tmpl w:val="11D2E6E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>
    <w:nsid w:val="3C9861CC"/>
    <w:multiLevelType w:val="hybridMultilevel"/>
    <w:tmpl w:val="30EAFE1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>
    <w:nsid w:val="3CC05E78"/>
    <w:multiLevelType w:val="hybridMultilevel"/>
    <w:tmpl w:val="EAC2BFE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>
    <w:nsid w:val="3CC80875"/>
    <w:multiLevelType w:val="hybridMultilevel"/>
    <w:tmpl w:val="5E16E614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7">
    <w:nsid w:val="3D052A12"/>
    <w:multiLevelType w:val="hybridMultilevel"/>
    <w:tmpl w:val="8EB6528A"/>
    <w:lvl w:ilvl="0" w:tplc="9A961A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>
    <w:nsid w:val="3DA9442B"/>
    <w:multiLevelType w:val="hybridMultilevel"/>
    <w:tmpl w:val="13923E0E"/>
    <w:lvl w:ilvl="0" w:tplc="0415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99">
    <w:nsid w:val="40B47CA6"/>
    <w:multiLevelType w:val="hybridMultilevel"/>
    <w:tmpl w:val="89F4DB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>
    <w:nsid w:val="41650957"/>
    <w:multiLevelType w:val="hybridMultilevel"/>
    <w:tmpl w:val="FB2A28A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>
    <w:nsid w:val="419C33E1"/>
    <w:multiLevelType w:val="hybridMultilevel"/>
    <w:tmpl w:val="1C9C119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>
    <w:nsid w:val="43D03C8E"/>
    <w:multiLevelType w:val="hybridMultilevel"/>
    <w:tmpl w:val="9B18866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>
    <w:nsid w:val="4497080F"/>
    <w:multiLevelType w:val="hybridMultilevel"/>
    <w:tmpl w:val="D30CEEB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4">
    <w:nsid w:val="45D23EA8"/>
    <w:multiLevelType w:val="hybridMultilevel"/>
    <w:tmpl w:val="699ABB9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5">
    <w:nsid w:val="468C3AC8"/>
    <w:multiLevelType w:val="hybridMultilevel"/>
    <w:tmpl w:val="9B745130"/>
    <w:lvl w:ilvl="0" w:tplc="2D56AD3E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FEEE7FC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EAE0382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D9C8BFE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F2E8C60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E72F592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492DE68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3D6EB86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8D296EE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6">
    <w:nsid w:val="47DE4DE2"/>
    <w:multiLevelType w:val="multilevel"/>
    <w:tmpl w:val="0000002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7">
    <w:nsid w:val="4B1D6C44"/>
    <w:multiLevelType w:val="hybridMultilevel"/>
    <w:tmpl w:val="685269E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>
    <w:nsid w:val="51805233"/>
    <w:multiLevelType w:val="hybridMultilevel"/>
    <w:tmpl w:val="4F805D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>
    <w:nsid w:val="51FA3762"/>
    <w:multiLevelType w:val="hybridMultilevel"/>
    <w:tmpl w:val="E372418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>
    <w:nsid w:val="520B489A"/>
    <w:multiLevelType w:val="hybridMultilevel"/>
    <w:tmpl w:val="F9221E9C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1">
    <w:nsid w:val="539C5167"/>
    <w:multiLevelType w:val="hybridMultilevel"/>
    <w:tmpl w:val="3DE2559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>
    <w:nsid w:val="53BE5525"/>
    <w:multiLevelType w:val="hybridMultilevel"/>
    <w:tmpl w:val="AB80F04A"/>
    <w:lvl w:ilvl="0" w:tplc="04150011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1A5C87D8">
      <w:start w:val="1"/>
      <w:numFmt w:val="decimal"/>
      <w:lvlText w:val="%2)"/>
      <w:lvlJc w:val="left"/>
      <w:pPr>
        <w:tabs>
          <w:tab w:val="num" w:pos="1860"/>
        </w:tabs>
        <w:ind w:left="1860" w:hanging="360"/>
      </w:pPr>
      <w:rPr>
        <w:rFonts w:hint="default"/>
      </w:rPr>
    </w:lvl>
    <w:lvl w:ilvl="2" w:tplc="6F14CF62">
      <w:start w:val="1"/>
      <w:numFmt w:val="decimal"/>
      <w:lvlText w:val="%3)"/>
      <w:lvlJc w:val="left"/>
      <w:pPr>
        <w:tabs>
          <w:tab w:val="num" w:pos="2760"/>
        </w:tabs>
        <w:ind w:left="276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13">
    <w:nsid w:val="576B7750"/>
    <w:multiLevelType w:val="hybridMultilevel"/>
    <w:tmpl w:val="F33E471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>
    <w:nsid w:val="59D505BC"/>
    <w:multiLevelType w:val="hybridMultilevel"/>
    <w:tmpl w:val="CCEC0FE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>
    <w:nsid w:val="59D576F5"/>
    <w:multiLevelType w:val="hybridMultilevel"/>
    <w:tmpl w:val="DD3AB34A"/>
    <w:lvl w:ilvl="0" w:tplc="0415000D">
      <w:start w:val="1"/>
      <w:numFmt w:val="bullet"/>
      <w:lvlText w:val=""/>
      <w:lvlJc w:val="left"/>
      <w:pPr>
        <w:ind w:left="76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16">
    <w:nsid w:val="5B482638"/>
    <w:multiLevelType w:val="hybridMultilevel"/>
    <w:tmpl w:val="5BBEF8AC"/>
    <w:lvl w:ilvl="0" w:tplc="04150011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7">
    <w:nsid w:val="5BC4380A"/>
    <w:multiLevelType w:val="hybridMultilevel"/>
    <w:tmpl w:val="4440AFF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8">
    <w:nsid w:val="5CD52479"/>
    <w:multiLevelType w:val="hybridMultilevel"/>
    <w:tmpl w:val="E466DAD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>
    <w:nsid w:val="5EE5322C"/>
    <w:multiLevelType w:val="hybridMultilevel"/>
    <w:tmpl w:val="F3ACA5E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>
    <w:nsid w:val="64596E47"/>
    <w:multiLevelType w:val="hybridMultilevel"/>
    <w:tmpl w:val="F1B0A804"/>
    <w:lvl w:ilvl="0" w:tplc="0415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21">
    <w:nsid w:val="648754B3"/>
    <w:multiLevelType w:val="hybridMultilevel"/>
    <w:tmpl w:val="2402ECC8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2">
    <w:nsid w:val="68D44F78"/>
    <w:multiLevelType w:val="hybridMultilevel"/>
    <w:tmpl w:val="C8642B4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>
    <w:nsid w:val="6A906800"/>
    <w:multiLevelType w:val="hybridMultilevel"/>
    <w:tmpl w:val="78E41DE6"/>
    <w:lvl w:ilvl="0" w:tplc="0415000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>
      <w:start w:val="1"/>
      <w:numFmt w:val="decimal"/>
      <w:lvlText w:val="%2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50005">
      <w:start w:val="10"/>
      <w:numFmt w:val="decimal"/>
      <w:lvlText w:val="%3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 w:tplc="04150001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4">
    <w:nsid w:val="6D646E93"/>
    <w:multiLevelType w:val="hybridMultilevel"/>
    <w:tmpl w:val="AB32382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5">
    <w:nsid w:val="6DB20EC8"/>
    <w:multiLevelType w:val="hybridMultilevel"/>
    <w:tmpl w:val="74DCB78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6">
    <w:nsid w:val="6F391A91"/>
    <w:multiLevelType w:val="hybridMultilevel"/>
    <w:tmpl w:val="A594B4D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7">
    <w:nsid w:val="6F671FB8"/>
    <w:multiLevelType w:val="hybridMultilevel"/>
    <w:tmpl w:val="03EA8B6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>
    <w:nsid w:val="6FBB2A95"/>
    <w:multiLevelType w:val="hybridMultilevel"/>
    <w:tmpl w:val="97C27C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9">
    <w:nsid w:val="70E26BB6"/>
    <w:multiLevelType w:val="hybridMultilevel"/>
    <w:tmpl w:val="0B02CF4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>
    <w:nsid w:val="76D06349"/>
    <w:multiLevelType w:val="hybridMultilevel"/>
    <w:tmpl w:val="73C6E2F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>
    <w:nsid w:val="77AA0D54"/>
    <w:multiLevelType w:val="hybridMultilevel"/>
    <w:tmpl w:val="E51CEA1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>
    <w:nsid w:val="784C5694"/>
    <w:multiLevelType w:val="hybridMultilevel"/>
    <w:tmpl w:val="74EE60D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>
    <w:nsid w:val="79783AB8"/>
    <w:multiLevelType w:val="hybridMultilevel"/>
    <w:tmpl w:val="DF6CBE1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>
    <w:nsid w:val="7AA023AF"/>
    <w:multiLevelType w:val="hybridMultilevel"/>
    <w:tmpl w:val="2CDA308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>
    <w:nsid w:val="7C7C74EB"/>
    <w:multiLevelType w:val="hybridMultilevel"/>
    <w:tmpl w:val="39AA9936"/>
    <w:lvl w:ilvl="0" w:tplc="0415000D">
      <w:start w:val="1"/>
      <w:numFmt w:val="bullet"/>
      <w:lvlText w:val=""/>
      <w:lvlJc w:val="left"/>
      <w:pPr>
        <w:ind w:left="103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36">
    <w:nsid w:val="7EE7251A"/>
    <w:multiLevelType w:val="hybridMultilevel"/>
    <w:tmpl w:val="1ABABCD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>
    <w:nsid w:val="7FBC21D7"/>
    <w:multiLevelType w:val="hybridMultilevel"/>
    <w:tmpl w:val="9070B5AA"/>
    <w:lvl w:ilvl="0" w:tplc="B172DBEA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9"/>
  </w:num>
  <w:num w:numId="6">
    <w:abstractNumId w:val="11"/>
  </w:num>
  <w:num w:numId="7">
    <w:abstractNumId w:val="12"/>
  </w:num>
  <w:num w:numId="8">
    <w:abstractNumId w:val="17"/>
  </w:num>
  <w:num w:numId="9">
    <w:abstractNumId w:val="18"/>
  </w:num>
  <w:num w:numId="10">
    <w:abstractNumId w:val="19"/>
  </w:num>
  <w:num w:numId="11">
    <w:abstractNumId w:val="21"/>
  </w:num>
  <w:num w:numId="12">
    <w:abstractNumId w:val="25"/>
  </w:num>
  <w:num w:numId="13">
    <w:abstractNumId w:val="26"/>
  </w:num>
  <w:num w:numId="14">
    <w:abstractNumId w:val="27"/>
  </w:num>
  <w:num w:numId="15">
    <w:abstractNumId w:val="29"/>
  </w:num>
  <w:num w:numId="16">
    <w:abstractNumId w:val="30"/>
  </w:num>
  <w:num w:numId="17">
    <w:abstractNumId w:val="31"/>
  </w:num>
  <w:num w:numId="18">
    <w:abstractNumId w:val="33"/>
  </w:num>
  <w:num w:numId="19">
    <w:abstractNumId w:val="34"/>
  </w:num>
  <w:num w:numId="20">
    <w:abstractNumId w:val="36"/>
  </w:num>
  <w:num w:numId="21">
    <w:abstractNumId w:val="37"/>
  </w:num>
  <w:num w:numId="22">
    <w:abstractNumId w:val="40"/>
  </w:num>
  <w:num w:numId="23">
    <w:abstractNumId w:val="42"/>
  </w:num>
  <w:num w:numId="24">
    <w:abstractNumId w:val="45"/>
  </w:num>
  <w:num w:numId="25">
    <w:abstractNumId w:val="46"/>
  </w:num>
  <w:num w:numId="26">
    <w:abstractNumId w:val="47"/>
  </w:num>
  <w:num w:numId="27">
    <w:abstractNumId w:val="49"/>
  </w:num>
  <w:num w:numId="28">
    <w:abstractNumId w:val="51"/>
  </w:num>
  <w:num w:numId="29">
    <w:abstractNumId w:val="52"/>
  </w:num>
  <w:num w:numId="30">
    <w:abstractNumId w:val="53"/>
  </w:num>
  <w:num w:numId="31">
    <w:abstractNumId w:val="57"/>
  </w:num>
  <w:num w:numId="32">
    <w:abstractNumId w:val="60"/>
  </w:num>
  <w:num w:numId="33">
    <w:abstractNumId w:val="63"/>
  </w:num>
  <w:num w:numId="34">
    <w:abstractNumId w:val="137"/>
  </w:num>
  <w:num w:numId="35">
    <w:abstractNumId w:val="128"/>
  </w:num>
  <w:num w:numId="36">
    <w:abstractNumId w:val="125"/>
  </w:num>
  <w:num w:numId="37">
    <w:abstractNumId w:val="96"/>
  </w:num>
  <w:num w:numId="38">
    <w:abstractNumId w:val="85"/>
  </w:num>
  <w:num w:numId="39">
    <w:abstractNumId w:val="82"/>
  </w:num>
  <w:num w:numId="40">
    <w:abstractNumId w:val="133"/>
  </w:num>
  <w:num w:numId="41">
    <w:abstractNumId w:val="83"/>
  </w:num>
  <w:num w:numId="42">
    <w:abstractNumId w:val="81"/>
  </w:num>
  <w:num w:numId="43">
    <w:abstractNumId w:val="134"/>
  </w:num>
  <w:num w:numId="44">
    <w:abstractNumId w:val="102"/>
  </w:num>
  <w:num w:numId="45">
    <w:abstractNumId w:val="93"/>
  </w:num>
  <w:num w:numId="46">
    <w:abstractNumId w:val="118"/>
  </w:num>
  <w:num w:numId="47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26"/>
  </w:num>
  <w:num w:numId="49">
    <w:abstractNumId w:val="104"/>
  </w:num>
  <w:num w:numId="50">
    <w:abstractNumId w:val="91"/>
  </w:num>
  <w:num w:numId="51">
    <w:abstractNumId w:val="87"/>
  </w:num>
  <w:num w:numId="52">
    <w:abstractNumId w:val="89"/>
  </w:num>
  <w:num w:numId="53">
    <w:abstractNumId w:val="112"/>
  </w:num>
  <w:num w:numId="54">
    <w:abstractNumId w:val="116"/>
  </w:num>
  <w:num w:numId="55">
    <w:abstractNumId w:val="123"/>
  </w:num>
  <w:num w:numId="56">
    <w:abstractNumId w:val="84"/>
  </w:num>
  <w:num w:numId="57">
    <w:abstractNumId w:val="69"/>
  </w:num>
  <w:num w:numId="58">
    <w:abstractNumId w:val="98"/>
  </w:num>
  <w:num w:numId="59">
    <w:abstractNumId w:val="103"/>
  </w:num>
  <w:num w:numId="60">
    <w:abstractNumId w:val="78"/>
  </w:num>
  <w:num w:numId="61">
    <w:abstractNumId w:val="72"/>
  </w:num>
  <w:num w:numId="62">
    <w:abstractNumId w:val="117"/>
  </w:num>
  <w:num w:numId="63">
    <w:abstractNumId w:val="110"/>
  </w:num>
  <w:num w:numId="64">
    <w:abstractNumId w:val="65"/>
  </w:num>
  <w:num w:numId="65">
    <w:abstractNumId w:val="64"/>
  </w:num>
  <w:num w:numId="66">
    <w:abstractNumId w:val="105"/>
  </w:num>
  <w:num w:numId="67">
    <w:abstractNumId w:val="120"/>
  </w:num>
  <w:num w:numId="68">
    <w:abstractNumId w:val="95"/>
  </w:num>
  <w:num w:numId="69">
    <w:abstractNumId w:val="111"/>
  </w:num>
  <w:num w:numId="70">
    <w:abstractNumId w:val="119"/>
  </w:num>
  <w:num w:numId="71">
    <w:abstractNumId w:val="131"/>
  </w:num>
  <w:num w:numId="72">
    <w:abstractNumId w:val="130"/>
  </w:num>
  <w:num w:numId="73">
    <w:abstractNumId w:val="106"/>
  </w:num>
  <w:num w:numId="74">
    <w:abstractNumId w:val="121"/>
  </w:num>
  <w:num w:numId="75">
    <w:abstractNumId w:val="73"/>
  </w:num>
  <w:num w:numId="76">
    <w:abstractNumId w:val="97"/>
  </w:num>
  <w:num w:numId="77">
    <w:abstractNumId w:val="80"/>
  </w:num>
  <w:num w:numId="78">
    <w:abstractNumId w:val="90"/>
  </w:num>
  <w:num w:numId="79">
    <w:abstractNumId w:val="71"/>
  </w:num>
  <w:num w:numId="80">
    <w:abstractNumId w:val="99"/>
  </w:num>
  <w:num w:numId="81">
    <w:abstractNumId w:val="129"/>
  </w:num>
  <w:num w:numId="82">
    <w:abstractNumId w:val="115"/>
  </w:num>
  <w:num w:numId="83">
    <w:abstractNumId w:val="114"/>
  </w:num>
  <w:num w:numId="84">
    <w:abstractNumId w:val="86"/>
  </w:num>
  <w:num w:numId="85">
    <w:abstractNumId w:val="74"/>
  </w:num>
  <w:num w:numId="86">
    <w:abstractNumId w:val="75"/>
  </w:num>
  <w:num w:numId="87">
    <w:abstractNumId w:val="122"/>
  </w:num>
  <w:num w:numId="88">
    <w:abstractNumId w:val="109"/>
  </w:num>
  <w:num w:numId="89">
    <w:abstractNumId w:val="76"/>
  </w:num>
  <w:num w:numId="90">
    <w:abstractNumId w:val="127"/>
  </w:num>
  <w:num w:numId="91">
    <w:abstractNumId w:val="100"/>
  </w:num>
  <w:num w:numId="92">
    <w:abstractNumId w:val="79"/>
  </w:num>
  <w:num w:numId="93">
    <w:abstractNumId w:val="132"/>
  </w:num>
  <w:num w:numId="94">
    <w:abstractNumId w:val="113"/>
  </w:num>
  <w:num w:numId="95">
    <w:abstractNumId w:val="135"/>
  </w:num>
  <w:num w:numId="96">
    <w:abstractNumId w:val="107"/>
  </w:num>
  <w:num w:numId="97">
    <w:abstractNumId w:val="108"/>
  </w:num>
  <w:num w:numId="98">
    <w:abstractNumId w:val="101"/>
  </w:num>
  <w:num w:numId="99">
    <w:abstractNumId w:val="136"/>
  </w:num>
  <w:num w:numId="100">
    <w:abstractNumId w:val="77"/>
  </w:num>
  <w:num w:numId="101">
    <w:abstractNumId w:val="70"/>
  </w:num>
  <w:num w:numId="102">
    <w:abstractNumId w:val="88"/>
  </w:num>
  <w:num w:numId="103">
    <w:abstractNumId w:val="124"/>
  </w:num>
  <w:num w:numId="104">
    <w:abstractNumId w:val="68"/>
  </w:num>
  <w:num w:numId="105">
    <w:abstractNumId w:val="92"/>
  </w:num>
  <w:num w:numId="106">
    <w:abstractNumId w:val="67"/>
  </w:num>
  <w:num w:numId="107">
    <w:abstractNumId w:val="94"/>
  </w:num>
  <w:numIdMacAtCleanup w:val="10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2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D6D"/>
    <w:rsid w:val="000110B5"/>
    <w:rsid w:val="00021207"/>
    <w:rsid w:val="000255D1"/>
    <w:rsid w:val="00043F81"/>
    <w:rsid w:val="00046A71"/>
    <w:rsid w:val="0005068C"/>
    <w:rsid w:val="000829F4"/>
    <w:rsid w:val="000A25C7"/>
    <w:rsid w:val="000A519C"/>
    <w:rsid w:val="000C3B1C"/>
    <w:rsid w:val="000D0887"/>
    <w:rsid w:val="000F6EF9"/>
    <w:rsid w:val="001217E9"/>
    <w:rsid w:val="001302F0"/>
    <w:rsid w:val="00136617"/>
    <w:rsid w:val="00145A3F"/>
    <w:rsid w:val="001565D3"/>
    <w:rsid w:val="00176A40"/>
    <w:rsid w:val="00180495"/>
    <w:rsid w:val="00187EDD"/>
    <w:rsid w:val="001F7696"/>
    <w:rsid w:val="00203896"/>
    <w:rsid w:val="0021291F"/>
    <w:rsid w:val="00236E07"/>
    <w:rsid w:val="00240091"/>
    <w:rsid w:val="00274DA8"/>
    <w:rsid w:val="00283C7B"/>
    <w:rsid w:val="00286F94"/>
    <w:rsid w:val="002879B3"/>
    <w:rsid w:val="002A0406"/>
    <w:rsid w:val="002A22C6"/>
    <w:rsid w:val="002C6EFB"/>
    <w:rsid w:val="002F0B41"/>
    <w:rsid w:val="0033128D"/>
    <w:rsid w:val="00335247"/>
    <w:rsid w:val="003441EE"/>
    <w:rsid w:val="00352201"/>
    <w:rsid w:val="00372BD5"/>
    <w:rsid w:val="00384EC3"/>
    <w:rsid w:val="003906F0"/>
    <w:rsid w:val="003A3DE4"/>
    <w:rsid w:val="003B6598"/>
    <w:rsid w:val="003C0979"/>
    <w:rsid w:val="003E430E"/>
    <w:rsid w:val="00433306"/>
    <w:rsid w:val="004418B1"/>
    <w:rsid w:val="00450FBB"/>
    <w:rsid w:val="00457C41"/>
    <w:rsid w:val="00474511"/>
    <w:rsid w:val="0048084E"/>
    <w:rsid w:val="00483531"/>
    <w:rsid w:val="00494EDB"/>
    <w:rsid w:val="004A0F27"/>
    <w:rsid w:val="004D6F1D"/>
    <w:rsid w:val="004E040C"/>
    <w:rsid w:val="00562231"/>
    <w:rsid w:val="00566267"/>
    <w:rsid w:val="00581C0D"/>
    <w:rsid w:val="00585089"/>
    <w:rsid w:val="005A525C"/>
    <w:rsid w:val="005B5464"/>
    <w:rsid w:val="005D0367"/>
    <w:rsid w:val="005E01F5"/>
    <w:rsid w:val="005E204E"/>
    <w:rsid w:val="005E6A05"/>
    <w:rsid w:val="005F61E7"/>
    <w:rsid w:val="00611611"/>
    <w:rsid w:val="00611EDC"/>
    <w:rsid w:val="006134D3"/>
    <w:rsid w:val="006267A5"/>
    <w:rsid w:val="00626C2B"/>
    <w:rsid w:val="006666A1"/>
    <w:rsid w:val="00670242"/>
    <w:rsid w:val="00673A20"/>
    <w:rsid w:val="00683762"/>
    <w:rsid w:val="007114F0"/>
    <w:rsid w:val="00726343"/>
    <w:rsid w:val="00740D6D"/>
    <w:rsid w:val="007559FE"/>
    <w:rsid w:val="00760107"/>
    <w:rsid w:val="007632D3"/>
    <w:rsid w:val="00793345"/>
    <w:rsid w:val="007A6A40"/>
    <w:rsid w:val="007A73B6"/>
    <w:rsid w:val="007B4302"/>
    <w:rsid w:val="007B661F"/>
    <w:rsid w:val="007B7E4F"/>
    <w:rsid w:val="007D6AB2"/>
    <w:rsid w:val="007D7ECC"/>
    <w:rsid w:val="007E7220"/>
    <w:rsid w:val="007F0B5A"/>
    <w:rsid w:val="007F7496"/>
    <w:rsid w:val="0080188F"/>
    <w:rsid w:val="008177BE"/>
    <w:rsid w:val="008259EA"/>
    <w:rsid w:val="008262F7"/>
    <w:rsid w:val="0084414B"/>
    <w:rsid w:val="00846E51"/>
    <w:rsid w:val="00855332"/>
    <w:rsid w:val="0086160D"/>
    <w:rsid w:val="00874A04"/>
    <w:rsid w:val="008D6877"/>
    <w:rsid w:val="008E0BE8"/>
    <w:rsid w:val="008E59C3"/>
    <w:rsid w:val="00912A9B"/>
    <w:rsid w:val="00943495"/>
    <w:rsid w:val="009763A6"/>
    <w:rsid w:val="00976CE0"/>
    <w:rsid w:val="009840B8"/>
    <w:rsid w:val="00997118"/>
    <w:rsid w:val="009A36CA"/>
    <w:rsid w:val="009C4CE3"/>
    <w:rsid w:val="009C51D0"/>
    <w:rsid w:val="009D5B22"/>
    <w:rsid w:val="009E060E"/>
    <w:rsid w:val="00A12308"/>
    <w:rsid w:val="00A20E23"/>
    <w:rsid w:val="00A27CAB"/>
    <w:rsid w:val="00A4063D"/>
    <w:rsid w:val="00A601FD"/>
    <w:rsid w:val="00A602CE"/>
    <w:rsid w:val="00A67B08"/>
    <w:rsid w:val="00A9437C"/>
    <w:rsid w:val="00AA2BD5"/>
    <w:rsid w:val="00AB38A0"/>
    <w:rsid w:val="00AC3075"/>
    <w:rsid w:val="00AD1CDD"/>
    <w:rsid w:val="00AD2DBE"/>
    <w:rsid w:val="00AE30AC"/>
    <w:rsid w:val="00AF27A5"/>
    <w:rsid w:val="00B14F7B"/>
    <w:rsid w:val="00B242AA"/>
    <w:rsid w:val="00B610CE"/>
    <w:rsid w:val="00B70E13"/>
    <w:rsid w:val="00B715D5"/>
    <w:rsid w:val="00B71E47"/>
    <w:rsid w:val="00B75438"/>
    <w:rsid w:val="00B87EDC"/>
    <w:rsid w:val="00B9601F"/>
    <w:rsid w:val="00BC0796"/>
    <w:rsid w:val="00BF332C"/>
    <w:rsid w:val="00C04F30"/>
    <w:rsid w:val="00C16F9C"/>
    <w:rsid w:val="00C30608"/>
    <w:rsid w:val="00C30759"/>
    <w:rsid w:val="00C44768"/>
    <w:rsid w:val="00C54C3B"/>
    <w:rsid w:val="00C55B2D"/>
    <w:rsid w:val="00C70F80"/>
    <w:rsid w:val="00CA0640"/>
    <w:rsid w:val="00CA672D"/>
    <w:rsid w:val="00CC1559"/>
    <w:rsid w:val="00D01F46"/>
    <w:rsid w:val="00D02BE4"/>
    <w:rsid w:val="00D058A1"/>
    <w:rsid w:val="00D3394C"/>
    <w:rsid w:val="00D56467"/>
    <w:rsid w:val="00D61395"/>
    <w:rsid w:val="00D63655"/>
    <w:rsid w:val="00D84665"/>
    <w:rsid w:val="00D87C08"/>
    <w:rsid w:val="00D947AA"/>
    <w:rsid w:val="00DA4B19"/>
    <w:rsid w:val="00DB2C4F"/>
    <w:rsid w:val="00DB5271"/>
    <w:rsid w:val="00DF6AA3"/>
    <w:rsid w:val="00E3394B"/>
    <w:rsid w:val="00E80CFC"/>
    <w:rsid w:val="00E825C8"/>
    <w:rsid w:val="00E929BB"/>
    <w:rsid w:val="00EA0DE1"/>
    <w:rsid w:val="00EC29AF"/>
    <w:rsid w:val="00ED1907"/>
    <w:rsid w:val="00EF2AA6"/>
    <w:rsid w:val="00F37F14"/>
    <w:rsid w:val="00F67346"/>
    <w:rsid w:val="00FC11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0D6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2">
    <w:name w:val="heading 2"/>
    <w:basedOn w:val="Normalny"/>
    <w:next w:val="Tekstpodstawowy"/>
    <w:link w:val="Nagwek2Znak"/>
    <w:qFormat/>
    <w:rsid w:val="00740D6D"/>
    <w:pPr>
      <w:keepNext/>
      <w:tabs>
        <w:tab w:val="num" w:pos="576"/>
      </w:tabs>
      <w:ind w:left="576" w:hanging="576"/>
      <w:jc w:val="center"/>
      <w:outlineLvl w:val="1"/>
    </w:pPr>
    <w:rPr>
      <w:rFonts w:ascii="Arial" w:hAnsi="Arial" w:cs="Arial"/>
      <w:szCs w:val="20"/>
    </w:rPr>
  </w:style>
  <w:style w:type="paragraph" w:styleId="Nagwek3">
    <w:name w:val="heading 3"/>
    <w:basedOn w:val="Normalny"/>
    <w:next w:val="Normalny"/>
    <w:link w:val="Nagwek3Znak"/>
    <w:qFormat/>
    <w:rsid w:val="00740D6D"/>
    <w:pPr>
      <w:keepNext/>
      <w:keepLines/>
      <w:tabs>
        <w:tab w:val="num" w:pos="720"/>
      </w:tabs>
      <w:spacing w:before="200"/>
      <w:ind w:left="720" w:hanging="720"/>
      <w:outlineLvl w:val="2"/>
    </w:pPr>
    <w:rPr>
      <w:rFonts w:ascii="Cambria" w:hAnsi="Cambria"/>
      <w:b/>
      <w:bCs/>
      <w:color w:val="4F81BD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84EC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40D6D"/>
    <w:rPr>
      <w:rFonts w:ascii="Arial" w:eastAsia="Times New Roman" w:hAnsi="Arial" w:cs="Arial"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740D6D"/>
    <w:rPr>
      <w:rFonts w:ascii="Cambria" w:eastAsia="Times New Roman" w:hAnsi="Cambria" w:cs="Times New Roman"/>
      <w:b/>
      <w:bCs/>
      <w:color w:val="4F81BD"/>
      <w:sz w:val="24"/>
      <w:szCs w:val="24"/>
      <w:lang w:eastAsia="ar-SA"/>
    </w:rPr>
  </w:style>
  <w:style w:type="character" w:customStyle="1" w:styleId="WW8Num1z0">
    <w:name w:val="WW8Num1z0"/>
    <w:rsid w:val="00740D6D"/>
    <w:rPr>
      <w:rFonts w:ascii="Symbol" w:hAnsi="Symbol" w:cs="Symbol" w:hint="default"/>
    </w:rPr>
  </w:style>
  <w:style w:type="character" w:customStyle="1" w:styleId="WW8Num1z1">
    <w:name w:val="WW8Num1z1"/>
    <w:rsid w:val="00740D6D"/>
    <w:rPr>
      <w:rFonts w:ascii="Courier New" w:hAnsi="Courier New" w:cs="Courier New" w:hint="default"/>
    </w:rPr>
  </w:style>
  <w:style w:type="character" w:customStyle="1" w:styleId="WW8Num1z2">
    <w:name w:val="WW8Num1z2"/>
    <w:rsid w:val="00740D6D"/>
    <w:rPr>
      <w:rFonts w:ascii="Wingdings" w:hAnsi="Wingdings" w:cs="Wingdings" w:hint="default"/>
    </w:rPr>
  </w:style>
  <w:style w:type="character" w:customStyle="1" w:styleId="WW8Num2z0">
    <w:name w:val="WW8Num2z0"/>
    <w:rsid w:val="00740D6D"/>
    <w:rPr>
      <w:bCs/>
      <w:caps/>
    </w:rPr>
  </w:style>
  <w:style w:type="character" w:customStyle="1" w:styleId="WW8Num2z1">
    <w:name w:val="WW8Num2z1"/>
    <w:rsid w:val="00740D6D"/>
  </w:style>
  <w:style w:type="character" w:customStyle="1" w:styleId="WW8Num2z2">
    <w:name w:val="WW8Num2z2"/>
    <w:rsid w:val="00740D6D"/>
  </w:style>
  <w:style w:type="character" w:customStyle="1" w:styleId="WW8Num2z3">
    <w:name w:val="WW8Num2z3"/>
    <w:rsid w:val="00740D6D"/>
    <w:rPr>
      <w:bCs/>
    </w:rPr>
  </w:style>
  <w:style w:type="character" w:customStyle="1" w:styleId="WW8Num2z4">
    <w:name w:val="WW8Num2z4"/>
    <w:rsid w:val="00740D6D"/>
  </w:style>
  <w:style w:type="character" w:customStyle="1" w:styleId="WW8Num2z5">
    <w:name w:val="WW8Num2z5"/>
    <w:rsid w:val="00740D6D"/>
  </w:style>
  <w:style w:type="character" w:customStyle="1" w:styleId="WW8Num2z6">
    <w:name w:val="WW8Num2z6"/>
    <w:rsid w:val="00740D6D"/>
  </w:style>
  <w:style w:type="character" w:customStyle="1" w:styleId="WW8Num2z7">
    <w:name w:val="WW8Num2z7"/>
    <w:rsid w:val="00740D6D"/>
  </w:style>
  <w:style w:type="character" w:customStyle="1" w:styleId="WW8Num2z8">
    <w:name w:val="WW8Num2z8"/>
    <w:rsid w:val="00740D6D"/>
  </w:style>
  <w:style w:type="character" w:customStyle="1" w:styleId="WW8Num3z0">
    <w:name w:val="WW8Num3z0"/>
    <w:rsid w:val="00740D6D"/>
  </w:style>
  <w:style w:type="character" w:customStyle="1" w:styleId="WW8Num3z1">
    <w:name w:val="WW8Num3z1"/>
    <w:rsid w:val="00740D6D"/>
  </w:style>
  <w:style w:type="character" w:customStyle="1" w:styleId="WW8Num3z2">
    <w:name w:val="WW8Num3z2"/>
    <w:rsid w:val="00740D6D"/>
  </w:style>
  <w:style w:type="character" w:customStyle="1" w:styleId="WW8Num3z3">
    <w:name w:val="WW8Num3z3"/>
    <w:rsid w:val="00740D6D"/>
  </w:style>
  <w:style w:type="character" w:customStyle="1" w:styleId="WW8Num3z4">
    <w:name w:val="WW8Num3z4"/>
    <w:rsid w:val="00740D6D"/>
  </w:style>
  <w:style w:type="character" w:customStyle="1" w:styleId="WW8Num3z5">
    <w:name w:val="WW8Num3z5"/>
    <w:rsid w:val="00740D6D"/>
  </w:style>
  <w:style w:type="character" w:customStyle="1" w:styleId="WW8Num3z6">
    <w:name w:val="WW8Num3z6"/>
    <w:rsid w:val="00740D6D"/>
  </w:style>
  <w:style w:type="character" w:customStyle="1" w:styleId="WW8Num3z7">
    <w:name w:val="WW8Num3z7"/>
    <w:rsid w:val="00740D6D"/>
  </w:style>
  <w:style w:type="character" w:customStyle="1" w:styleId="WW8Num3z8">
    <w:name w:val="WW8Num3z8"/>
    <w:rsid w:val="00740D6D"/>
  </w:style>
  <w:style w:type="character" w:customStyle="1" w:styleId="WW8Num4z0">
    <w:name w:val="WW8Num4z0"/>
    <w:rsid w:val="00740D6D"/>
    <w:rPr>
      <w:rFonts w:ascii="Symbol" w:hAnsi="Symbol" w:cs="Symbol" w:hint="default"/>
    </w:rPr>
  </w:style>
  <w:style w:type="character" w:customStyle="1" w:styleId="WW8Num4z1">
    <w:name w:val="WW8Num4z1"/>
    <w:rsid w:val="00740D6D"/>
    <w:rPr>
      <w:rFonts w:ascii="Courier New" w:hAnsi="Courier New" w:cs="Courier New" w:hint="default"/>
    </w:rPr>
  </w:style>
  <w:style w:type="character" w:customStyle="1" w:styleId="WW8Num4z2">
    <w:name w:val="WW8Num4z2"/>
    <w:rsid w:val="00740D6D"/>
    <w:rPr>
      <w:rFonts w:ascii="Wingdings" w:hAnsi="Wingdings" w:cs="Wingdings" w:hint="default"/>
    </w:rPr>
  </w:style>
  <w:style w:type="character" w:customStyle="1" w:styleId="WW8Num5z0">
    <w:name w:val="WW8Num5z0"/>
    <w:rsid w:val="00740D6D"/>
    <w:rPr>
      <w:rFonts w:hint="default"/>
    </w:rPr>
  </w:style>
  <w:style w:type="character" w:customStyle="1" w:styleId="WW8Num5z1">
    <w:name w:val="WW8Num5z1"/>
    <w:rsid w:val="00740D6D"/>
    <w:rPr>
      <w:rFonts w:ascii="Courier New" w:hAnsi="Courier New" w:cs="Courier New" w:hint="default"/>
    </w:rPr>
  </w:style>
  <w:style w:type="character" w:customStyle="1" w:styleId="WW8Num5z2">
    <w:name w:val="WW8Num5z2"/>
    <w:rsid w:val="00740D6D"/>
    <w:rPr>
      <w:rFonts w:ascii="Wingdings" w:hAnsi="Wingdings" w:cs="Wingdings" w:hint="default"/>
    </w:rPr>
  </w:style>
  <w:style w:type="character" w:customStyle="1" w:styleId="WW8Num5z3">
    <w:name w:val="WW8Num5z3"/>
    <w:rsid w:val="00740D6D"/>
    <w:rPr>
      <w:rFonts w:ascii="Symbol" w:hAnsi="Symbol" w:cs="Symbol" w:hint="default"/>
    </w:rPr>
  </w:style>
  <w:style w:type="character" w:customStyle="1" w:styleId="WW8Num6z0">
    <w:name w:val="WW8Num6z0"/>
    <w:rsid w:val="00740D6D"/>
    <w:rPr>
      <w:rFonts w:ascii="Symbol" w:hAnsi="Symbol" w:cs="Symbol" w:hint="default"/>
    </w:rPr>
  </w:style>
  <w:style w:type="character" w:customStyle="1" w:styleId="WW8Num6z1">
    <w:name w:val="WW8Num6z1"/>
    <w:rsid w:val="00740D6D"/>
    <w:rPr>
      <w:rFonts w:ascii="Courier New" w:hAnsi="Courier New" w:cs="Courier New" w:hint="default"/>
    </w:rPr>
  </w:style>
  <w:style w:type="character" w:customStyle="1" w:styleId="WW8Num6z2">
    <w:name w:val="WW8Num6z2"/>
    <w:rsid w:val="00740D6D"/>
    <w:rPr>
      <w:rFonts w:ascii="Wingdings" w:hAnsi="Wingdings" w:cs="Wingdings" w:hint="default"/>
    </w:rPr>
  </w:style>
  <w:style w:type="character" w:customStyle="1" w:styleId="WW8Num7z0">
    <w:name w:val="WW8Num7z0"/>
    <w:rsid w:val="00740D6D"/>
    <w:rPr>
      <w:rFonts w:ascii="Symbol" w:hAnsi="Symbol" w:cs="Symbol" w:hint="default"/>
      <w:sz w:val="20"/>
    </w:rPr>
  </w:style>
  <w:style w:type="character" w:customStyle="1" w:styleId="WW8Num7z1">
    <w:name w:val="WW8Num7z1"/>
    <w:rsid w:val="00740D6D"/>
    <w:rPr>
      <w:rFonts w:hint="default"/>
    </w:rPr>
  </w:style>
  <w:style w:type="character" w:customStyle="1" w:styleId="WW8Num7z3">
    <w:name w:val="WW8Num7z3"/>
    <w:rsid w:val="00740D6D"/>
  </w:style>
  <w:style w:type="character" w:customStyle="1" w:styleId="WW8Num7z4">
    <w:name w:val="WW8Num7z4"/>
    <w:rsid w:val="00740D6D"/>
  </w:style>
  <w:style w:type="character" w:customStyle="1" w:styleId="WW8Num7z5">
    <w:name w:val="WW8Num7z5"/>
    <w:rsid w:val="00740D6D"/>
  </w:style>
  <w:style w:type="character" w:customStyle="1" w:styleId="WW8Num7z6">
    <w:name w:val="WW8Num7z6"/>
    <w:rsid w:val="00740D6D"/>
  </w:style>
  <w:style w:type="character" w:customStyle="1" w:styleId="WW8Num7z7">
    <w:name w:val="WW8Num7z7"/>
    <w:rsid w:val="00740D6D"/>
  </w:style>
  <w:style w:type="character" w:customStyle="1" w:styleId="WW8Num7z8">
    <w:name w:val="WW8Num7z8"/>
    <w:rsid w:val="00740D6D"/>
  </w:style>
  <w:style w:type="character" w:customStyle="1" w:styleId="WW8Num8z0">
    <w:name w:val="WW8Num8z0"/>
    <w:rsid w:val="00740D6D"/>
  </w:style>
  <w:style w:type="character" w:customStyle="1" w:styleId="WW8Num8z1">
    <w:name w:val="WW8Num8z1"/>
    <w:rsid w:val="00740D6D"/>
    <w:rPr>
      <w:rFonts w:hint="default"/>
    </w:rPr>
  </w:style>
  <w:style w:type="character" w:customStyle="1" w:styleId="WW8Num8z3">
    <w:name w:val="WW8Num8z3"/>
    <w:rsid w:val="00740D6D"/>
    <w:rPr>
      <w:rFonts w:ascii="Symbol" w:eastAsia="Times New Roman" w:hAnsi="Symbol" w:cs="Times New Roman" w:hint="default"/>
    </w:rPr>
  </w:style>
  <w:style w:type="character" w:customStyle="1" w:styleId="WW8Num8z4">
    <w:name w:val="WW8Num8z4"/>
    <w:rsid w:val="00740D6D"/>
  </w:style>
  <w:style w:type="character" w:customStyle="1" w:styleId="WW8Num8z5">
    <w:name w:val="WW8Num8z5"/>
    <w:rsid w:val="00740D6D"/>
  </w:style>
  <w:style w:type="character" w:customStyle="1" w:styleId="WW8Num8z6">
    <w:name w:val="WW8Num8z6"/>
    <w:rsid w:val="00740D6D"/>
  </w:style>
  <w:style w:type="character" w:customStyle="1" w:styleId="WW8Num8z7">
    <w:name w:val="WW8Num8z7"/>
    <w:rsid w:val="00740D6D"/>
  </w:style>
  <w:style w:type="character" w:customStyle="1" w:styleId="WW8Num8z8">
    <w:name w:val="WW8Num8z8"/>
    <w:rsid w:val="00740D6D"/>
  </w:style>
  <w:style w:type="character" w:customStyle="1" w:styleId="WW8Num9z0">
    <w:name w:val="WW8Num9z0"/>
    <w:rsid w:val="00740D6D"/>
    <w:rPr>
      <w:rFonts w:hint="default"/>
    </w:rPr>
  </w:style>
  <w:style w:type="character" w:customStyle="1" w:styleId="WW8Num10z0">
    <w:name w:val="WW8Num10z0"/>
    <w:rsid w:val="00740D6D"/>
  </w:style>
  <w:style w:type="character" w:customStyle="1" w:styleId="WW8Num10z1">
    <w:name w:val="WW8Num10z1"/>
    <w:rsid w:val="00740D6D"/>
  </w:style>
  <w:style w:type="character" w:customStyle="1" w:styleId="WW8Num10z2">
    <w:name w:val="WW8Num10z2"/>
    <w:rsid w:val="00740D6D"/>
  </w:style>
  <w:style w:type="character" w:customStyle="1" w:styleId="WW8Num10z3">
    <w:name w:val="WW8Num10z3"/>
    <w:rsid w:val="00740D6D"/>
  </w:style>
  <w:style w:type="character" w:customStyle="1" w:styleId="WW8Num10z4">
    <w:name w:val="WW8Num10z4"/>
    <w:rsid w:val="00740D6D"/>
  </w:style>
  <w:style w:type="character" w:customStyle="1" w:styleId="WW8Num10z5">
    <w:name w:val="WW8Num10z5"/>
    <w:rsid w:val="00740D6D"/>
  </w:style>
  <w:style w:type="character" w:customStyle="1" w:styleId="WW8Num10z6">
    <w:name w:val="WW8Num10z6"/>
    <w:rsid w:val="00740D6D"/>
  </w:style>
  <w:style w:type="character" w:customStyle="1" w:styleId="WW8Num10z7">
    <w:name w:val="WW8Num10z7"/>
    <w:rsid w:val="00740D6D"/>
  </w:style>
  <w:style w:type="character" w:customStyle="1" w:styleId="WW8Num10z8">
    <w:name w:val="WW8Num10z8"/>
    <w:rsid w:val="00740D6D"/>
  </w:style>
  <w:style w:type="character" w:customStyle="1" w:styleId="WW8Num11z0">
    <w:name w:val="WW8Num11z0"/>
    <w:rsid w:val="00740D6D"/>
  </w:style>
  <w:style w:type="character" w:customStyle="1" w:styleId="WW8Num11z1">
    <w:name w:val="WW8Num11z1"/>
    <w:rsid w:val="00740D6D"/>
  </w:style>
  <w:style w:type="character" w:customStyle="1" w:styleId="WW8Num11z2">
    <w:name w:val="WW8Num11z2"/>
    <w:rsid w:val="00740D6D"/>
  </w:style>
  <w:style w:type="character" w:customStyle="1" w:styleId="WW8Num11z3">
    <w:name w:val="WW8Num11z3"/>
    <w:rsid w:val="00740D6D"/>
  </w:style>
  <w:style w:type="character" w:customStyle="1" w:styleId="WW8Num11z4">
    <w:name w:val="WW8Num11z4"/>
    <w:rsid w:val="00740D6D"/>
  </w:style>
  <w:style w:type="character" w:customStyle="1" w:styleId="WW8Num11z5">
    <w:name w:val="WW8Num11z5"/>
    <w:rsid w:val="00740D6D"/>
  </w:style>
  <w:style w:type="character" w:customStyle="1" w:styleId="WW8Num11z6">
    <w:name w:val="WW8Num11z6"/>
    <w:rsid w:val="00740D6D"/>
  </w:style>
  <w:style w:type="character" w:customStyle="1" w:styleId="WW8Num11z7">
    <w:name w:val="WW8Num11z7"/>
    <w:rsid w:val="00740D6D"/>
  </w:style>
  <w:style w:type="character" w:customStyle="1" w:styleId="WW8Num11z8">
    <w:name w:val="WW8Num11z8"/>
    <w:rsid w:val="00740D6D"/>
  </w:style>
  <w:style w:type="character" w:customStyle="1" w:styleId="WW8Num12z0">
    <w:name w:val="WW8Num12z0"/>
    <w:rsid w:val="00740D6D"/>
    <w:rPr>
      <w:rFonts w:ascii="Symbol" w:hAnsi="Symbol" w:cs="Symbol" w:hint="default"/>
    </w:rPr>
  </w:style>
  <w:style w:type="character" w:customStyle="1" w:styleId="WW8Num12z1">
    <w:name w:val="WW8Num12z1"/>
    <w:rsid w:val="00740D6D"/>
    <w:rPr>
      <w:rFonts w:ascii="Courier New" w:hAnsi="Courier New" w:cs="Courier New" w:hint="default"/>
    </w:rPr>
  </w:style>
  <w:style w:type="character" w:customStyle="1" w:styleId="WW8Num12z2">
    <w:name w:val="WW8Num12z2"/>
    <w:rsid w:val="00740D6D"/>
    <w:rPr>
      <w:rFonts w:ascii="Wingdings" w:hAnsi="Wingdings" w:cs="Wingdings" w:hint="default"/>
    </w:rPr>
  </w:style>
  <w:style w:type="character" w:customStyle="1" w:styleId="WW8Num13z0">
    <w:name w:val="WW8Num13z0"/>
    <w:rsid w:val="00740D6D"/>
    <w:rPr>
      <w:rFonts w:ascii="Symbol" w:hAnsi="Symbol" w:cs="Symbol" w:hint="default"/>
    </w:rPr>
  </w:style>
  <w:style w:type="character" w:customStyle="1" w:styleId="WW8Num13z1">
    <w:name w:val="WW8Num13z1"/>
    <w:rsid w:val="00740D6D"/>
    <w:rPr>
      <w:rFonts w:ascii="Courier New" w:hAnsi="Courier New" w:cs="Courier New" w:hint="default"/>
    </w:rPr>
  </w:style>
  <w:style w:type="character" w:customStyle="1" w:styleId="WW8Num13z2">
    <w:name w:val="WW8Num13z2"/>
    <w:rsid w:val="00740D6D"/>
    <w:rPr>
      <w:rFonts w:ascii="Wingdings" w:hAnsi="Wingdings" w:cs="Wingdings" w:hint="default"/>
    </w:rPr>
  </w:style>
  <w:style w:type="character" w:customStyle="1" w:styleId="WW8Num14z0">
    <w:name w:val="WW8Num14z0"/>
    <w:rsid w:val="00740D6D"/>
    <w:rPr>
      <w:color w:val="000000"/>
    </w:rPr>
  </w:style>
  <w:style w:type="character" w:customStyle="1" w:styleId="WW8Num14z1">
    <w:name w:val="WW8Num14z1"/>
    <w:rsid w:val="00740D6D"/>
  </w:style>
  <w:style w:type="character" w:customStyle="1" w:styleId="WW8Num14z2">
    <w:name w:val="WW8Num14z2"/>
    <w:rsid w:val="00740D6D"/>
  </w:style>
  <w:style w:type="character" w:customStyle="1" w:styleId="WW8Num14z3">
    <w:name w:val="WW8Num14z3"/>
    <w:rsid w:val="00740D6D"/>
  </w:style>
  <w:style w:type="character" w:customStyle="1" w:styleId="WW8Num14z4">
    <w:name w:val="WW8Num14z4"/>
    <w:rsid w:val="00740D6D"/>
  </w:style>
  <w:style w:type="character" w:customStyle="1" w:styleId="WW8Num14z5">
    <w:name w:val="WW8Num14z5"/>
    <w:rsid w:val="00740D6D"/>
  </w:style>
  <w:style w:type="character" w:customStyle="1" w:styleId="WW8Num14z6">
    <w:name w:val="WW8Num14z6"/>
    <w:rsid w:val="00740D6D"/>
  </w:style>
  <w:style w:type="character" w:customStyle="1" w:styleId="WW8Num14z7">
    <w:name w:val="WW8Num14z7"/>
    <w:rsid w:val="00740D6D"/>
  </w:style>
  <w:style w:type="character" w:customStyle="1" w:styleId="WW8Num14z8">
    <w:name w:val="WW8Num14z8"/>
    <w:rsid w:val="00740D6D"/>
  </w:style>
  <w:style w:type="character" w:customStyle="1" w:styleId="WW8Num15z0">
    <w:name w:val="WW8Num15z0"/>
    <w:rsid w:val="00740D6D"/>
    <w:rPr>
      <w:rFonts w:ascii="Symbol" w:hAnsi="Symbol" w:cs="Symbol" w:hint="default"/>
      <w:sz w:val="22"/>
      <w:szCs w:val="22"/>
    </w:rPr>
  </w:style>
  <w:style w:type="character" w:customStyle="1" w:styleId="WW8Num15z1">
    <w:name w:val="WW8Num15z1"/>
    <w:rsid w:val="00740D6D"/>
    <w:rPr>
      <w:rFonts w:ascii="Courier New" w:hAnsi="Courier New" w:cs="Courier New" w:hint="default"/>
    </w:rPr>
  </w:style>
  <w:style w:type="character" w:customStyle="1" w:styleId="WW8Num15z2">
    <w:name w:val="WW8Num15z2"/>
    <w:rsid w:val="00740D6D"/>
    <w:rPr>
      <w:rFonts w:ascii="Wingdings" w:hAnsi="Wingdings" w:cs="Wingdings" w:hint="default"/>
    </w:rPr>
  </w:style>
  <w:style w:type="character" w:customStyle="1" w:styleId="WW8Num16z0">
    <w:name w:val="WW8Num16z0"/>
    <w:rsid w:val="00740D6D"/>
  </w:style>
  <w:style w:type="character" w:customStyle="1" w:styleId="WW8Num16z1">
    <w:name w:val="WW8Num16z1"/>
    <w:rsid w:val="00740D6D"/>
  </w:style>
  <w:style w:type="character" w:customStyle="1" w:styleId="WW8Num16z2">
    <w:name w:val="WW8Num16z2"/>
    <w:rsid w:val="00740D6D"/>
  </w:style>
  <w:style w:type="character" w:customStyle="1" w:styleId="WW8Num16z3">
    <w:name w:val="WW8Num16z3"/>
    <w:rsid w:val="00740D6D"/>
  </w:style>
  <w:style w:type="character" w:customStyle="1" w:styleId="WW8Num16z4">
    <w:name w:val="WW8Num16z4"/>
    <w:rsid w:val="00740D6D"/>
  </w:style>
  <w:style w:type="character" w:customStyle="1" w:styleId="WW8Num16z5">
    <w:name w:val="WW8Num16z5"/>
    <w:rsid w:val="00740D6D"/>
  </w:style>
  <w:style w:type="character" w:customStyle="1" w:styleId="WW8Num16z6">
    <w:name w:val="WW8Num16z6"/>
    <w:rsid w:val="00740D6D"/>
  </w:style>
  <w:style w:type="character" w:customStyle="1" w:styleId="WW8Num16z7">
    <w:name w:val="WW8Num16z7"/>
    <w:rsid w:val="00740D6D"/>
  </w:style>
  <w:style w:type="character" w:customStyle="1" w:styleId="WW8Num16z8">
    <w:name w:val="WW8Num16z8"/>
    <w:rsid w:val="00740D6D"/>
  </w:style>
  <w:style w:type="character" w:customStyle="1" w:styleId="WW8Num17z0">
    <w:name w:val="WW8Num17z0"/>
    <w:rsid w:val="00740D6D"/>
    <w:rPr>
      <w:rFonts w:ascii="Symbol" w:hAnsi="Symbol" w:cs="Symbol" w:hint="default"/>
      <w:sz w:val="20"/>
    </w:rPr>
  </w:style>
  <w:style w:type="character" w:customStyle="1" w:styleId="WW8Num17z1">
    <w:name w:val="WW8Num17z1"/>
    <w:rsid w:val="00740D6D"/>
  </w:style>
  <w:style w:type="character" w:customStyle="1" w:styleId="WW8Num17z2">
    <w:name w:val="WW8Num17z2"/>
    <w:rsid w:val="00740D6D"/>
  </w:style>
  <w:style w:type="character" w:customStyle="1" w:styleId="WW8Num17z3">
    <w:name w:val="WW8Num17z3"/>
    <w:rsid w:val="00740D6D"/>
  </w:style>
  <w:style w:type="character" w:customStyle="1" w:styleId="WW8Num17z4">
    <w:name w:val="WW8Num17z4"/>
    <w:rsid w:val="00740D6D"/>
  </w:style>
  <w:style w:type="character" w:customStyle="1" w:styleId="WW8Num17z5">
    <w:name w:val="WW8Num17z5"/>
    <w:rsid w:val="00740D6D"/>
  </w:style>
  <w:style w:type="character" w:customStyle="1" w:styleId="WW8Num17z6">
    <w:name w:val="WW8Num17z6"/>
    <w:rsid w:val="00740D6D"/>
  </w:style>
  <w:style w:type="character" w:customStyle="1" w:styleId="WW8Num17z7">
    <w:name w:val="WW8Num17z7"/>
    <w:rsid w:val="00740D6D"/>
  </w:style>
  <w:style w:type="character" w:customStyle="1" w:styleId="WW8Num17z8">
    <w:name w:val="WW8Num17z8"/>
    <w:rsid w:val="00740D6D"/>
  </w:style>
  <w:style w:type="character" w:customStyle="1" w:styleId="WW8Num18z0">
    <w:name w:val="WW8Num18z0"/>
    <w:rsid w:val="00740D6D"/>
    <w:rPr>
      <w:rFonts w:ascii="Symbol" w:hAnsi="Symbol" w:cs="Symbol" w:hint="default"/>
    </w:rPr>
  </w:style>
  <w:style w:type="character" w:customStyle="1" w:styleId="WW8Num18z1">
    <w:name w:val="WW8Num18z1"/>
    <w:rsid w:val="00740D6D"/>
    <w:rPr>
      <w:rFonts w:ascii="Courier New" w:hAnsi="Courier New" w:cs="Courier New" w:hint="default"/>
    </w:rPr>
  </w:style>
  <w:style w:type="character" w:customStyle="1" w:styleId="WW8Num18z2">
    <w:name w:val="WW8Num18z2"/>
    <w:rsid w:val="00740D6D"/>
    <w:rPr>
      <w:rFonts w:ascii="Wingdings" w:hAnsi="Wingdings" w:cs="Wingdings" w:hint="default"/>
    </w:rPr>
  </w:style>
  <w:style w:type="character" w:customStyle="1" w:styleId="WW8Num19z0">
    <w:name w:val="WW8Num19z0"/>
    <w:rsid w:val="00740D6D"/>
    <w:rPr>
      <w:rFonts w:ascii="Symbol" w:hAnsi="Symbol" w:cs="Symbol" w:hint="default"/>
      <w:sz w:val="22"/>
      <w:szCs w:val="22"/>
    </w:rPr>
  </w:style>
  <w:style w:type="character" w:customStyle="1" w:styleId="WW8Num19z1">
    <w:name w:val="WW8Num19z1"/>
    <w:rsid w:val="00740D6D"/>
    <w:rPr>
      <w:rFonts w:ascii="Courier New" w:hAnsi="Courier New" w:cs="Courier New" w:hint="default"/>
    </w:rPr>
  </w:style>
  <w:style w:type="character" w:customStyle="1" w:styleId="WW8Num19z2">
    <w:name w:val="WW8Num19z2"/>
    <w:rsid w:val="00740D6D"/>
    <w:rPr>
      <w:rFonts w:ascii="Wingdings" w:hAnsi="Wingdings" w:cs="Wingdings" w:hint="default"/>
    </w:rPr>
  </w:style>
  <w:style w:type="character" w:customStyle="1" w:styleId="WW8Num20z0">
    <w:name w:val="WW8Num20z0"/>
    <w:rsid w:val="00740D6D"/>
  </w:style>
  <w:style w:type="character" w:customStyle="1" w:styleId="WW8Num20z1">
    <w:name w:val="WW8Num20z1"/>
    <w:rsid w:val="00740D6D"/>
  </w:style>
  <w:style w:type="character" w:customStyle="1" w:styleId="WW8Num20z2">
    <w:name w:val="WW8Num20z2"/>
    <w:rsid w:val="00740D6D"/>
  </w:style>
  <w:style w:type="character" w:customStyle="1" w:styleId="WW8Num20z3">
    <w:name w:val="WW8Num20z3"/>
    <w:rsid w:val="00740D6D"/>
  </w:style>
  <w:style w:type="character" w:customStyle="1" w:styleId="WW8Num20z4">
    <w:name w:val="WW8Num20z4"/>
    <w:rsid w:val="00740D6D"/>
  </w:style>
  <w:style w:type="character" w:customStyle="1" w:styleId="WW8Num20z5">
    <w:name w:val="WW8Num20z5"/>
    <w:rsid w:val="00740D6D"/>
  </w:style>
  <w:style w:type="character" w:customStyle="1" w:styleId="WW8Num20z6">
    <w:name w:val="WW8Num20z6"/>
    <w:rsid w:val="00740D6D"/>
  </w:style>
  <w:style w:type="character" w:customStyle="1" w:styleId="WW8Num20z7">
    <w:name w:val="WW8Num20z7"/>
    <w:rsid w:val="00740D6D"/>
  </w:style>
  <w:style w:type="character" w:customStyle="1" w:styleId="WW8Num20z8">
    <w:name w:val="WW8Num20z8"/>
    <w:rsid w:val="00740D6D"/>
  </w:style>
  <w:style w:type="character" w:customStyle="1" w:styleId="WW8Num21z0">
    <w:name w:val="WW8Num21z0"/>
    <w:rsid w:val="00740D6D"/>
    <w:rPr>
      <w:rFonts w:ascii="Symbol" w:hAnsi="Symbol" w:cs="Symbol" w:hint="default"/>
    </w:rPr>
  </w:style>
  <w:style w:type="character" w:customStyle="1" w:styleId="WW8Num21z1">
    <w:name w:val="WW8Num21z1"/>
    <w:rsid w:val="00740D6D"/>
    <w:rPr>
      <w:rFonts w:ascii="Courier New" w:hAnsi="Courier New" w:cs="Courier New" w:hint="default"/>
    </w:rPr>
  </w:style>
  <w:style w:type="character" w:customStyle="1" w:styleId="WW8Num21z2">
    <w:name w:val="WW8Num21z2"/>
    <w:rsid w:val="00740D6D"/>
    <w:rPr>
      <w:rFonts w:ascii="Wingdings" w:hAnsi="Wingdings" w:cs="Wingdings" w:hint="default"/>
    </w:rPr>
  </w:style>
  <w:style w:type="character" w:customStyle="1" w:styleId="WW8Num22z0">
    <w:name w:val="WW8Num22z0"/>
    <w:rsid w:val="00740D6D"/>
  </w:style>
  <w:style w:type="character" w:customStyle="1" w:styleId="WW8Num22z1">
    <w:name w:val="WW8Num22z1"/>
    <w:rsid w:val="00740D6D"/>
  </w:style>
  <w:style w:type="character" w:customStyle="1" w:styleId="WW8Num22z2">
    <w:name w:val="WW8Num22z2"/>
    <w:rsid w:val="00740D6D"/>
  </w:style>
  <w:style w:type="character" w:customStyle="1" w:styleId="WW8Num22z3">
    <w:name w:val="WW8Num22z3"/>
    <w:rsid w:val="00740D6D"/>
  </w:style>
  <w:style w:type="character" w:customStyle="1" w:styleId="WW8Num22z4">
    <w:name w:val="WW8Num22z4"/>
    <w:rsid w:val="00740D6D"/>
  </w:style>
  <w:style w:type="character" w:customStyle="1" w:styleId="WW8Num22z5">
    <w:name w:val="WW8Num22z5"/>
    <w:rsid w:val="00740D6D"/>
  </w:style>
  <w:style w:type="character" w:customStyle="1" w:styleId="WW8Num22z6">
    <w:name w:val="WW8Num22z6"/>
    <w:rsid w:val="00740D6D"/>
  </w:style>
  <w:style w:type="character" w:customStyle="1" w:styleId="WW8Num22z7">
    <w:name w:val="WW8Num22z7"/>
    <w:rsid w:val="00740D6D"/>
  </w:style>
  <w:style w:type="character" w:customStyle="1" w:styleId="WW8Num22z8">
    <w:name w:val="WW8Num22z8"/>
    <w:rsid w:val="00740D6D"/>
  </w:style>
  <w:style w:type="character" w:customStyle="1" w:styleId="WW8Num23z0">
    <w:name w:val="WW8Num23z0"/>
    <w:rsid w:val="00740D6D"/>
  </w:style>
  <w:style w:type="character" w:customStyle="1" w:styleId="WW8Num23z1">
    <w:name w:val="WW8Num23z1"/>
    <w:rsid w:val="00740D6D"/>
  </w:style>
  <w:style w:type="character" w:customStyle="1" w:styleId="WW8Num23z2">
    <w:name w:val="WW8Num23z2"/>
    <w:rsid w:val="00740D6D"/>
  </w:style>
  <w:style w:type="character" w:customStyle="1" w:styleId="WW8Num23z3">
    <w:name w:val="WW8Num23z3"/>
    <w:rsid w:val="00740D6D"/>
  </w:style>
  <w:style w:type="character" w:customStyle="1" w:styleId="WW8Num23z4">
    <w:name w:val="WW8Num23z4"/>
    <w:rsid w:val="00740D6D"/>
  </w:style>
  <w:style w:type="character" w:customStyle="1" w:styleId="WW8Num23z5">
    <w:name w:val="WW8Num23z5"/>
    <w:rsid w:val="00740D6D"/>
  </w:style>
  <w:style w:type="character" w:customStyle="1" w:styleId="WW8Num23z6">
    <w:name w:val="WW8Num23z6"/>
    <w:rsid w:val="00740D6D"/>
  </w:style>
  <w:style w:type="character" w:customStyle="1" w:styleId="WW8Num23z7">
    <w:name w:val="WW8Num23z7"/>
    <w:rsid w:val="00740D6D"/>
  </w:style>
  <w:style w:type="character" w:customStyle="1" w:styleId="WW8Num23z8">
    <w:name w:val="WW8Num23z8"/>
    <w:rsid w:val="00740D6D"/>
  </w:style>
  <w:style w:type="character" w:customStyle="1" w:styleId="WW8Num24z0">
    <w:name w:val="WW8Num24z0"/>
    <w:rsid w:val="00740D6D"/>
  </w:style>
  <w:style w:type="character" w:customStyle="1" w:styleId="WW8Num24z1">
    <w:name w:val="WW8Num24z1"/>
    <w:rsid w:val="00740D6D"/>
  </w:style>
  <w:style w:type="character" w:customStyle="1" w:styleId="WW8Num24z2">
    <w:name w:val="WW8Num24z2"/>
    <w:rsid w:val="00740D6D"/>
    <w:rPr>
      <w:rFonts w:hint="default"/>
      <w:b w:val="0"/>
    </w:rPr>
  </w:style>
  <w:style w:type="character" w:customStyle="1" w:styleId="WW8Num24z3">
    <w:name w:val="WW8Num24z3"/>
    <w:rsid w:val="00740D6D"/>
  </w:style>
  <w:style w:type="character" w:customStyle="1" w:styleId="WW8Num24z4">
    <w:name w:val="WW8Num24z4"/>
    <w:rsid w:val="00740D6D"/>
  </w:style>
  <w:style w:type="character" w:customStyle="1" w:styleId="WW8Num24z5">
    <w:name w:val="WW8Num24z5"/>
    <w:rsid w:val="00740D6D"/>
  </w:style>
  <w:style w:type="character" w:customStyle="1" w:styleId="WW8Num24z6">
    <w:name w:val="WW8Num24z6"/>
    <w:rsid w:val="00740D6D"/>
  </w:style>
  <w:style w:type="character" w:customStyle="1" w:styleId="WW8Num24z7">
    <w:name w:val="WW8Num24z7"/>
    <w:rsid w:val="00740D6D"/>
  </w:style>
  <w:style w:type="character" w:customStyle="1" w:styleId="WW8Num24z8">
    <w:name w:val="WW8Num24z8"/>
    <w:rsid w:val="00740D6D"/>
  </w:style>
  <w:style w:type="character" w:customStyle="1" w:styleId="WW8Num25z0">
    <w:name w:val="WW8Num25z0"/>
    <w:rsid w:val="00740D6D"/>
    <w:rPr>
      <w:rFonts w:hint="default"/>
    </w:rPr>
  </w:style>
  <w:style w:type="character" w:customStyle="1" w:styleId="WW8Num26z0">
    <w:name w:val="WW8Num26z0"/>
    <w:rsid w:val="00740D6D"/>
  </w:style>
  <w:style w:type="character" w:customStyle="1" w:styleId="WW8Num26z1">
    <w:name w:val="WW8Num26z1"/>
    <w:rsid w:val="00740D6D"/>
  </w:style>
  <w:style w:type="character" w:customStyle="1" w:styleId="WW8Num26z2">
    <w:name w:val="WW8Num26z2"/>
    <w:rsid w:val="00740D6D"/>
  </w:style>
  <w:style w:type="character" w:customStyle="1" w:styleId="WW8Num26z3">
    <w:name w:val="WW8Num26z3"/>
    <w:rsid w:val="00740D6D"/>
  </w:style>
  <w:style w:type="character" w:customStyle="1" w:styleId="WW8Num26z4">
    <w:name w:val="WW8Num26z4"/>
    <w:rsid w:val="00740D6D"/>
  </w:style>
  <w:style w:type="character" w:customStyle="1" w:styleId="WW8Num26z5">
    <w:name w:val="WW8Num26z5"/>
    <w:rsid w:val="00740D6D"/>
  </w:style>
  <w:style w:type="character" w:customStyle="1" w:styleId="WW8Num26z6">
    <w:name w:val="WW8Num26z6"/>
    <w:rsid w:val="00740D6D"/>
  </w:style>
  <w:style w:type="character" w:customStyle="1" w:styleId="WW8Num26z7">
    <w:name w:val="WW8Num26z7"/>
    <w:rsid w:val="00740D6D"/>
  </w:style>
  <w:style w:type="character" w:customStyle="1" w:styleId="WW8Num26z8">
    <w:name w:val="WW8Num26z8"/>
    <w:rsid w:val="00740D6D"/>
  </w:style>
  <w:style w:type="character" w:customStyle="1" w:styleId="WW8Num27z0">
    <w:name w:val="WW8Num27z0"/>
    <w:rsid w:val="00740D6D"/>
    <w:rPr>
      <w:rFonts w:ascii="Symbol" w:hAnsi="Symbol" w:cs="Symbol" w:hint="default"/>
    </w:rPr>
  </w:style>
  <w:style w:type="character" w:customStyle="1" w:styleId="WW8Num27z1">
    <w:name w:val="WW8Num27z1"/>
    <w:rsid w:val="00740D6D"/>
    <w:rPr>
      <w:rFonts w:ascii="Courier New" w:hAnsi="Courier New" w:cs="Courier New" w:hint="default"/>
    </w:rPr>
  </w:style>
  <w:style w:type="character" w:customStyle="1" w:styleId="WW8Num27z2">
    <w:name w:val="WW8Num27z2"/>
    <w:rsid w:val="00740D6D"/>
    <w:rPr>
      <w:rFonts w:ascii="Wingdings" w:hAnsi="Wingdings" w:cs="Wingdings" w:hint="default"/>
    </w:rPr>
  </w:style>
  <w:style w:type="character" w:customStyle="1" w:styleId="WW8Num28z0">
    <w:name w:val="WW8Num28z0"/>
    <w:rsid w:val="00740D6D"/>
    <w:rPr>
      <w:rFonts w:ascii="Symbol" w:hAnsi="Symbol" w:cs="Symbol" w:hint="default"/>
    </w:rPr>
  </w:style>
  <w:style w:type="character" w:customStyle="1" w:styleId="WW8Num28z1">
    <w:name w:val="WW8Num28z1"/>
    <w:rsid w:val="00740D6D"/>
    <w:rPr>
      <w:rFonts w:ascii="Courier New" w:hAnsi="Courier New" w:cs="Courier New" w:hint="default"/>
    </w:rPr>
  </w:style>
  <w:style w:type="character" w:customStyle="1" w:styleId="WW8Num28z2">
    <w:name w:val="WW8Num28z2"/>
    <w:rsid w:val="00740D6D"/>
    <w:rPr>
      <w:rFonts w:ascii="Wingdings" w:hAnsi="Wingdings" w:cs="Wingdings" w:hint="default"/>
    </w:rPr>
  </w:style>
  <w:style w:type="character" w:customStyle="1" w:styleId="WW8Num29z0">
    <w:name w:val="WW8Num29z0"/>
    <w:rsid w:val="00740D6D"/>
    <w:rPr>
      <w:color w:val="000000"/>
    </w:rPr>
  </w:style>
  <w:style w:type="character" w:customStyle="1" w:styleId="WW8Num29z1">
    <w:name w:val="WW8Num29z1"/>
    <w:rsid w:val="00740D6D"/>
  </w:style>
  <w:style w:type="character" w:customStyle="1" w:styleId="WW8Num29z2">
    <w:name w:val="WW8Num29z2"/>
    <w:rsid w:val="00740D6D"/>
  </w:style>
  <w:style w:type="character" w:customStyle="1" w:styleId="WW8Num29z3">
    <w:name w:val="WW8Num29z3"/>
    <w:rsid w:val="00740D6D"/>
  </w:style>
  <w:style w:type="character" w:customStyle="1" w:styleId="WW8Num29z4">
    <w:name w:val="WW8Num29z4"/>
    <w:rsid w:val="00740D6D"/>
  </w:style>
  <w:style w:type="character" w:customStyle="1" w:styleId="WW8Num29z5">
    <w:name w:val="WW8Num29z5"/>
    <w:rsid w:val="00740D6D"/>
  </w:style>
  <w:style w:type="character" w:customStyle="1" w:styleId="WW8Num29z6">
    <w:name w:val="WW8Num29z6"/>
    <w:rsid w:val="00740D6D"/>
  </w:style>
  <w:style w:type="character" w:customStyle="1" w:styleId="WW8Num29z7">
    <w:name w:val="WW8Num29z7"/>
    <w:rsid w:val="00740D6D"/>
  </w:style>
  <w:style w:type="character" w:customStyle="1" w:styleId="WW8Num29z8">
    <w:name w:val="WW8Num29z8"/>
    <w:rsid w:val="00740D6D"/>
  </w:style>
  <w:style w:type="character" w:customStyle="1" w:styleId="WW8Num30z0">
    <w:name w:val="WW8Num30z0"/>
    <w:rsid w:val="00740D6D"/>
    <w:rPr>
      <w:rFonts w:ascii="Symbol" w:hAnsi="Symbol" w:cs="Symbol" w:hint="default"/>
    </w:rPr>
  </w:style>
  <w:style w:type="character" w:customStyle="1" w:styleId="WW8Num30z1">
    <w:name w:val="WW8Num30z1"/>
    <w:rsid w:val="00740D6D"/>
    <w:rPr>
      <w:rFonts w:ascii="Courier New" w:hAnsi="Courier New" w:cs="Courier New" w:hint="default"/>
    </w:rPr>
  </w:style>
  <w:style w:type="character" w:customStyle="1" w:styleId="WW8Num30z2">
    <w:name w:val="WW8Num30z2"/>
    <w:rsid w:val="00740D6D"/>
    <w:rPr>
      <w:rFonts w:ascii="Wingdings" w:hAnsi="Wingdings" w:cs="Wingdings" w:hint="default"/>
    </w:rPr>
  </w:style>
  <w:style w:type="character" w:customStyle="1" w:styleId="WW8Num31z0">
    <w:name w:val="WW8Num31z0"/>
    <w:rsid w:val="00740D6D"/>
    <w:rPr>
      <w:rFonts w:hint="default"/>
    </w:rPr>
  </w:style>
  <w:style w:type="character" w:customStyle="1" w:styleId="WW8Num31z2">
    <w:name w:val="WW8Num31z2"/>
    <w:rsid w:val="00740D6D"/>
  </w:style>
  <w:style w:type="character" w:customStyle="1" w:styleId="WW8Num31z3">
    <w:name w:val="WW8Num31z3"/>
    <w:rsid w:val="00740D6D"/>
  </w:style>
  <w:style w:type="character" w:customStyle="1" w:styleId="WW8Num31z4">
    <w:name w:val="WW8Num31z4"/>
    <w:rsid w:val="00740D6D"/>
  </w:style>
  <w:style w:type="character" w:customStyle="1" w:styleId="WW8Num31z5">
    <w:name w:val="WW8Num31z5"/>
    <w:rsid w:val="00740D6D"/>
  </w:style>
  <w:style w:type="character" w:customStyle="1" w:styleId="WW8Num31z6">
    <w:name w:val="WW8Num31z6"/>
    <w:rsid w:val="00740D6D"/>
  </w:style>
  <w:style w:type="character" w:customStyle="1" w:styleId="WW8Num31z7">
    <w:name w:val="WW8Num31z7"/>
    <w:rsid w:val="00740D6D"/>
  </w:style>
  <w:style w:type="character" w:customStyle="1" w:styleId="WW8Num31z8">
    <w:name w:val="WW8Num31z8"/>
    <w:rsid w:val="00740D6D"/>
  </w:style>
  <w:style w:type="character" w:customStyle="1" w:styleId="WW8Num32z0">
    <w:name w:val="WW8Num32z0"/>
    <w:rsid w:val="00740D6D"/>
  </w:style>
  <w:style w:type="character" w:customStyle="1" w:styleId="WW8Num32z1">
    <w:name w:val="WW8Num32z1"/>
    <w:rsid w:val="00740D6D"/>
  </w:style>
  <w:style w:type="character" w:customStyle="1" w:styleId="WW8Num32z2">
    <w:name w:val="WW8Num32z2"/>
    <w:rsid w:val="00740D6D"/>
  </w:style>
  <w:style w:type="character" w:customStyle="1" w:styleId="WW8Num32z3">
    <w:name w:val="WW8Num32z3"/>
    <w:rsid w:val="00740D6D"/>
  </w:style>
  <w:style w:type="character" w:customStyle="1" w:styleId="WW8Num32z4">
    <w:name w:val="WW8Num32z4"/>
    <w:rsid w:val="00740D6D"/>
  </w:style>
  <w:style w:type="character" w:customStyle="1" w:styleId="WW8Num32z5">
    <w:name w:val="WW8Num32z5"/>
    <w:rsid w:val="00740D6D"/>
  </w:style>
  <w:style w:type="character" w:customStyle="1" w:styleId="WW8Num32z6">
    <w:name w:val="WW8Num32z6"/>
    <w:rsid w:val="00740D6D"/>
  </w:style>
  <w:style w:type="character" w:customStyle="1" w:styleId="WW8Num32z7">
    <w:name w:val="WW8Num32z7"/>
    <w:rsid w:val="00740D6D"/>
  </w:style>
  <w:style w:type="character" w:customStyle="1" w:styleId="WW8Num32z8">
    <w:name w:val="WW8Num32z8"/>
    <w:rsid w:val="00740D6D"/>
  </w:style>
  <w:style w:type="character" w:customStyle="1" w:styleId="WW8Num33z0">
    <w:name w:val="WW8Num33z0"/>
    <w:rsid w:val="00740D6D"/>
    <w:rPr>
      <w:rFonts w:ascii="Wingdings" w:hAnsi="Wingdings" w:cs="Wingdings" w:hint="default"/>
    </w:rPr>
  </w:style>
  <w:style w:type="character" w:customStyle="1" w:styleId="WW8Num33z1">
    <w:name w:val="WW8Num33z1"/>
    <w:rsid w:val="00740D6D"/>
    <w:rPr>
      <w:rFonts w:ascii="Courier New" w:hAnsi="Courier New" w:cs="Courier New" w:hint="default"/>
    </w:rPr>
  </w:style>
  <w:style w:type="character" w:customStyle="1" w:styleId="WW8Num33z3">
    <w:name w:val="WW8Num33z3"/>
    <w:rsid w:val="00740D6D"/>
    <w:rPr>
      <w:rFonts w:ascii="Symbol" w:hAnsi="Symbol" w:cs="Symbol" w:hint="default"/>
    </w:rPr>
  </w:style>
  <w:style w:type="character" w:customStyle="1" w:styleId="WW8Num34z0">
    <w:name w:val="WW8Num34z0"/>
    <w:rsid w:val="00740D6D"/>
    <w:rPr>
      <w:rFonts w:hint="default"/>
    </w:rPr>
  </w:style>
  <w:style w:type="character" w:customStyle="1" w:styleId="WW8Num34z1">
    <w:name w:val="WW8Num34z1"/>
    <w:rsid w:val="00740D6D"/>
  </w:style>
  <w:style w:type="character" w:customStyle="1" w:styleId="WW8Num34z2">
    <w:name w:val="WW8Num34z2"/>
    <w:rsid w:val="00740D6D"/>
  </w:style>
  <w:style w:type="character" w:customStyle="1" w:styleId="WW8Num34z3">
    <w:name w:val="WW8Num34z3"/>
    <w:rsid w:val="00740D6D"/>
  </w:style>
  <w:style w:type="character" w:customStyle="1" w:styleId="WW8Num34z4">
    <w:name w:val="WW8Num34z4"/>
    <w:rsid w:val="00740D6D"/>
  </w:style>
  <w:style w:type="character" w:customStyle="1" w:styleId="WW8Num34z5">
    <w:name w:val="WW8Num34z5"/>
    <w:rsid w:val="00740D6D"/>
  </w:style>
  <w:style w:type="character" w:customStyle="1" w:styleId="WW8Num34z6">
    <w:name w:val="WW8Num34z6"/>
    <w:rsid w:val="00740D6D"/>
  </w:style>
  <w:style w:type="character" w:customStyle="1" w:styleId="WW8Num34z7">
    <w:name w:val="WW8Num34z7"/>
    <w:rsid w:val="00740D6D"/>
  </w:style>
  <w:style w:type="character" w:customStyle="1" w:styleId="WW8Num34z8">
    <w:name w:val="WW8Num34z8"/>
    <w:rsid w:val="00740D6D"/>
  </w:style>
  <w:style w:type="character" w:customStyle="1" w:styleId="WW8Num35z0">
    <w:name w:val="WW8Num35z0"/>
    <w:rsid w:val="00740D6D"/>
    <w:rPr>
      <w:rFonts w:ascii="Symbol" w:hAnsi="Symbol" w:cs="Symbol" w:hint="default"/>
    </w:rPr>
  </w:style>
  <w:style w:type="character" w:customStyle="1" w:styleId="WW8Num35z1">
    <w:name w:val="WW8Num35z1"/>
    <w:rsid w:val="00740D6D"/>
  </w:style>
  <w:style w:type="character" w:customStyle="1" w:styleId="WW8Num35z2">
    <w:name w:val="WW8Num35z2"/>
    <w:rsid w:val="00740D6D"/>
  </w:style>
  <w:style w:type="character" w:customStyle="1" w:styleId="WW8Num35z3">
    <w:name w:val="WW8Num35z3"/>
    <w:rsid w:val="00740D6D"/>
  </w:style>
  <w:style w:type="character" w:customStyle="1" w:styleId="WW8Num35z4">
    <w:name w:val="WW8Num35z4"/>
    <w:rsid w:val="00740D6D"/>
  </w:style>
  <w:style w:type="character" w:customStyle="1" w:styleId="WW8Num35z5">
    <w:name w:val="WW8Num35z5"/>
    <w:rsid w:val="00740D6D"/>
  </w:style>
  <w:style w:type="character" w:customStyle="1" w:styleId="WW8Num35z6">
    <w:name w:val="WW8Num35z6"/>
    <w:rsid w:val="00740D6D"/>
  </w:style>
  <w:style w:type="character" w:customStyle="1" w:styleId="WW8Num35z7">
    <w:name w:val="WW8Num35z7"/>
    <w:rsid w:val="00740D6D"/>
  </w:style>
  <w:style w:type="character" w:customStyle="1" w:styleId="WW8Num35z8">
    <w:name w:val="WW8Num35z8"/>
    <w:rsid w:val="00740D6D"/>
  </w:style>
  <w:style w:type="character" w:customStyle="1" w:styleId="WW8Num36z0">
    <w:name w:val="WW8Num36z0"/>
    <w:rsid w:val="00740D6D"/>
    <w:rPr>
      <w:rFonts w:hint="default"/>
    </w:rPr>
  </w:style>
  <w:style w:type="character" w:customStyle="1" w:styleId="WW8Num37z0">
    <w:name w:val="WW8Num37z0"/>
    <w:rsid w:val="00740D6D"/>
    <w:rPr>
      <w:rFonts w:ascii="Symbol" w:hAnsi="Symbol" w:cs="Symbol" w:hint="default"/>
    </w:rPr>
  </w:style>
  <w:style w:type="character" w:customStyle="1" w:styleId="WW8Num37z1">
    <w:name w:val="WW8Num37z1"/>
    <w:rsid w:val="00740D6D"/>
    <w:rPr>
      <w:rFonts w:ascii="Courier New" w:hAnsi="Courier New" w:cs="Courier New" w:hint="default"/>
    </w:rPr>
  </w:style>
  <w:style w:type="character" w:customStyle="1" w:styleId="WW8Num37z2">
    <w:name w:val="WW8Num37z2"/>
    <w:rsid w:val="00740D6D"/>
    <w:rPr>
      <w:rFonts w:ascii="Wingdings" w:hAnsi="Wingdings" w:cs="Wingdings" w:hint="default"/>
    </w:rPr>
  </w:style>
  <w:style w:type="character" w:customStyle="1" w:styleId="WW8Num38z0">
    <w:name w:val="WW8Num38z0"/>
    <w:rsid w:val="00740D6D"/>
    <w:rPr>
      <w:rFonts w:ascii="Symbol" w:hAnsi="Symbol" w:cs="Symbol" w:hint="default"/>
    </w:rPr>
  </w:style>
  <w:style w:type="character" w:customStyle="1" w:styleId="WW8Num38z1">
    <w:name w:val="WW8Num38z1"/>
    <w:rsid w:val="00740D6D"/>
    <w:rPr>
      <w:rFonts w:ascii="Courier New" w:hAnsi="Courier New" w:cs="Courier New" w:hint="default"/>
    </w:rPr>
  </w:style>
  <w:style w:type="character" w:customStyle="1" w:styleId="WW8Num38z2">
    <w:name w:val="WW8Num38z2"/>
    <w:rsid w:val="00740D6D"/>
    <w:rPr>
      <w:rFonts w:ascii="Wingdings" w:hAnsi="Wingdings" w:cs="Wingdings" w:hint="default"/>
    </w:rPr>
  </w:style>
  <w:style w:type="character" w:customStyle="1" w:styleId="WW8Num39z0">
    <w:name w:val="WW8Num39z0"/>
    <w:rsid w:val="00740D6D"/>
    <w:rPr>
      <w:rFonts w:hint="default"/>
    </w:rPr>
  </w:style>
  <w:style w:type="character" w:customStyle="1" w:styleId="WW8Num40z0">
    <w:name w:val="WW8Num40z0"/>
    <w:rsid w:val="00740D6D"/>
    <w:rPr>
      <w:rFonts w:ascii="Symbol" w:hAnsi="Symbol" w:cs="Symbol" w:hint="default"/>
    </w:rPr>
  </w:style>
  <w:style w:type="character" w:customStyle="1" w:styleId="WW8Num40z1">
    <w:name w:val="WW8Num40z1"/>
    <w:rsid w:val="00740D6D"/>
    <w:rPr>
      <w:rFonts w:ascii="Courier New" w:hAnsi="Courier New" w:cs="Courier New" w:hint="default"/>
    </w:rPr>
  </w:style>
  <w:style w:type="character" w:customStyle="1" w:styleId="WW8Num40z2">
    <w:name w:val="WW8Num40z2"/>
    <w:rsid w:val="00740D6D"/>
    <w:rPr>
      <w:rFonts w:ascii="Wingdings" w:hAnsi="Wingdings" w:cs="Wingdings" w:hint="default"/>
    </w:rPr>
  </w:style>
  <w:style w:type="character" w:customStyle="1" w:styleId="WW8Num41z0">
    <w:name w:val="WW8Num41z0"/>
    <w:rsid w:val="00740D6D"/>
    <w:rPr>
      <w:rFonts w:ascii="Symbol" w:hAnsi="Symbol" w:cs="Symbol" w:hint="default"/>
    </w:rPr>
  </w:style>
  <w:style w:type="character" w:customStyle="1" w:styleId="WW8Num41z1">
    <w:name w:val="WW8Num41z1"/>
    <w:rsid w:val="00740D6D"/>
    <w:rPr>
      <w:rFonts w:ascii="Courier New" w:hAnsi="Courier New" w:cs="Courier New" w:hint="default"/>
    </w:rPr>
  </w:style>
  <w:style w:type="character" w:customStyle="1" w:styleId="WW8Num41z2">
    <w:name w:val="WW8Num41z2"/>
    <w:rsid w:val="00740D6D"/>
    <w:rPr>
      <w:rFonts w:ascii="Wingdings" w:hAnsi="Wingdings" w:cs="Wingdings" w:hint="default"/>
    </w:rPr>
  </w:style>
  <w:style w:type="character" w:customStyle="1" w:styleId="WW8Num42z0">
    <w:name w:val="WW8Num42z0"/>
    <w:rsid w:val="00740D6D"/>
    <w:rPr>
      <w:color w:val="000000"/>
    </w:rPr>
  </w:style>
  <w:style w:type="character" w:customStyle="1" w:styleId="WW8Num42z1">
    <w:name w:val="WW8Num42z1"/>
    <w:rsid w:val="00740D6D"/>
    <w:rPr>
      <w:rFonts w:hint="default"/>
    </w:rPr>
  </w:style>
  <w:style w:type="character" w:customStyle="1" w:styleId="WW8Num42z2">
    <w:name w:val="WW8Num42z2"/>
    <w:rsid w:val="00740D6D"/>
  </w:style>
  <w:style w:type="character" w:customStyle="1" w:styleId="WW8Num42z3">
    <w:name w:val="WW8Num42z3"/>
    <w:rsid w:val="00740D6D"/>
  </w:style>
  <w:style w:type="character" w:customStyle="1" w:styleId="WW8Num42z4">
    <w:name w:val="WW8Num42z4"/>
    <w:rsid w:val="00740D6D"/>
  </w:style>
  <w:style w:type="character" w:customStyle="1" w:styleId="WW8Num42z5">
    <w:name w:val="WW8Num42z5"/>
    <w:rsid w:val="00740D6D"/>
  </w:style>
  <w:style w:type="character" w:customStyle="1" w:styleId="WW8Num42z6">
    <w:name w:val="WW8Num42z6"/>
    <w:rsid w:val="00740D6D"/>
  </w:style>
  <w:style w:type="character" w:customStyle="1" w:styleId="WW8Num42z7">
    <w:name w:val="WW8Num42z7"/>
    <w:rsid w:val="00740D6D"/>
  </w:style>
  <w:style w:type="character" w:customStyle="1" w:styleId="WW8Num42z8">
    <w:name w:val="WW8Num42z8"/>
    <w:rsid w:val="00740D6D"/>
  </w:style>
  <w:style w:type="character" w:customStyle="1" w:styleId="WW8Num43z0">
    <w:name w:val="WW8Num43z0"/>
    <w:rsid w:val="00740D6D"/>
  </w:style>
  <w:style w:type="character" w:customStyle="1" w:styleId="WW8Num43z1">
    <w:name w:val="WW8Num43z1"/>
    <w:rsid w:val="00740D6D"/>
  </w:style>
  <w:style w:type="character" w:customStyle="1" w:styleId="WW8Num43z2">
    <w:name w:val="WW8Num43z2"/>
    <w:rsid w:val="00740D6D"/>
  </w:style>
  <w:style w:type="character" w:customStyle="1" w:styleId="WW8Num43z3">
    <w:name w:val="WW8Num43z3"/>
    <w:rsid w:val="00740D6D"/>
  </w:style>
  <w:style w:type="character" w:customStyle="1" w:styleId="WW8Num43z4">
    <w:name w:val="WW8Num43z4"/>
    <w:rsid w:val="00740D6D"/>
  </w:style>
  <w:style w:type="character" w:customStyle="1" w:styleId="WW8Num43z5">
    <w:name w:val="WW8Num43z5"/>
    <w:rsid w:val="00740D6D"/>
  </w:style>
  <w:style w:type="character" w:customStyle="1" w:styleId="WW8Num43z6">
    <w:name w:val="WW8Num43z6"/>
    <w:rsid w:val="00740D6D"/>
  </w:style>
  <w:style w:type="character" w:customStyle="1" w:styleId="WW8Num43z7">
    <w:name w:val="WW8Num43z7"/>
    <w:rsid w:val="00740D6D"/>
  </w:style>
  <w:style w:type="character" w:customStyle="1" w:styleId="WW8Num43z8">
    <w:name w:val="WW8Num43z8"/>
    <w:rsid w:val="00740D6D"/>
  </w:style>
  <w:style w:type="character" w:customStyle="1" w:styleId="WW8Num44z0">
    <w:name w:val="WW8Num44z0"/>
    <w:rsid w:val="00740D6D"/>
    <w:rPr>
      <w:rFonts w:hint="default"/>
      <w:color w:val="000000"/>
    </w:rPr>
  </w:style>
  <w:style w:type="character" w:customStyle="1" w:styleId="WW8Num44z1">
    <w:name w:val="WW8Num44z1"/>
    <w:rsid w:val="00740D6D"/>
    <w:rPr>
      <w:rFonts w:ascii="Courier New" w:hAnsi="Courier New" w:cs="Courier New" w:hint="default"/>
    </w:rPr>
  </w:style>
  <w:style w:type="character" w:customStyle="1" w:styleId="WW8Num44z2">
    <w:name w:val="WW8Num44z2"/>
    <w:rsid w:val="00740D6D"/>
    <w:rPr>
      <w:rFonts w:ascii="Wingdings" w:hAnsi="Wingdings" w:cs="Wingdings" w:hint="default"/>
    </w:rPr>
  </w:style>
  <w:style w:type="character" w:customStyle="1" w:styleId="WW8Num44z3">
    <w:name w:val="WW8Num44z3"/>
    <w:rsid w:val="00740D6D"/>
    <w:rPr>
      <w:rFonts w:ascii="Symbol" w:hAnsi="Symbol" w:cs="Symbol" w:hint="default"/>
    </w:rPr>
  </w:style>
  <w:style w:type="character" w:customStyle="1" w:styleId="WW8Num45z0">
    <w:name w:val="WW8Num45z0"/>
    <w:rsid w:val="00740D6D"/>
  </w:style>
  <w:style w:type="character" w:customStyle="1" w:styleId="WW8Num45z1">
    <w:name w:val="WW8Num45z1"/>
    <w:rsid w:val="00740D6D"/>
  </w:style>
  <w:style w:type="character" w:customStyle="1" w:styleId="WW8Num45z2">
    <w:name w:val="WW8Num45z2"/>
    <w:rsid w:val="00740D6D"/>
  </w:style>
  <w:style w:type="character" w:customStyle="1" w:styleId="WW8Num45z3">
    <w:name w:val="WW8Num45z3"/>
    <w:rsid w:val="00740D6D"/>
  </w:style>
  <w:style w:type="character" w:customStyle="1" w:styleId="WW8Num45z4">
    <w:name w:val="WW8Num45z4"/>
    <w:rsid w:val="00740D6D"/>
  </w:style>
  <w:style w:type="character" w:customStyle="1" w:styleId="WW8Num45z5">
    <w:name w:val="WW8Num45z5"/>
    <w:rsid w:val="00740D6D"/>
  </w:style>
  <w:style w:type="character" w:customStyle="1" w:styleId="WW8Num45z6">
    <w:name w:val="WW8Num45z6"/>
    <w:rsid w:val="00740D6D"/>
  </w:style>
  <w:style w:type="character" w:customStyle="1" w:styleId="WW8Num45z7">
    <w:name w:val="WW8Num45z7"/>
    <w:rsid w:val="00740D6D"/>
  </w:style>
  <w:style w:type="character" w:customStyle="1" w:styleId="WW8Num45z8">
    <w:name w:val="WW8Num45z8"/>
    <w:rsid w:val="00740D6D"/>
  </w:style>
  <w:style w:type="character" w:customStyle="1" w:styleId="WW8Num46z0">
    <w:name w:val="WW8Num46z0"/>
    <w:rsid w:val="00740D6D"/>
    <w:rPr>
      <w:rFonts w:ascii="Symbol" w:hAnsi="Symbol" w:cs="Symbol" w:hint="default"/>
    </w:rPr>
  </w:style>
  <w:style w:type="character" w:customStyle="1" w:styleId="WW8Num46z1">
    <w:name w:val="WW8Num46z1"/>
    <w:rsid w:val="00740D6D"/>
    <w:rPr>
      <w:rFonts w:ascii="Courier New" w:hAnsi="Courier New" w:cs="Courier New" w:hint="default"/>
    </w:rPr>
  </w:style>
  <w:style w:type="character" w:customStyle="1" w:styleId="WW8Num46z2">
    <w:name w:val="WW8Num46z2"/>
    <w:rsid w:val="00740D6D"/>
    <w:rPr>
      <w:rFonts w:ascii="Wingdings" w:hAnsi="Wingdings" w:cs="Wingdings" w:hint="default"/>
    </w:rPr>
  </w:style>
  <w:style w:type="character" w:customStyle="1" w:styleId="WW8Num47z0">
    <w:name w:val="WW8Num47z0"/>
    <w:rsid w:val="00740D6D"/>
    <w:rPr>
      <w:rFonts w:hint="default"/>
    </w:rPr>
  </w:style>
  <w:style w:type="character" w:customStyle="1" w:styleId="WW8Num48z0">
    <w:name w:val="WW8Num48z0"/>
    <w:rsid w:val="00740D6D"/>
  </w:style>
  <w:style w:type="character" w:customStyle="1" w:styleId="WW8Num48z1">
    <w:name w:val="WW8Num48z1"/>
    <w:rsid w:val="00740D6D"/>
  </w:style>
  <w:style w:type="character" w:customStyle="1" w:styleId="WW8Num48z2">
    <w:name w:val="WW8Num48z2"/>
    <w:rsid w:val="00740D6D"/>
  </w:style>
  <w:style w:type="character" w:customStyle="1" w:styleId="WW8Num48z3">
    <w:name w:val="WW8Num48z3"/>
    <w:rsid w:val="00740D6D"/>
  </w:style>
  <w:style w:type="character" w:customStyle="1" w:styleId="WW8Num48z4">
    <w:name w:val="WW8Num48z4"/>
    <w:rsid w:val="00740D6D"/>
  </w:style>
  <w:style w:type="character" w:customStyle="1" w:styleId="WW8Num48z5">
    <w:name w:val="WW8Num48z5"/>
    <w:rsid w:val="00740D6D"/>
  </w:style>
  <w:style w:type="character" w:customStyle="1" w:styleId="WW8Num48z6">
    <w:name w:val="WW8Num48z6"/>
    <w:rsid w:val="00740D6D"/>
  </w:style>
  <w:style w:type="character" w:customStyle="1" w:styleId="WW8Num48z7">
    <w:name w:val="WW8Num48z7"/>
    <w:rsid w:val="00740D6D"/>
  </w:style>
  <w:style w:type="character" w:customStyle="1" w:styleId="WW8Num48z8">
    <w:name w:val="WW8Num48z8"/>
    <w:rsid w:val="00740D6D"/>
  </w:style>
  <w:style w:type="character" w:customStyle="1" w:styleId="WW8Num49z0">
    <w:name w:val="WW8Num49z0"/>
    <w:rsid w:val="00740D6D"/>
  </w:style>
  <w:style w:type="character" w:customStyle="1" w:styleId="WW8Num49z1">
    <w:name w:val="WW8Num49z1"/>
    <w:rsid w:val="00740D6D"/>
  </w:style>
  <w:style w:type="character" w:customStyle="1" w:styleId="WW8Num49z2">
    <w:name w:val="WW8Num49z2"/>
    <w:rsid w:val="00740D6D"/>
  </w:style>
  <w:style w:type="character" w:customStyle="1" w:styleId="WW8Num49z3">
    <w:name w:val="WW8Num49z3"/>
    <w:rsid w:val="00740D6D"/>
  </w:style>
  <w:style w:type="character" w:customStyle="1" w:styleId="WW8Num49z4">
    <w:name w:val="WW8Num49z4"/>
    <w:rsid w:val="00740D6D"/>
  </w:style>
  <w:style w:type="character" w:customStyle="1" w:styleId="WW8Num49z5">
    <w:name w:val="WW8Num49z5"/>
    <w:rsid w:val="00740D6D"/>
  </w:style>
  <w:style w:type="character" w:customStyle="1" w:styleId="WW8Num49z6">
    <w:name w:val="WW8Num49z6"/>
    <w:rsid w:val="00740D6D"/>
  </w:style>
  <w:style w:type="character" w:customStyle="1" w:styleId="WW8Num49z7">
    <w:name w:val="WW8Num49z7"/>
    <w:rsid w:val="00740D6D"/>
  </w:style>
  <w:style w:type="character" w:customStyle="1" w:styleId="WW8Num49z8">
    <w:name w:val="WW8Num49z8"/>
    <w:rsid w:val="00740D6D"/>
  </w:style>
  <w:style w:type="character" w:customStyle="1" w:styleId="WW8Num50z0">
    <w:name w:val="WW8Num50z0"/>
    <w:rsid w:val="00740D6D"/>
    <w:rPr>
      <w:rFonts w:hint="default"/>
    </w:rPr>
  </w:style>
  <w:style w:type="character" w:customStyle="1" w:styleId="WW8Num50z1">
    <w:name w:val="WW8Num50z1"/>
    <w:rsid w:val="00740D6D"/>
    <w:rPr>
      <w:rFonts w:ascii="Courier New" w:hAnsi="Courier New" w:cs="Courier New" w:hint="default"/>
    </w:rPr>
  </w:style>
  <w:style w:type="character" w:customStyle="1" w:styleId="WW8Num50z2">
    <w:name w:val="WW8Num50z2"/>
    <w:rsid w:val="00740D6D"/>
    <w:rPr>
      <w:rFonts w:ascii="Wingdings" w:hAnsi="Wingdings" w:cs="Wingdings" w:hint="default"/>
    </w:rPr>
  </w:style>
  <w:style w:type="character" w:customStyle="1" w:styleId="WW8Num50z3">
    <w:name w:val="WW8Num50z3"/>
    <w:rsid w:val="00740D6D"/>
    <w:rPr>
      <w:rFonts w:ascii="Symbol" w:hAnsi="Symbol" w:cs="Symbol" w:hint="default"/>
    </w:rPr>
  </w:style>
  <w:style w:type="character" w:customStyle="1" w:styleId="WW8Num51z0">
    <w:name w:val="WW8Num51z0"/>
    <w:rsid w:val="00740D6D"/>
  </w:style>
  <w:style w:type="character" w:customStyle="1" w:styleId="WW8Num51z1">
    <w:name w:val="WW8Num51z1"/>
    <w:rsid w:val="00740D6D"/>
  </w:style>
  <w:style w:type="character" w:customStyle="1" w:styleId="WW8Num51z2">
    <w:name w:val="WW8Num51z2"/>
    <w:rsid w:val="00740D6D"/>
  </w:style>
  <w:style w:type="character" w:customStyle="1" w:styleId="WW8Num51z3">
    <w:name w:val="WW8Num51z3"/>
    <w:rsid w:val="00740D6D"/>
  </w:style>
  <w:style w:type="character" w:customStyle="1" w:styleId="WW8Num51z4">
    <w:name w:val="WW8Num51z4"/>
    <w:rsid w:val="00740D6D"/>
  </w:style>
  <w:style w:type="character" w:customStyle="1" w:styleId="WW8Num51z5">
    <w:name w:val="WW8Num51z5"/>
    <w:rsid w:val="00740D6D"/>
  </w:style>
  <w:style w:type="character" w:customStyle="1" w:styleId="WW8Num51z6">
    <w:name w:val="WW8Num51z6"/>
    <w:rsid w:val="00740D6D"/>
  </w:style>
  <w:style w:type="character" w:customStyle="1" w:styleId="WW8Num51z7">
    <w:name w:val="WW8Num51z7"/>
    <w:rsid w:val="00740D6D"/>
  </w:style>
  <w:style w:type="character" w:customStyle="1" w:styleId="WW8Num51z8">
    <w:name w:val="WW8Num51z8"/>
    <w:rsid w:val="00740D6D"/>
  </w:style>
  <w:style w:type="character" w:customStyle="1" w:styleId="WW8Num52z0">
    <w:name w:val="WW8Num52z0"/>
    <w:rsid w:val="00740D6D"/>
  </w:style>
  <w:style w:type="character" w:customStyle="1" w:styleId="WW8Num52z1">
    <w:name w:val="WW8Num52z1"/>
    <w:rsid w:val="00740D6D"/>
  </w:style>
  <w:style w:type="character" w:customStyle="1" w:styleId="WW8Num52z2">
    <w:name w:val="WW8Num52z2"/>
    <w:rsid w:val="00740D6D"/>
  </w:style>
  <w:style w:type="character" w:customStyle="1" w:styleId="WW8Num52z3">
    <w:name w:val="WW8Num52z3"/>
    <w:rsid w:val="00740D6D"/>
  </w:style>
  <w:style w:type="character" w:customStyle="1" w:styleId="WW8Num52z4">
    <w:name w:val="WW8Num52z4"/>
    <w:rsid w:val="00740D6D"/>
  </w:style>
  <w:style w:type="character" w:customStyle="1" w:styleId="WW8Num52z5">
    <w:name w:val="WW8Num52z5"/>
    <w:rsid w:val="00740D6D"/>
  </w:style>
  <w:style w:type="character" w:customStyle="1" w:styleId="WW8Num52z6">
    <w:name w:val="WW8Num52z6"/>
    <w:rsid w:val="00740D6D"/>
  </w:style>
  <w:style w:type="character" w:customStyle="1" w:styleId="WW8Num52z7">
    <w:name w:val="WW8Num52z7"/>
    <w:rsid w:val="00740D6D"/>
  </w:style>
  <w:style w:type="character" w:customStyle="1" w:styleId="WW8Num52z8">
    <w:name w:val="WW8Num52z8"/>
    <w:rsid w:val="00740D6D"/>
  </w:style>
  <w:style w:type="character" w:customStyle="1" w:styleId="WW8Num53z0">
    <w:name w:val="WW8Num53z0"/>
    <w:rsid w:val="00740D6D"/>
    <w:rPr>
      <w:rFonts w:hint="default"/>
      <w:bCs/>
      <w:color w:val="000000"/>
    </w:rPr>
  </w:style>
  <w:style w:type="character" w:customStyle="1" w:styleId="WW8Num53z1">
    <w:name w:val="WW8Num53z1"/>
    <w:rsid w:val="00740D6D"/>
    <w:rPr>
      <w:rFonts w:ascii="Courier New" w:hAnsi="Courier New" w:cs="Courier New" w:hint="default"/>
    </w:rPr>
  </w:style>
  <w:style w:type="character" w:customStyle="1" w:styleId="WW8Num53z2">
    <w:name w:val="WW8Num53z2"/>
    <w:rsid w:val="00740D6D"/>
    <w:rPr>
      <w:rFonts w:ascii="Wingdings" w:hAnsi="Wingdings" w:cs="Wingdings" w:hint="default"/>
    </w:rPr>
  </w:style>
  <w:style w:type="character" w:customStyle="1" w:styleId="WW8Num53z3">
    <w:name w:val="WW8Num53z3"/>
    <w:rsid w:val="00740D6D"/>
    <w:rPr>
      <w:rFonts w:ascii="Symbol" w:hAnsi="Symbol" w:cs="Symbol" w:hint="default"/>
    </w:rPr>
  </w:style>
  <w:style w:type="character" w:customStyle="1" w:styleId="WW8Num54z0">
    <w:name w:val="WW8Num54z0"/>
    <w:rsid w:val="00740D6D"/>
    <w:rPr>
      <w:color w:val="000000"/>
    </w:rPr>
  </w:style>
  <w:style w:type="character" w:customStyle="1" w:styleId="WW8Num54z1">
    <w:name w:val="WW8Num54z1"/>
    <w:rsid w:val="00740D6D"/>
  </w:style>
  <w:style w:type="character" w:customStyle="1" w:styleId="WW8Num54z2">
    <w:name w:val="WW8Num54z2"/>
    <w:rsid w:val="00740D6D"/>
  </w:style>
  <w:style w:type="character" w:customStyle="1" w:styleId="WW8Num54z3">
    <w:name w:val="WW8Num54z3"/>
    <w:rsid w:val="00740D6D"/>
  </w:style>
  <w:style w:type="character" w:customStyle="1" w:styleId="WW8Num54z4">
    <w:name w:val="WW8Num54z4"/>
    <w:rsid w:val="00740D6D"/>
  </w:style>
  <w:style w:type="character" w:customStyle="1" w:styleId="WW8Num54z5">
    <w:name w:val="WW8Num54z5"/>
    <w:rsid w:val="00740D6D"/>
  </w:style>
  <w:style w:type="character" w:customStyle="1" w:styleId="WW8Num54z6">
    <w:name w:val="WW8Num54z6"/>
    <w:rsid w:val="00740D6D"/>
  </w:style>
  <w:style w:type="character" w:customStyle="1" w:styleId="WW8Num54z7">
    <w:name w:val="WW8Num54z7"/>
    <w:rsid w:val="00740D6D"/>
  </w:style>
  <w:style w:type="character" w:customStyle="1" w:styleId="WW8Num54z8">
    <w:name w:val="WW8Num54z8"/>
    <w:rsid w:val="00740D6D"/>
  </w:style>
  <w:style w:type="character" w:customStyle="1" w:styleId="WW8Num55z0">
    <w:name w:val="WW8Num55z0"/>
    <w:rsid w:val="00740D6D"/>
    <w:rPr>
      <w:rFonts w:hint="default"/>
    </w:rPr>
  </w:style>
  <w:style w:type="character" w:customStyle="1" w:styleId="WW8Num55z1">
    <w:name w:val="WW8Num55z1"/>
    <w:rsid w:val="00740D6D"/>
  </w:style>
  <w:style w:type="character" w:customStyle="1" w:styleId="WW8Num55z2">
    <w:name w:val="WW8Num55z2"/>
    <w:rsid w:val="00740D6D"/>
  </w:style>
  <w:style w:type="character" w:customStyle="1" w:styleId="WW8Num55z3">
    <w:name w:val="WW8Num55z3"/>
    <w:rsid w:val="00740D6D"/>
  </w:style>
  <w:style w:type="character" w:customStyle="1" w:styleId="WW8Num55z4">
    <w:name w:val="WW8Num55z4"/>
    <w:rsid w:val="00740D6D"/>
  </w:style>
  <w:style w:type="character" w:customStyle="1" w:styleId="WW8Num55z5">
    <w:name w:val="WW8Num55z5"/>
    <w:rsid w:val="00740D6D"/>
  </w:style>
  <w:style w:type="character" w:customStyle="1" w:styleId="WW8Num55z6">
    <w:name w:val="WW8Num55z6"/>
    <w:rsid w:val="00740D6D"/>
  </w:style>
  <w:style w:type="character" w:customStyle="1" w:styleId="WW8Num55z7">
    <w:name w:val="WW8Num55z7"/>
    <w:rsid w:val="00740D6D"/>
  </w:style>
  <w:style w:type="character" w:customStyle="1" w:styleId="WW8Num55z8">
    <w:name w:val="WW8Num55z8"/>
    <w:rsid w:val="00740D6D"/>
  </w:style>
  <w:style w:type="character" w:customStyle="1" w:styleId="WW8Num56z0">
    <w:name w:val="WW8Num56z0"/>
    <w:rsid w:val="00740D6D"/>
    <w:rPr>
      <w:rFonts w:hint="default"/>
    </w:rPr>
  </w:style>
  <w:style w:type="character" w:customStyle="1" w:styleId="WW8Num56z1">
    <w:name w:val="WW8Num56z1"/>
    <w:rsid w:val="00740D6D"/>
  </w:style>
  <w:style w:type="character" w:customStyle="1" w:styleId="WW8Num56z2">
    <w:name w:val="WW8Num56z2"/>
    <w:rsid w:val="00740D6D"/>
  </w:style>
  <w:style w:type="character" w:customStyle="1" w:styleId="WW8Num56z3">
    <w:name w:val="WW8Num56z3"/>
    <w:rsid w:val="00740D6D"/>
  </w:style>
  <w:style w:type="character" w:customStyle="1" w:styleId="WW8Num56z4">
    <w:name w:val="WW8Num56z4"/>
    <w:rsid w:val="00740D6D"/>
  </w:style>
  <w:style w:type="character" w:customStyle="1" w:styleId="WW8Num56z5">
    <w:name w:val="WW8Num56z5"/>
    <w:rsid w:val="00740D6D"/>
  </w:style>
  <w:style w:type="character" w:customStyle="1" w:styleId="WW8Num56z6">
    <w:name w:val="WW8Num56z6"/>
    <w:rsid w:val="00740D6D"/>
  </w:style>
  <w:style w:type="character" w:customStyle="1" w:styleId="WW8Num56z7">
    <w:name w:val="WW8Num56z7"/>
    <w:rsid w:val="00740D6D"/>
  </w:style>
  <w:style w:type="character" w:customStyle="1" w:styleId="WW8Num56z8">
    <w:name w:val="WW8Num56z8"/>
    <w:rsid w:val="00740D6D"/>
  </w:style>
  <w:style w:type="character" w:customStyle="1" w:styleId="WW8Num57z0">
    <w:name w:val="WW8Num57z0"/>
    <w:rsid w:val="00740D6D"/>
    <w:rPr>
      <w:rFonts w:ascii="Symbol" w:hAnsi="Symbol" w:cs="Symbol" w:hint="default"/>
    </w:rPr>
  </w:style>
  <w:style w:type="character" w:customStyle="1" w:styleId="WW8Num57z1">
    <w:name w:val="WW8Num57z1"/>
    <w:rsid w:val="00740D6D"/>
    <w:rPr>
      <w:rFonts w:ascii="Courier New" w:hAnsi="Courier New" w:cs="Courier New" w:hint="default"/>
    </w:rPr>
  </w:style>
  <w:style w:type="character" w:customStyle="1" w:styleId="WW8Num57z2">
    <w:name w:val="WW8Num57z2"/>
    <w:rsid w:val="00740D6D"/>
    <w:rPr>
      <w:rFonts w:ascii="Wingdings" w:hAnsi="Wingdings" w:cs="Wingdings" w:hint="default"/>
    </w:rPr>
  </w:style>
  <w:style w:type="character" w:customStyle="1" w:styleId="WW8Num58z0">
    <w:name w:val="WW8Num58z0"/>
    <w:rsid w:val="00740D6D"/>
    <w:rPr>
      <w:rFonts w:eastAsia="TimesNewRoman"/>
    </w:rPr>
  </w:style>
  <w:style w:type="character" w:customStyle="1" w:styleId="WW8Num58z1">
    <w:name w:val="WW8Num58z1"/>
    <w:rsid w:val="00740D6D"/>
  </w:style>
  <w:style w:type="character" w:customStyle="1" w:styleId="WW8Num58z2">
    <w:name w:val="WW8Num58z2"/>
    <w:rsid w:val="00740D6D"/>
  </w:style>
  <w:style w:type="character" w:customStyle="1" w:styleId="WW8Num58z3">
    <w:name w:val="WW8Num58z3"/>
    <w:rsid w:val="00740D6D"/>
  </w:style>
  <w:style w:type="character" w:customStyle="1" w:styleId="WW8Num58z4">
    <w:name w:val="WW8Num58z4"/>
    <w:rsid w:val="00740D6D"/>
  </w:style>
  <w:style w:type="character" w:customStyle="1" w:styleId="WW8Num58z5">
    <w:name w:val="WW8Num58z5"/>
    <w:rsid w:val="00740D6D"/>
  </w:style>
  <w:style w:type="character" w:customStyle="1" w:styleId="WW8Num58z6">
    <w:name w:val="WW8Num58z6"/>
    <w:rsid w:val="00740D6D"/>
  </w:style>
  <w:style w:type="character" w:customStyle="1" w:styleId="WW8Num58z7">
    <w:name w:val="WW8Num58z7"/>
    <w:rsid w:val="00740D6D"/>
  </w:style>
  <w:style w:type="character" w:customStyle="1" w:styleId="WW8Num58z8">
    <w:name w:val="WW8Num58z8"/>
    <w:rsid w:val="00740D6D"/>
  </w:style>
  <w:style w:type="character" w:customStyle="1" w:styleId="WW8Num59z0">
    <w:name w:val="WW8Num59z0"/>
    <w:rsid w:val="00740D6D"/>
    <w:rPr>
      <w:color w:val="000000"/>
    </w:rPr>
  </w:style>
  <w:style w:type="character" w:customStyle="1" w:styleId="WW8Num59z1">
    <w:name w:val="WW8Num59z1"/>
    <w:rsid w:val="00740D6D"/>
  </w:style>
  <w:style w:type="character" w:customStyle="1" w:styleId="WW8Num59z2">
    <w:name w:val="WW8Num59z2"/>
    <w:rsid w:val="00740D6D"/>
  </w:style>
  <w:style w:type="character" w:customStyle="1" w:styleId="WW8Num59z3">
    <w:name w:val="WW8Num59z3"/>
    <w:rsid w:val="00740D6D"/>
  </w:style>
  <w:style w:type="character" w:customStyle="1" w:styleId="WW8Num59z4">
    <w:name w:val="WW8Num59z4"/>
    <w:rsid w:val="00740D6D"/>
  </w:style>
  <w:style w:type="character" w:customStyle="1" w:styleId="WW8Num59z5">
    <w:name w:val="WW8Num59z5"/>
    <w:rsid w:val="00740D6D"/>
  </w:style>
  <w:style w:type="character" w:customStyle="1" w:styleId="WW8Num59z6">
    <w:name w:val="WW8Num59z6"/>
    <w:rsid w:val="00740D6D"/>
  </w:style>
  <w:style w:type="character" w:customStyle="1" w:styleId="WW8Num59z7">
    <w:name w:val="WW8Num59z7"/>
    <w:rsid w:val="00740D6D"/>
  </w:style>
  <w:style w:type="character" w:customStyle="1" w:styleId="WW8Num59z8">
    <w:name w:val="WW8Num59z8"/>
    <w:rsid w:val="00740D6D"/>
  </w:style>
  <w:style w:type="character" w:customStyle="1" w:styleId="WW8Num60z0">
    <w:name w:val="WW8Num60z0"/>
    <w:rsid w:val="00740D6D"/>
    <w:rPr>
      <w:b/>
      <w:bCs/>
      <w:color w:val="000000"/>
    </w:rPr>
  </w:style>
  <w:style w:type="character" w:customStyle="1" w:styleId="WW8Num60z1">
    <w:name w:val="WW8Num60z1"/>
    <w:rsid w:val="00740D6D"/>
  </w:style>
  <w:style w:type="character" w:customStyle="1" w:styleId="WW8Num60z2">
    <w:name w:val="WW8Num60z2"/>
    <w:rsid w:val="00740D6D"/>
  </w:style>
  <w:style w:type="character" w:customStyle="1" w:styleId="WW8Num60z3">
    <w:name w:val="WW8Num60z3"/>
    <w:rsid w:val="00740D6D"/>
  </w:style>
  <w:style w:type="character" w:customStyle="1" w:styleId="WW8Num60z4">
    <w:name w:val="WW8Num60z4"/>
    <w:rsid w:val="00740D6D"/>
  </w:style>
  <w:style w:type="character" w:customStyle="1" w:styleId="WW8Num60z5">
    <w:name w:val="WW8Num60z5"/>
    <w:rsid w:val="00740D6D"/>
  </w:style>
  <w:style w:type="character" w:customStyle="1" w:styleId="WW8Num60z6">
    <w:name w:val="WW8Num60z6"/>
    <w:rsid w:val="00740D6D"/>
  </w:style>
  <w:style w:type="character" w:customStyle="1" w:styleId="WW8Num60z7">
    <w:name w:val="WW8Num60z7"/>
    <w:rsid w:val="00740D6D"/>
  </w:style>
  <w:style w:type="character" w:customStyle="1" w:styleId="WW8Num60z8">
    <w:name w:val="WW8Num60z8"/>
    <w:rsid w:val="00740D6D"/>
  </w:style>
  <w:style w:type="character" w:customStyle="1" w:styleId="WW8Num61z0">
    <w:name w:val="WW8Num61z0"/>
    <w:rsid w:val="00740D6D"/>
  </w:style>
  <w:style w:type="character" w:customStyle="1" w:styleId="WW8Num61z1">
    <w:name w:val="WW8Num61z1"/>
    <w:rsid w:val="00740D6D"/>
  </w:style>
  <w:style w:type="character" w:customStyle="1" w:styleId="WW8Num61z2">
    <w:name w:val="WW8Num61z2"/>
    <w:rsid w:val="00740D6D"/>
  </w:style>
  <w:style w:type="character" w:customStyle="1" w:styleId="WW8Num61z3">
    <w:name w:val="WW8Num61z3"/>
    <w:rsid w:val="00740D6D"/>
  </w:style>
  <w:style w:type="character" w:customStyle="1" w:styleId="WW8Num61z4">
    <w:name w:val="WW8Num61z4"/>
    <w:rsid w:val="00740D6D"/>
  </w:style>
  <w:style w:type="character" w:customStyle="1" w:styleId="WW8Num61z5">
    <w:name w:val="WW8Num61z5"/>
    <w:rsid w:val="00740D6D"/>
  </w:style>
  <w:style w:type="character" w:customStyle="1" w:styleId="WW8Num61z6">
    <w:name w:val="WW8Num61z6"/>
    <w:rsid w:val="00740D6D"/>
  </w:style>
  <w:style w:type="character" w:customStyle="1" w:styleId="WW8Num61z7">
    <w:name w:val="WW8Num61z7"/>
    <w:rsid w:val="00740D6D"/>
  </w:style>
  <w:style w:type="character" w:customStyle="1" w:styleId="WW8Num61z8">
    <w:name w:val="WW8Num61z8"/>
    <w:rsid w:val="00740D6D"/>
  </w:style>
  <w:style w:type="character" w:customStyle="1" w:styleId="WW8Num62z0">
    <w:name w:val="WW8Num62z0"/>
    <w:rsid w:val="00740D6D"/>
    <w:rPr>
      <w:b w:val="0"/>
      <w:color w:val="000000"/>
    </w:rPr>
  </w:style>
  <w:style w:type="character" w:customStyle="1" w:styleId="WW8Num62z1">
    <w:name w:val="WW8Num62z1"/>
    <w:rsid w:val="00740D6D"/>
  </w:style>
  <w:style w:type="character" w:customStyle="1" w:styleId="WW8Num62z2">
    <w:name w:val="WW8Num62z2"/>
    <w:rsid w:val="00740D6D"/>
  </w:style>
  <w:style w:type="character" w:customStyle="1" w:styleId="WW8Num62z5">
    <w:name w:val="WW8Num62z5"/>
    <w:rsid w:val="00740D6D"/>
  </w:style>
  <w:style w:type="character" w:customStyle="1" w:styleId="WW8Num62z6">
    <w:name w:val="WW8Num62z6"/>
    <w:rsid w:val="00740D6D"/>
  </w:style>
  <w:style w:type="character" w:customStyle="1" w:styleId="WW8Num62z7">
    <w:name w:val="WW8Num62z7"/>
    <w:rsid w:val="00740D6D"/>
  </w:style>
  <w:style w:type="character" w:customStyle="1" w:styleId="WW8Num62z8">
    <w:name w:val="WW8Num62z8"/>
    <w:rsid w:val="00740D6D"/>
  </w:style>
  <w:style w:type="character" w:customStyle="1" w:styleId="WW8Num63z0">
    <w:name w:val="WW8Num63z0"/>
    <w:rsid w:val="00740D6D"/>
    <w:rPr>
      <w:color w:val="000000"/>
    </w:rPr>
  </w:style>
  <w:style w:type="character" w:customStyle="1" w:styleId="WW8Num63z1">
    <w:name w:val="WW8Num63z1"/>
    <w:rsid w:val="00740D6D"/>
    <w:rPr>
      <w:b/>
      <w:bCs/>
      <w:color w:val="000000"/>
    </w:rPr>
  </w:style>
  <w:style w:type="character" w:customStyle="1" w:styleId="WW8Num63z2">
    <w:name w:val="WW8Num63z2"/>
    <w:rsid w:val="00740D6D"/>
  </w:style>
  <w:style w:type="character" w:customStyle="1" w:styleId="WW8Num63z3">
    <w:name w:val="WW8Num63z3"/>
    <w:rsid w:val="00740D6D"/>
  </w:style>
  <w:style w:type="character" w:customStyle="1" w:styleId="WW8Num63z4">
    <w:name w:val="WW8Num63z4"/>
    <w:rsid w:val="00740D6D"/>
  </w:style>
  <w:style w:type="character" w:customStyle="1" w:styleId="WW8Num63z5">
    <w:name w:val="WW8Num63z5"/>
    <w:rsid w:val="00740D6D"/>
  </w:style>
  <w:style w:type="character" w:customStyle="1" w:styleId="WW8Num63z6">
    <w:name w:val="WW8Num63z6"/>
    <w:rsid w:val="00740D6D"/>
  </w:style>
  <w:style w:type="character" w:customStyle="1" w:styleId="WW8Num63z7">
    <w:name w:val="WW8Num63z7"/>
    <w:rsid w:val="00740D6D"/>
  </w:style>
  <w:style w:type="character" w:customStyle="1" w:styleId="WW8Num63z8">
    <w:name w:val="WW8Num63z8"/>
    <w:rsid w:val="00740D6D"/>
  </w:style>
  <w:style w:type="character" w:customStyle="1" w:styleId="WW8Num64z0">
    <w:name w:val="WW8Num64z0"/>
    <w:rsid w:val="00740D6D"/>
    <w:rPr>
      <w:rFonts w:hint="default"/>
    </w:rPr>
  </w:style>
  <w:style w:type="character" w:customStyle="1" w:styleId="WW8Num64z2">
    <w:name w:val="WW8Num64z2"/>
    <w:rsid w:val="00740D6D"/>
  </w:style>
  <w:style w:type="character" w:customStyle="1" w:styleId="WW8Num64z3">
    <w:name w:val="WW8Num64z3"/>
    <w:rsid w:val="00740D6D"/>
  </w:style>
  <w:style w:type="character" w:customStyle="1" w:styleId="WW8Num64z4">
    <w:name w:val="WW8Num64z4"/>
    <w:rsid w:val="00740D6D"/>
  </w:style>
  <w:style w:type="character" w:customStyle="1" w:styleId="WW8Num64z5">
    <w:name w:val="WW8Num64z5"/>
    <w:rsid w:val="00740D6D"/>
  </w:style>
  <w:style w:type="character" w:customStyle="1" w:styleId="WW8Num64z6">
    <w:name w:val="WW8Num64z6"/>
    <w:rsid w:val="00740D6D"/>
  </w:style>
  <w:style w:type="character" w:customStyle="1" w:styleId="WW8Num64z7">
    <w:name w:val="WW8Num64z7"/>
    <w:rsid w:val="00740D6D"/>
  </w:style>
  <w:style w:type="character" w:customStyle="1" w:styleId="WW8Num64z8">
    <w:name w:val="WW8Num64z8"/>
    <w:rsid w:val="00740D6D"/>
  </w:style>
  <w:style w:type="character" w:customStyle="1" w:styleId="WW8Num65z0">
    <w:name w:val="WW8Num65z0"/>
    <w:rsid w:val="00740D6D"/>
    <w:rPr>
      <w:bCs/>
      <w:iCs/>
      <w:color w:val="000000"/>
    </w:rPr>
  </w:style>
  <w:style w:type="character" w:customStyle="1" w:styleId="WW8Num65z1">
    <w:name w:val="WW8Num65z1"/>
    <w:rsid w:val="00740D6D"/>
  </w:style>
  <w:style w:type="character" w:customStyle="1" w:styleId="WW8Num65z2">
    <w:name w:val="WW8Num65z2"/>
    <w:rsid w:val="00740D6D"/>
  </w:style>
  <w:style w:type="character" w:customStyle="1" w:styleId="WW8Num65z3">
    <w:name w:val="WW8Num65z3"/>
    <w:rsid w:val="00740D6D"/>
  </w:style>
  <w:style w:type="character" w:customStyle="1" w:styleId="WW8Num65z4">
    <w:name w:val="WW8Num65z4"/>
    <w:rsid w:val="00740D6D"/>
  </w:style>
  <w:style w:type="character" w:customStyle="1" w:styleId="WW8Num65z5">
    <w:name w:val="WW8Num65z5"/>
    <w:rsid w:val="00740D6D"/>
  </w:style>
  <w:style w:type="character" w:customStyle="1" w:styleId="WW8Num65z6">
    <w:name w:val="WW8Num65z6"/>
    <w:rsid w:val="00740D6D"/>
  </w:style>
  <w:style w:type="character" w:customStyle="1" w:styleId="WW8Num65z7">
    <w:name w:val="WW8Num65z7"/>
    <w:rsid w:val="00740D6D"/>
  </w:style>
  <w:style w:type="character" w:customStyle="1" w:styleId="WW8Num65z8">
    <w:name w:val="WW8Num65z8"/>
    <w:rsid w:val="00740D6D"/>
  </w:style>
  <w:style w:type="character" w:customStyle="1" w:styleId="WW8Num66z0">
    <w:name w:val="WW8Num66z0"/>
    <w:rsid w:val="00740D6D"/>
    <w:rPr>
      <w:color w:val="000000"/>
    </w:rPr>
  </w:style>
  <w:style w:type="character" w:customStyle="1" w:styleId="WW8Num66z1">
    <w:name w:val="WW8Num66z1"/>
    <w:rsid w:val="00740D6D"/>
  </w:style>
  <w:style w:type="character" w:customStyle="1" w:styleId="WW8Num66z2">
    <w:name w:val="WW8Num66z2"/>
    <w:rsid w:val="00740D6D"/>
  </w:style>
  <w:style w:type="character" w:customStyle="1" w:styleId="WW8Num66z3">
    <w:name w:val="WW8Num66z3"/>
    <w:rsid w:val="00740D6D"/>
  </w:style>
  <w:style w:type="character" w:customStyle="1" w:styleId="WW8Num66z4">
    <w:name w:val="WW8Num66z4"/>
    <w:rsid w:val="00740D6D"/>
  </w:style>
  <w:style w:type="character" w:customStyle="1" w:styleId="WW8Num66z5">
    <w:name w:val="WW8Num66z5"/>
    <w:rsid w:val="00740D6D"/>
  </w:style>
  <w:style w:type="character" w:customStyle="1" w:styleId="WW8Num66z6">
    <w:name w:val="WW8Num66z6"/>
    <w:rsid w:val="00740D6D"/>
  </w:style>
  <w:style w:type="character" w:customStyle="1" w:styleId="WW8Num66z7">
    <w:name w:val="WW8Num66z7"/>
    <w:rsid w:val="00740D6D"/>
  </w:style>
  <w:style w:type="character" w:customStyle="1" w:styleId="WW8Num66z8">
    <w:name w:val="WW8Num66z8"/>
    <w:rsid w:val="00740D6D"/>
  </w:style>
  <w:style w:type="character" w:customStyle="1" w:styleId="WW8Num67z0">
    <w:name w:val="WW8Num67z0"/>
    <w:rsid w:val="00740D6D"/>
    <w:rPr>
      <w:rFonts w:ascii="Symbol" w:hAnsi="Symbol" w:cs="Symbol" w:hint="default"/>
    </w:rPr>
  </w:style>
  <w:style w:type="character" w:customStyle="1" w:styleId="WW8Num67z1">
    <w:name w:val="WW8Num67z1"/>
    <w:rsid w:val="00740D6D"/>
    <w:rPr>
      <w:rFonts w:ascii="Courier New" w:hAnsi="Courier New" w:cs="Courier New" w:hint="default"/>
    </w:rPr>
  </w:style>
  <w:style w:type="character" w:customStyle="1" w:styleId="WW8Num67z2">
    <w:name w:val="WW8Num67z2"/>
    <w:rsid w:val="00740D6D"/>
    <w:rPr>
      <w:rFonts w:ascii="Wingdings" w:hAnsi="Wingdings" w:cs="Wingdings" w:hint="default"/>
    </w:rPr>
  </w:style>
  <w:style w:type="character" w:customStyle="1" w:styleId="WW8Num68z0">
    <w:name w:val="WW8Num68z0"/>
    <w:rsid w:val="00740D6D"/>
    <w:rPr>
      <w:rFonts w:hint="default"/>
    </w:rPr>
  </w:style>
  <w:style w:type="character" w:customStyle="1" w:styleId="WW8Num68z3">
    <w:name w:val="WW8Num68z3"/>
    <w:rsid w:val="00740D6D"/>
  </w:style>
  <w:style w:type="character" w:customStyle="1" w:styleId="WW8Num68z4">
    <w:name w:val="WW8Num68z4"/>
    <w:rsid w:val="00740D6D"/>
  </w:style>
  <w:style w:type="character" w:customStyle="1" w:styleId="WW8Num68z5">
    <w:name w:val="WW8Num68z5"/>
    <w:rsid w:val="00740D6D"/>
  </w:style>
  <w:style w:type="character" w:customStyle="1" w:styleId="WW8Num68z6">
    <w:name w:val="WW8Num68z6"/>
    <w:rsid w:val="00740D6D"/>
  </w:style>
  <w:style w:type="character" w:customStyle="1" w:styleId="WW8Num68z7">
    <w:name w:val="WW8Num68z7"/>
    <w:rsid w:val="00740D6D"/>
  </w:style>
  <w:style w:type="character" w:customStyle="1" w:styleId="WW8Num68z8">
    <w:name w:val="WW8Num68z8"/>
    <w:rsid w:val="00740D6D"/>
  </w:style>
  <w:style w:type="character" w:customStyle="1" w:styleId="Domylnaczcionkaakapitu1">
    <w:name w:val="Domyślna czcionka akapitu1"/>
    <w:rsid w:val="00740D6D"/>
  </w:style>
  <w:style w:type="character" w:styleId="Hipercze">
    <w:name w:val="Hyperlink"/>
    <w:rsid w:val="00740D6D"/>
    <w:rPr>
      <w:strike w:val="0"/>
      <w:dstrike w:val="0"/>
      <w:color w:val="4682B4"/>
      <w:u w:val="none"/>
    </w:rPr>
  </w:style>
  <w:style w:type="character" w:styleId="UyteHipercze">
    <w:name w:val="FollowedHyperlink"/>
    <w:rsid w:val="00740D6D"/>
    <w:rPr>
      <w:color w:val="800080"/>
      <w:u w:val="single"/>
    </w:rPr>
  </w:style>
  <w:style w:type="character" w:styleId="Uwydatnienie">
    <w:name w:val="Emphasis"/>
    <w:qFormat/>
    <w:rsid w:val="00740D6D"/>
    <w:rPr>
      <w:i/>
      <w:iCs/>
    </w:rPr>
  </w:style>
  <w:style w:type="character" w:styleId="Numerstrony">
    <w:name w:val="page number"/>
    <w:basedOn w:val="Domylnaczcionkaakapitu1"/>
    <w:rsid w:val="00740D6D"/>
  </w:style>
  <w:style w:type="character" w:styleId="Pogrubienie">
    <w:name w:val="Strong"/>
    <w:qFormat/>
    <w:rsid w:val="00740D6D"/>
    <w:rPr>
      <w:b/>
      <w:bCs/>
    </w:rPr>
  </w:style>
  <w:style w:type="character" w:customStyle="1" w:styleId="NagwekZnak">
    <w:name w:val="Nagłówek Znak"/>
    <w:rsid w:val="00740D6D"/>
    <w:rPr>
      <w:rFonts w:ascii="Times New Roman" w:eastAsia="Times New Roman" w:hAnsi="Times New Roman" w:cs="Times New Roman"/>
      <w:sz w:val="24"/>
      <w:szCs w:val="24"/>
    </w:rPr>
  </w:style>
  <w:style w:type="character" w:customStyle="1" w:styleId="Symbolewypunktowania">
    <w:name w:val="Symbole wypunktowania"/>
    <w:rsid w:val="00740D6D"/>
    <w:rPr>
      <w:rFonts w:ascii="OpenSymbol" w:eastAsia="OpenSymbol" w:hAnsi="OpenSymbol" w:cs="OpenSymbol"/>
    </w:rPr>
  </w:style>
  <w:style w:type="paragraph" w:customStyle="1" w:styleId="Nagwek1">
    <w:name w:val="Nagłówek1"/>
    <w:basedOn w:val="Normalny"/>
    <w:next w:val="Tekstpodstawowy"/>
    <w:rsid w:val="00740D6D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rsid w:val="00740D6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40D6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a">
    <w:name w:val="List"/>
    <w:basedOn w:val="Tekstpodstawowy"/>
    <w:rsid w:val="00740D6D"/>
    <w:rPr>
      <w:rFonts w:cs="Mangal"/>
    </w:rPr>
  </w:style>
  <w:style w:type="paragraph" w:customStyle="1" w:styleId="Podpis1">
    <w:name w:val="Podpis1"/>
    <w:basedOn w:val="Normalny"/>
    <w:rsid w:val="00740D6D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740D6D"/>
    <w:pPr>
      <w:suppressLineNumbers/>
    </w:pPr>
    <w:rPr>
      <w:rFonts w:cs="Mangal"/>
    </w:rPr>
  </w:style>
  <w:style w:type="paragraph" w:customStyle="1" w:styleId="cytat">
    <w:name w:val="cytat"/>
    <w:basedOn w:val="Normalny"/>
    <w:rsid w:val="00740D6D"/>
    <w:pPr>
      <w:spacing w:before="150" w:after="150"/>
      <w:ind w:firstLine="360"/>
      <w:jc w:val="right"/>
    </w:pPr>
    <w:rPr>
      <w:rFonts w:ascii="Monotype Corsiva" w:hAnsi="Monotype Corsiva" w:cs="Monotype Corsiva"/>
      <w:color w:val="808000"/>
      <w:spacing w:val="15"/>
      <w:sz w:val="27"/>
      <w:szCs w:val="27"/>
    </w:rPr>
  </w:style>
  <w:style w:type="paragraph" w:customStyle="1" w:styleId="podpis">
    <w:name w:val="podpis"/>
    <w:basedOn w:val="Normalny"/>
    <w:rsid w:val="00740D6D"/>
    <w:pPr>
      <w:spacing w:before="280" w:after="280"/>
      <w:ind w:firstLine="360"/>
      <w:jc w:val="right"/>
    </w:pPr>
    <w:rPr>
      <w:i/>
      <w:iCs/>
      <w:sz w:val="20"/>
      <w:szCs w:val="20"/>
    </w:rPr>
  </w:style>
  <w:style w:type="paragraph" w:styleId="Akapitzlist">
    <w:name w:val="List Paragraph"/>
    <w:basedOn w:val="Normalny"/>
    <w:uiPriority w:val="34"/>
    <w:qFormat/>
    <w:rsid w:val="00740D6D"/>
    <w:pPr>
      <w:ind w:left="720"/>
    </w:pPr>
  </w:style>
  <w:style w:type="paragraph" w:styleId="NormalnyWeb">
    <w:name w:val="Normal (Web)"/>
    <w:basedOn w:val="Normalny"/>
    <w:rsid w:val="00740D6D"/>
    <w:pPr>
      <w:spacing w:before="280" w:after="280"/>
    </w:pPr>
  </w:style>
  <w:style w:type="paragraph" w:customStyle="1" w:styleId="wazne">
    <w:name w:val="wazne"/>
    <w:basedOn w:val="Normalny"/>
    <w:rsid w:val="00740D6D"/>
    <w:pPr>
      <w:spacing w:before="280" w:after="280"/>
      <w:ind w:firstLine="360"/>
    </w:pPr>
    <w:rPr>
      <w:b/>
      <w:bCs/>
      <w:u w:val="single"/>
    </w:rPr>
  </w:style>
  <w:style w:type="paragraph" w:styleId="Stopka">
    <w:name w:val="footer"/>
    <w:basedOn w:val="Normalny"/>
    <w:link w:val="StopkaZnak"/>
    <w:uiPriority w:val="99"/>
    <w:rsid w:val="00740D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0D6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31">
    <w:name w:val="Tekst podstawowy 31"/>
    <w:basedOn w:val="Normalny"/>
    <w:rsid w:val="00740D6D"/>
    <w:rPr>
      <w:color w:val="000000"/>
      <w:szCs w:val="20"/>
    </w:rPr>
  </w:style>
  <w:style w:type="paragraph" w:customStyle="1" w:styleId="Tekstpodstawowy21">
    <w:name w:val="Tekst podstawowy 21"/>
    <w:basedOn w:val="Normalny"/>
    <w:rsid w:val="00740D6D"/>
    <w:pPr>
      <w:spacing w:after="120" w:line="480" w:lineRule="auto"/>
    </w:pPr>
  </w:style>
  <w:style w:type="paragraph" w:styleId="Tekstpodstawowywcity">
    <w:name w:val="Body Text Indent"/>
    <w:basedOn w:val="Normalny"/>
    <w:link w:val="TekstpodstawowywcityZnak"/>
    <w:rsid w:val="00740D6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740D6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1"/>
    <w:rsid w:val="00740D6D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basedOn w:val="Domylnaczcionkaakapitu"/>
    <w:link w:val="Nagwek"/>
    <w:rsid w:val="00740D6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740D6D"/>
    <w:pPr>
      <w:suppressLineNumbers/>
    </w:pPr>
  </w:style>
  <w:style w:type="paragraph" w:customStyle="1" w:styleId="Nagwektabeli">
    <w:name w:val="Nagłówek tabeli"/>
    <w:basedOn w:val="Zawartotabeli"/>
    <w:rsid w:val="00740D6D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740D6D"/>
  </w:style>
  <w:style w:type="paragraph" w:styleId="Tekstdymka">
    <w:name w:val="Balloon Text"/>
    <w:basedOn w:val="Normalny"/>
    <w:link w:val="TekstdymkaZnak"/>
    <w:uiPriority w:val="99"/>
    <w:semiHidden/>
    <w:unhideWhenUsed/>
    <w:rsid w:val="00740D6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0D6D"/>
    <w:rPr>
      <w:rFonts w:ascii="Segoe UI" w:eastAsia="Times New Roman" w:hAnsi="Segoe UI" w:cs="Segoe UI"/>
      <w:sz w:val="18"/>
      <w:szCs w:val="18"/>
      <w:lang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C54C3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54C3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C54C3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C54C3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C54C3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C54C3B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ytu">
    <w:name w:val="Title"/>
    <w:basedOn w:val="Normalny"/>
    <w:link w:val="TytuZnak"/>
    <w:qFormat/>
    <w:rsid w:val="00C54C3B"/>
    <w:pPr>
      <w:tabs>
        <w:tab w:val="left" w:pos="2295"/>
      </w:tabs>
      <w:suppressAutoHyphens w:val="0"/>
      <w:jc w:val="center"/>
    </w:pPr>
    <w:rPr>
      <w:b/>
      <w:bCs/>
      <w:sz w:val="44"/>
      <w:lang w:eastAsia="pl-PL"/>
    </w:rPr>
  </w:style>
  <w:style w:type="character" w:customStyle="1" w:styleId="TytuZnak">
    <w:name w:val="Tytuł Znak"/>
    <w:basedOn w:val="Domylnaczcionkaakapitu"/>
    <w:link w:val="Tytu"/>
    <w:rsid w:val="00C54C3B"/>
    <w:rPr>
      <w:rFonts w:ascii="Times New Roman" w:eastAsia="Times New Roman" w:hAnsi="Times New Roman" w:cs="Times New Roman"/>
      <w:b/>
      <w:bCs/>
      <w:sz w:val="44"/>
      <w:szCs w:val="24"/>
      <w:lang w:eastAsia="pl-PL"/>
    </w:rPr>
  </w:style>
  <w:style w:type="paragraph" w:styleId="Bezodstpw">
    <w:name w:val="No Spacing"/>
    <w:uiPriority w:val="1"/>
    <w:qFormat/>
    <w:rsid w:val="000C3B1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C44768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tyl11pt">
    <w:name w:val="Styl 11 pt"/>
    <w:basedOn w:val="Domylnaczcionkaakapitu"/>
    <w:rsid w:val="00CA672D"/>
    <w:rPr>
      <w:rFonts w:ascii="Book Antiqua" w:hAnsi="Book Antiqua"/>
      <w:sz w:val="22"/>
    </w:rPr>
  </w:style>
  <w:style w:type="table" w:customStyle="1" w:styleId="TableGrid">
    <w:name w:val="TableGrid"/>
    <w:rsid w:val="00846E51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203896"/>
    <w:pPr>
      <w:widowControl w:val="0"/>
      <w:suppressAutoHyphens w:val="0"/>
      <w:ind w:left="103"/>
    </w:pPr>
    <w:rPr>
      <w:sz w:val="22"/>
      <w:szCs w:val="22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84EC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0D6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2">
    <w:name w:val="heading 2"/>
    <w:basedOn w:val="Normalny"/>
    <w:next w:val="Tekstpodstawowy"/>
    <w:link w:val="Nagwek2Znak"/>
    <w:qFormat/>
    <w:rsid w:val="00740D6D"/>
    <w:pPr>
      <w:keepNext/>
      <w:tabs>
        <w:tab w:val="num" w:pos="576"/>
      </w:tabs>
      <w:ind w:left="576" w:hanging="576"/>
      <w:jc w:val="center"/>
      <w:outlineLvl w:val="1"/>
    </w:pPr>
    <w:rPr>
      <w:rFonts w:ascii="Arial" w:hAnsi="Arial" w:cs="Arial"/>
      <w:szCs w:val="20"/>
    </w:rPr>
  </w:style>
  <w:style w:type="paragraph" w:styleId="Nagwek3">
    <w:name w:val="heading 3"/>
    <w:basedOn w:val="Normalny"/>
    <w:next w:val="Normalny"/>
    <w:link w:val="Nagwek3Znak"/>
    <w:qFormat/>
    <w:rsid w:val="00740D6D"/>
    <w:pPr>
      <w:keepNext/>
      <w:keepLines/>
      <w:tabs>
        <w:tab w:val="num" w:pos="720"/>
      </w:tabs>
      <w:spacing w:before="200"/>
      <w:ind w:left="720" w:hanging="720"/>
      <w:outlineLvl w:val="2"/>
    </w:pPr>
    <w:rPr>
      <w:rFonts w:ascii="Cambria" w:hAnsi="Cambria"/>
      <w:b/>
      <w:bCs/>
      <w:color w:val="4F81BD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84EC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40D6D"/>
    <w:rPr>
      <w:rFonts w:ascii="Arial" w:eastAsia="Times New Roman" w:hAnsi="Arial" w:cs="Arial"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740D6D"/>
    <w:rPr>
      <w:rFonts w:ascii="Cambria" w:eastAsia="Times New Roman" w:hAnsi="Cambria" w:cs="Times New Roman"/>
      <w:b/>
      <w:bCs/>
      <w:color w:val="4F81BD"/>
      <w:sz w:val="24"/>
      <w:szCs w:val="24"/>
      <w:lang w:eastAsia="ar-SA"/>
    </w:rPr>
  </w:style>
  <w:style w:type="character" w:customStyle="1" w:styleId="WW8Num1z0">
    <w:name w:val="WW8Num1z0"/>
    <w:rsid w:val="00740D6D"/>
    <w:rPr>
      <w:rFonts w:ascii="Symbol" w:hAnsi="Symbol" w:cs="Symbol" w:hint="default"/>
    </w:rPr>
  </w:style>
  <w:style w:type="character" w:customStyle="1" w:styleId="WW8Num1z1">
    <w:name w:val="WW8Num1z1"/>
    <w:rsid w:val="00740D6D"/>
    <w:rPr>
      <w:rFonts w:ascii="Courier New" w:hAnsi="Courier New" w:cs="Courier New" w:hint="default"/>
    </w:rPr>
  </w:style>
  <w:style w:type="character" w:customStyle="1" w:styleId="WW8Num1z2">
    <w:name w:val="WW8Num1z2"/>
    <w:rsid w:val="00740D6D"/>
    <w:rPr>
      <w:rFonts w:ascii="Wingdings" w:hAnsi="Wingdings" w:cs="Wingdings" w:hint="default"/>
    </w:rPr>
  </w:style>
  <w:style w:type="character" w:customStyle="1" w:styleId="WW8Num2z0">
    <w:name w:val="WW8Num2z0"/>
    <w:rsid w:val="00740D6D"/>
    <w:rPr>
      <w:bCs/>
      <w:caps/>
    </w:rPr>
  </w:style>
  <w:style w:type="character" w:customStyle="1" w:styleId="WW8Num2z1">
    <w:name w:val="WW8Num2z1"/>
    <w:rsid w:val="00740D6D"/>
  </w:style>
  <w:style w:type="character" w:customStyle="1" w:styleId="WW8Num2z2">
    <w:name w:val="WW8Num2z2"/>
    <w:rsid w:val="00740D6D"/>
  </w:style>
  <w:style w:type="character" w:customStyle="1" w:styleId="WW8Num2z3">
    <w:name w:val="WW8Num2z3"/>
    <w:rsid w:val="00740D6D"/>
    <w:rPr>
      <w:bCs/>
    </w:rPr>
  </w:style>
  <w:style w:type="character" w:customStyle="1" w:styleId="WW8Num2z4">
    <w:name w:val="WW8Num2z4"/>
    <w:rsid w:val="00740D6D"/>
  </w:style>
  <w:style w:type="character" w:customStyle="1" w:styleId="WW8Num2z5">
    <w:name w:val="WW8Num2z5"/>
    <w:rsid w:val="00740D6D"/>
  </w:style>
  <w:style w:type="character" w:customStyle="1" w:styleId="WW8Num2z6">
    <w:name w:val="WW8Num2z6"/>
    <w:rsid w:val="00740D6D"/>
  </w:style>
  <w:style w:type="character" w:customStyle="1" w:styleId="WW8Num2z7">
    <w:name w:val="WW8Num2z7"/>
    <w:rsid w:val="00740D6D"/>
  </w:style>
  <w:style w:type="character" w:customStyle="1" w:styleId="WW8Num2z8">
    <w:name w:val="WW8Num2z8"/>
    <w:rsid w:val="00740D6D"/>
  </w:style>
  <w:style w:type="character" w:customStyle="1" w:styleId="WW8Num3z0">
    <w:name w:val="WW8Num3z0"/>
    <w:rsid w:val="00740D6D"/>
  </w:style>
  <w:style w:type="character" w:customStyle="1" w:styleId="WW8Num3z1">
    <w:name w:val="WW8Num3z1"/>
    <w:rsid w:val="00740D6D"/>
  </w:style>
  <w:style w:type="character" w:customStyle="1" w:styleId="WW8Num3z2">
    <w:name w:val="WW8Num3z2"/>
    <w:rsid w:val="00740D6D"/>
  </w:style>
  <w:style w:type="character" w:customStyle="1" w:styleId="WW8Num3z3">
    <w:name w:val="WW8Num3z3"/>
    <w:rsid w:val="00740D6D"/>
  </w:style>
  <w:style w:type="character" w:customStyle="1" w:styleId="WW8Num3z4">
    <w:name w:val="WW8Num3z4"/>
    <w:rsid w:val="00740D6D"/>
  </w:style>
  <w:style w:type="character" w:customStyle="1" w:styleId="WW8Num3z5">
    <w:name w:val="WW8Num3z5"/>
    <w:rsid w:val="00740D6D"/>
  </w:style>
  <w:style w:type="character" w:customStyle="1" w:styleId="WW8Num3z6">
    <w:name w:val="WW8Num3z6"/>
    <w:rsid w:val="00740D6D"/>
  </w:style>
  <w:style w:type="character" w:customStyle="1" w:styleId="WW8Num3z7">
    <w:name w:val="WW8Num3z7"/>
    <w:rsid w:val="00740D6D"/>
  </w:style>
  <w:style w:type="character" w:customStyle="1" w:styleId="WW8Num3z8">
    <w:name w:val="WW8Num3z8"/>
    <w:rsid w:val="00740D6D"/>
  </w:style>
  <w:style w:type="character" w:customStyle="1" w:styleId="WW8Num4z0">
    <w:name w:val="WW8Num4z0"/>
    <w:rsid w:val="00740D6D"/>
    <w:rPr>
      <w:rFonts w:ascii="Symbol" w:hAnsi="Symbol" w:cs="Symbol" w:hint="default"/>
    </w:rPr>
  </w:style>
  <w:style w:type="character" w:customStyle="1" w:styleId="WW8Num4z1">
    <w:name w:val="WW8Num4z1"/>
    <w:rsid w:val="00740D6D"/>
    <w:rPr>
      <w:rFonts w:ascii="Courier New" w:hAnsi="Courier New" w:cs="Courier New" w:hint="default"/>
    </w:rPr>
  </w:style>
  <w:style w:type="character" w:customStyle="1" w:styleId="WW8Num4z2">
    <w:name w:val="WW8Num4z2"/>
    <w:rsid w:val="00740D6D"/>
    <w:rPr>
      <w:rFonts w:ascii="Wingdings" w:hAnsi="Wingdings" w:cs="Wingdings" w:hint="default"/>
    </w:rPr>
  </w:style>
  <w:style w:type="character" w:customStyle="1" w:styleId="WW8Num5z0">
    <w:name w:val="WW8Num5z0"/>
    <w:rsid w:val="00740D6D"/>
    <w:rPr>
      <w:rFonts w:hint="default"/>
    </w:rPr>
  </w:style>
  <w:style w:type="character" w:customStyle="1" w:styleId="WW8Num5z1">
    <w:name w:val="WW8Num5z1"/>
    <w:rsid w:val="00740D6D"/>
    <w:rPr>
      <w:rFonts w:ascii="Courier New" w:hAnsi="Courier New" w:cs="Courier New" w:hint="default"/>
    </w:rPr>
  </w:style>
  <w:style w:type="character" w:customStyle="1" w:styleId="WW8Num5z2">
    <w:name w:val="WW8Num5z2"/>
    <w:rsid w:val="00740D6D"/>
    <w:rPr>
      <w:rFonts w:ascii="Wingdings" w:hAnsi="Wingdings" w:cs="Wingdings" w:hint="default"/>
    </w:rPr>
  </w:style>
  <w:style w:type="character" w:customStyle="1" w:styleId="WW8Num5z3">
    <w:name w:val="WW8Num5z3"/>
    <w:rsid w:val="00740D6D"/>
    <w:rPr>
      <w:rFonts w:ascii="Symbol" w:hAnsi="Symbol" w:cs="Symbol" w:hint="default"/>
    </w:rPr>
  </w:style>
  <w:style w:type="character" w:customStyle="1" w:styleId="WW8Num6z0">
    <w:name w:val="WW8Num6z0"/>
    <w:rsid w:val="00740D6D"/>
    <w:rPr>
      <w:rFonts w:ascii="Symbol" w:hAnsi="Symbol" w:cs="Symbol" w:hint="default"/>
    </w:rPr>
  </w:style>
  <w:style w:type="character" w:customStyle="1" w:styleId="WW8Num6z1">
    <w:name w:val="WW8Num6z1"/>
    <w:rsid w:val="00740D6D"/>
    <w:rPr>
      <w:rFonts w:ascii="Courier New" w:hAnsi="Courier New" w:cs="Courier New" w:hint="default"/>
    </w:rPr>
  </w:style>
  <w:style w:type="character" w:customStyle="1" w:styleId="WW8Num6z2">
    <w:name w:val="WW8Num6z2"/>
    <w:rsid w:val="00740D6D"/>
    <w:rPr>
      <w:rFonts w:ascii="Wingdings" w:hAnsi="Wingdings" w:cs="Wingdings" w:hint="default"/>
    </w:rPr>
  </w:style>
  <w:style w:type="character" w:customStyle="1" w:styleId="WW8Num7z0">
    <w:name w:val="WW8Num7z0"/>
    <w:rsid w:val="00740D6D"/>
    <w:rPr>
      <w:rFonts w:ascii="Symbol" w:hAnsi="Symbol" w:cs="Symbol" w:hint="default"/>
      <w:sz w:val="20"/>
    </w:rPr>
  </w:style>
  <w:style w:type="character" w:customStyle="1" w:styleId="WW8Num7z1">
    <w:name w:val="WW8Num7z1"/>
    <w:rsid w:val="00740D6D"/>
    <w:rPr>
      <w:rFonts w:hint="default"/>
    </w:rPr>
  </w:style>
  <w:style w:type="character" w:customStyle="1" w:styleId="WW8Num7z3">
    <w:name w:val="WW8Num7z3"/>
    <w:rsid w:val="00740D6D"/>
  </w:style>
  <w:style w:type="character" w:customStyle="1" w:styleId="WW8Num7z4">
    <w:name w:val="WW8Num7z4"/>
    <w:rsid w:val="00740D6D"/>
  </w:style>
  <w:style w:type="character" w:customStyle="1" w:styleId="WW8Num7z5">
    <w:name w:val="WW8Num7z5"/>
    <w:rsid w:val="00740D6D"/>
  </w:style>
  <w:style w:type="character" w:customStyle="1" w:styleId="WW8Num7z6">
    <w:name w:val="WW8Num7z6"/>
    <w:rsid w:val="00740D6D"/>
  </w:style>
  <w:style w:type="character" w:customStyle="1" w:styleId="WW8Num7z7">
    <w:name w:val="WW8Num7z7"/>
    <w:rsid w:val="00740D6D"/>
  </w:style>
  <w:style w:type="character" w:customStyle="1" w:styleId="WW8Num7z8">
    <w:name w:val="WW8Num7z8"/>
    <w:rsid w:val="00740D6D"/>
  </w:style>
  <w:style w:type="character" w:customStyle="1" w:styleId="WW8Num8z0">
    <w:name w:val="WW8Num8z0"/>
    <w:rsid w:val="00740D6D"/>
  </w:style>
  <w:style w:type="character" w:customStyle="1" w:styleId="WW8Num8z1">
    <w:name w:val="WW8Num8z1"/>
    <w:rsid w:val="00740D6D"/>
    <w:rPr>
      <w:rFonts w:hint="default"/>
    </w:rPr>
  </w:style>
  <w:style w:type="character" w:customStyle="1" w:styleId="WW8Num8z3">
    <w:name w:val="WW8Num8z3"/>
    <w:rsid w:val="00740D6D"/>
    <w:rPr>
      <w:rFonts w:ascii="Symbol" w:eastAsia="Times New Roman" w:hAnsi="Symbol" w:cs="Times New Roman" w:hint="default"/>
    </w:rPr>
  </w:style>
  <w:style w:type="character" w:customStyle="1" w:styleId="WW8Num8z4">
    <w:name w:val="WW8Num8z4"/>
    <w:rsid w:val="00740D6D"/>
  </w:style>
  <w:style w:type="character" w:customStyle="1" w:styleId="WW8Num8z5">
    <w:name w:val="WW8Num8z5"/>
    <w:rsid w:val="00740D6D"/>
  </w:style>
  <w:style w:type="character" w:customStyle="1" w:styleId="WW8Num8z6">
    <w:name w:val="WW8Num8z6"/>
    <w:rsid w:val="00740D6D"/>
  </w:style>
  <w:style w:type="character" w:customStyle="1" w:styleId="WW8Num8z7">
    <w:name w:val="WW8Num8z7"/>
    <w:rsid w:val="00740D6D"/>
  </w:style>
  <w:style w:type="character" w:customStyle="1" w:styleId="WW8Num8z8">
    <w:name w:val="WW8Num8z8"/>
    <w:rsid w:val="00740D6D"/>
  </w:style>
  <w:style w:type="character" w:customStyle="1" w:styleId="WW8Num9z0">
    <w:name w:val="WW8Num9z0"/>
    <w:rsid w:val="00740D6D"/>
    <w:rPr>
      <w:rFonts w:hint="default"/>
    </w:rPr>
  </w:style>
  <w:style w:type="character" w:customStyle="1" w:styleId="WW8Num10z0">
    <w:name w:val="WW8Num10z0"/>
    <w:rsid w:val="00740D6D"/>
  </w:style>
  <w:style w:type="character" w:customStyle="1" w:styleId="WW8Num10z1">
    <w:name w:val="WW8Num10z1"/>
    <w:rsid w:val="00740D6D"/>
  </w:style>
  <w:style w:type="character" w:customStyle="1" w:styleId="WW8Num10z2">
    <w:name w:val="WW8Num10z2"/>
    <w:rsid w:val="00740D6D"/>
  </w:style>
  <w:style w:type="character" w:customStyle="1" w:styleId="WW8Num10z3">
    <w:name w:val="WW8Num10z3"/>
    <w:rsid w:val="00740D6D"/>
  </w:style>
  <w:style w:type="character" w:customStyle="1" w:styleId="WW8Num10z4">
    <w:name w:val="WW8Num10z4"/>
    <w:rsid w:val="00740D6D"/>
  </w:style>
  <w:style w:type="character" w:customStyle="1" w:styleId="WW8Num10z5">
    <w:name w:val="WW8Num10z5"/>
    <w:rsid w:val="00740D6D"/>
  </w:style>
  <w:style w:type="character" w:customStyle="1" w:styleId="WW8Num10z6">
    <w:name w:val="WW8Num10z6"/>
    <w:rsid w:val="00740D6D"/>
  </w:style>
  <w:style w:type="character" w:customStyle="1" w:styleId="WW8Num10z7">
    <w:name w:val="WW8Num10z7"/>
    <w:rsid w:val="00740D6D"/>
  </w:style>
  <w:style w:type="character" w:customStyle="1" w:styleId="WW8Num10z8">
    <w:name w:val="WW8Num10z8"/>
    <w:rsid w:val="00740D6D"/>
  </w:style>
  <w:style w:type="character" w:customStyle="1" w:styleId="WW8Num11z0">
    <w:name w:val="WW8Num11z0"/>
    <w:rsid w:val="00740D6D"/>
  </w:style>
  <w:style w:type="character" w:customStyle="1" w:styleId="WW8Num11z1">
    <w:name w:val="WW8Num11z1"/>
    <w:rsid w:val="00740D6D"/>
  </w:style>
  <w:style w:type="character" w:customStyle="1" w:styleId="WW8Num11z2">
    <w:name w:val="WW8Num11z2"/>
    <w:rsid w:val="00740D6D"/>
  </w:style>
  <w:style w:type="character" w:customStyle="1" w:styleId="WW8Num11z3">
    <w:name w:val="WW8Num11z3"/>
    <w:rsid w:val="00740D6D"/>
  </w:style>
  <w:style w:type="character" w:customStyle="1" w:styleId="WW8Num11z4">
    <w:name w:val="WW8Num11z4"/>
    <w:rsid w:val="00740D6D"/>
  </w:style>
  <w:style w:type="character" w:customStyle="1" w:styleId="WW8Num11z5">
    <w:name w:val="WW8Num11z5"/>
    <w:rsid w:val="00740D6D"/>
  </w:style>
  <w:style w:type="character" w:customStyle="1" w:styleId="WW8Num11z6">
    <w:name w:val="WW8Num11z6"/>
    <w:rsid w:val="00740D6D"/>
  </w:style>
  <w:style w:type="character" w:customStyle="1" w:styleId="WW8Num11z7">
    <w:name w:val="WW8Num11z7"/>
    <w:rsid w:val="00740D6D"/>
  </w:style>
  <w:style w:type="character" w:customStyle="1" w:styleId="WW8Num11z8">
    <w:name w:val="WW8Num11z8"/>
    <w:rsid w:val="00740D6D"/>
  </w:style>
  <w:style w:type="character" w:customStyle="1" w:styleId="WW8Num12z0">
    <w:name w:val="WW8Num12z0"/>
    <w:rsid w:val="00740D6D"/>
    <w:rPr>
      <w:rFonts w:ascii="Symbol" w:hAnsi="Symbol" w:cs="Symbol" w:hint="default"/>
    </w:rPr>
  </w:style>
  <w:style w:type="character" w:customStyle="1" w:styleId="WW8Num12z1">
    <w:name w:val="WW8Num12z1"/>
    <w:rsid w:val="00740D6D"/>
    <w:rPr>
      <w:rFonts w:ascii="Courier New" w:hAnsi="Courier New" w:cs="Courier New" w:hint="default"/>
    </w:rPr>
  </w:style>
  <w:style w:type="character" w:customStyle="1" w:styleId="WW8Num12z2">
    <w:name w:val="WW8Num12z2"/>
    <w:rsid w:val="00740D6D"/>
    <w:rPr>
      <w:rFonts w:ascii="Wingdings" w:hAnsi="Wingdings" w:cs="Wingdings" w:hint="default"/>
    </w:rPr>
  </w:style>
  <w:style w:type="character" w:customStyle="1" w:styleId="WW8Num13z0">
    <w:name w:val="WW8Num13z0"/>
    <w:rsid w:val="00740D6D"/>
    <w:rPr>
      <w:rFonts w:ascii="Symbol" w:hAnsi="Symbol" w:cs="Symbol" w:hint="default"/>
    </w:rPr>
  </w:style>
  <w:style w:type="character" w:customStyle="1" w:styleId="WW8Num13z1">
    <w:name w:val="WW8Num13z1"/>
    <w:rsid w:val="00740D6D"/>
    <w:rPr>
      <w:rFonts w:ascii="Courier New" w:hAnsi="Courier New" w:cs="Courier New" w:hint="default"/>
    </w:rPr>
  </w:style>
  <w:style w:type="character" w:customStyle="1" w:styleId="WW8Num13z2">
    <w:name w:val="WW8Num13z2"/>
    <w:rsid w:val="00740D6D"/>
    <w:rPr>
      <w:rFonts w:ascii="Wingdings" w:hAnsi="Wingdings" w:cs="Wingdings" w:hint="default"/>
    </w:rPr>
  </w:style>
  <w:style w:type="character" w:customStyle="1" w:styleId="WW8Num14z0">
    <w:name w:val="WW8Num14z0"/>
    <w:rsid w:val="00740D6D"/>
    <w:rPr>
      <w:color w:val="000000"/>
    </w:rPr>
  </w:style>
  <w:style w:type="character" w:customStyle="1" w:styleId="WW8Num14z1">
    <w:name w:val="WW8Num14z1"/>
    <w:rsid w:val="00740D6D"/>
  </w:style>
  <w:style w:type="character" w:customStyle="1" w:styleId="WW8Num14z2">
    <w:name w:val="WW8Num14z2"/>
    <w:rsid w:val="00740D6D"/>
  </w:style>
  <w:style w:type="character" w:customStyle="1" w:styleId="WW8Num14z3">
    <w:name w:val="WW8Num14z3"/>
    <w:rsid w:val="00740D6D"/>
  </w:style>
  <w:style w:type="character" w:customStyle="1" w:styleId="WW8Num14z4">
    <w:name w:val="WW8Num14z4"/>
    <w:rsid w:val="00740D6D"/>
  </w:style>
  <w:style w:type="character" w:customStyle="1" w:styleId="WW8Num14z5">
    <w:name w:val="WW8Num14z5"/>
    <w:rsid w:val="00740D6D"/>
  </w:style>
  <w:style w:type="character" w:customStyle="1" w:styleId="WW8Num14z6">
    <w:name w:val="WW8Num14z6"/>
    <w:rsid w:val="00740D6D"/>
  </w:style>
  <w:style w:type="character" w:customStyle="1" w:styleId="WW8Num14z7">
    <w:name w:val="WW8Num14z7"/>
    <w:rsid w:val="00740D6D"/>
  </w:style>
  <w:style w:type="character" w:customStyle="1" w:styleId="WW8Num14z8">
    <w:name w:val="WW8Num14z8"/>
    <w:rsid w:val="00740D6D"/>
  </w:style>
  <w:style w:type="character" w:customStyle="1" w:styleId="WW8Num15z0">
    <w:name w:val="WW8Num15z0"/>
    <w:rsid w:val="00740D6D"/>
    <w:rPr>
      <w:rFonts w:ascii="Symbol" w:hAnsi="Symbol" w:cs="Symbol" w:hint="default"/>
      <w:sz w:val="22"/>
      <w:szCs w:val="22"/>
    </w:rPr>
  </w:style>
  <w:style w:type="character" w:customStyle="1" w:styleId="WW8Num15z1">
    <w:name w:val="WW8Num15z1"/>
    <w:rsid w:val="00740D6D"/>
    <w:rPr>
      <w:rFonts w:ascii="Courier New" w:hAnsi="Courier New" w:cs="Courier New" w:hint="default"/>
    </w:rPr>
  </w:style>
  <w:style w:type="character" w:customStyle="1" w:styleId="WW8Num15z2">
    <w:name w:val="WW8Num15z2"/>
    <w:rsid w:val="00740D6D"/>
    <w:rPr>
      <w:rFonts w:ascii="Wingdings" w:hAnsi="Wingdings" w:cs="Wingdings" w:hint="default"/>
    </w:rPr>
  </w:style>
  <w:style w:type="character" w:customStyle="1" w:styleId="WW8Num16z0">
    <w:name w:val="WW8Num16z0"/>
    <w:rsid w:val="00740D6D"/>
  </w:style>
  <w:style w:type="character" w:customStyle="1" w:styleId="WW8Num16z1">
    <w:name w:val="WW8Num16z1"/>
    <w:rsid w:val="00740D6D"/>
  </w:style>
  <w:style w:type="character" w:customStyle="1" w:styleId="WW8Num16z2">
    <w:name w:val="WW8Num16z2"/>
    <w:rsid w:val="00740D6D"/>
  </w:style>
  <w:style w:type="character" w:customStyle="1" w:styleId="WW8Num16z3">
    <w:name w:val="WW8Num16z3"/>
    <w:rsid w:val="00740D6D"/>
  </w:style>
  <w:style w:type="character" w:customStyle="1" w:styleId="WW8Num16z4">
    <w:name w:val="WW8Num16z4"/>
    <w:rsid w:val="00740D6D"/>
  </w:style>
  <w:style w:type="character" w:customStyle="1" w:styleId="WW8Num16z5">
    <w:name w:val="WW8Num16z5"/>
    <w:rsid w:val="00740D6D"/>
  </w:style>
  <w:style w:type="character" w:customStyle="1" w:styleId="WW8Num16z6">
    <w:name w:val="WW8Num16z6"/>
    <w:rsid w:val="00740D6D"/>
  </w:style>
  <w:style w:type="character" w:customStyle="1" w:styleId="WW8Num16z7">
    <w:name w:val="WW8Num16z7"/>
    <w:rsid w:val="00740D6D"/>
  </w:style>
  <w:style w:type="character" w:customStyle="1" w:styleId="WW8Num16z8">
    <w:name w:val="WW8Num16z8"/>
    <w:rsid w:val="00740D6D"/>
  </w:style>
  <w:style w:type="character" w:customStyle="1" w:styleId="WW8Num17z0">
    <w:name w:val="WW8Num17z0"/>
    <w:rsid w:val="00740D6D"/>
    <w:rPr>
      <w:rFonts w:ascii="Symbol" w:hAnsi="Symbol" w:cs="Symbol" w:hint="default"/>
      <w:sz w:val="20"/>
    </w:rPr>
  </w:style>
  <w:style w:type="character" w:customStyle="1" w:styleId="WW8Num17z1">
    <w:name w:val="WW8Num17z1"/>
    <w:rsid w:val="00740D6D"/>
  </w:style>
  <w:style w:type="character" w:customStyle="1" w:styleId="WW8Num17z2">
    <w:name w:val="WW8Num17z2"/>
    <w:rsid w:val="00740D6D"/>
  </w:style>
  <w:style w:type="character" w:customStyle="1" w:styleId="WW8Num17z3">
    <w:name w:val="WW8Num17z3"/>
    <w:rsid w:val="00740D6D"/>
  </w:style>
  <w:style w:type="character" w:customStyle="1" w:styleId="WW8Num17z4">
    <w:name w:val="WW8Num17z4"/>
    <w:rsid w:val="00740D6D"/>
  </w:style>
  <w:style w:type="character" w:customStyle="1" w:styleId="WW8Num17z5">
    <w:name w:val="WW8Num17z5"/>
    <w:rsid w:val="00740D6D"/>
  </w:style>
  <w:style w:type="character" w:customStyle="1" w:styleId="WW8Num17z6">
    <w:name w:val="WW8Num17z6"/>
    <w:rsid w:val="00740D6D"/>
  </w:style>
  <w:style w:type="character" w:customStyle="1" w:styleId="WW8Num17z7">
    <w:name w:val="WW8Num17z7"/>
    <w:rsid w:val="00740D6D"/>
  </w:style>
  <w:style w:type="character" w:customStyle="1" w:styleId="WW8Num17z8">
    <w:name w:val="WW8Num17z8"/>
    <w:rsid w:val="00740D6D"/>
  </w:style>
  <w:style w:type="character" w:customStyle="1" w:styleId="WW8Num18z0">
    <w:name w:val="WW8Num18z0"/>
    <w:rsid w:val="00740D6D"/>
    <w:rPr>
      <w:rFonts w:ascii="Symbol" w:hAnsi="Symbol" w:cs="Symbol" w:hint="default"/>
    </w:rPr>
  </w:style>
  <w:style w:type="character" w:customStyle="1" w:styleId="WW8Num18z1">
    <w:name w:val="WW8Num18z1"/>
    <w:rsid w:val="00740D6D"/>
    <w:rPr>
      <w:rFonts w:ascii="Courier New" w:hAnsi="Courier New" w:cs="Courier New" w:hint="default"/>
    </w:rPr>
  </w:style>
  <w:style w:type="character" w:customStyle="1" w:styleId="WW8Num18z2">
    <w:name w:val="WW8Num18z2"/>
    <w:rsid w:val="00740D6D"/>
    <w:rPr>
      <w:rFonts w:ascii="Wingdings" w:hAnsi="Wingdings" w:cs="Wingdings" w:hint="default"/>
    </w:rPr>
  </w:style>
  <w:style w:type="character" w:customStyle="1" w:styleId="WW8Num19z0">
    <w:name w:val="WW8Num19z0"/>
    <w:rsid w:val="00740D6D"/>
    <w:rPr>
      <w:rFonts w:ascii="Symbol" w:hAnsi="Symbol" w:cs="Symbol" w:hint="default"/>
      <w:sz w:val="22"/>
      <w:szCs w:val="22"/>
    </w:rPr>
  </w:style>
  <w:style w:type="character" w:customStyle="1" w:styleId="WW8Num19z1">
    <w:name w:val="WW8Num19z1"/>
    <w:rsid w:val="00740D6D"/>
    <w:rPr>
      <w:rFonts w:ascii="Courier New" w:hAnsi="Courier New" w:cs="Courier New" w:hint="default"/>
    </w:rPr>
  </w:style>
  <w:style w:type="character" w:customStyle="1" w:styleId="WW8Num19z2">
    <w:name w:val="WW8Num19z2"/>
    <w:rsid w:val="00740D6D"/>
    <w:rPr>
      <w:rFonts w:ascii="Wingdings" w:hAnsi="Wingdings" w:cs="Wingdings" w:hint="default"/>
    </w:rPr>
  </w:style>
  <w:style w:type="character" w:customStyle="1" w:styleId="WW8Num20z0">
    <w:name w:val="WW8Num20z0"/>
    <w:rsid w:val="00740D6D"/>
  </w:style>
  <w:style w:type="character" w:customStyle="1" w:styleId="WW8Num20z1">
    <w:name w:val="WW8Num20z1"/>
    <w:rsid w:val="00740D6D"/>
  </w:style>
  <w:style w:type="character" w:customStyle="1" w:styleId="WW8Num20z2">
    <w:name w:val="WW8Num20z2"/>
    <w:rsid w:val="00740D6D"/>
  </w:style>
  <w:style w:type="character" w:customStyle="1" w:styleId="WW8Num20z3">
    <w:name w:val="WW8Num20z3"/>
    <w:rsid w:val="00740D6D"/>
  </w:style>
  <w:style w:type="character" w:customStyle="1" w:styleId="WW8Num20z4">
    <w:name w:val="WW8Num20z4"/>
    <w:rsid w:val="00740D6D"/>
  </w:style>
  <w:style w:type="character" w:customStyle="1" w:styleId="WW8Num20z5">
    <w:name w:val="WW8Num20z5"/>
    <w:rsid w:val="00740D6D"/>
  </w:style>
  <w:style w:type="character" w:customStyle="1" w:styleId="WW8Num20z6">
    <w:name w:val="WW8Num20z6"/>
    <w:rsid w:val="00740D6D"/>
  </w:style>
  <w:style w:type="character" w:customStyle="1" w:styleId="WW8Num20z7">
    <w:name w:val="WW8Num20z7"/>
    <w:rsid w:val="00740D6D"/>
  </w:style>
  <w:style w:type="character" w:customStyle="1" w:styleId="WW8Num20z8">
    <w:name w:val="WW8Num20z8"/>
    <w:rsid w:val="00740D6D"/>
  </w:style>
  <w:style w:type="character" w:customStyle="1" w:styleId="WW8Num21z0">
    <w:name w:val="WW8Num21z0"/>
    <w:rsid w:val="00740D6D"/>
    <w:rPr>
      <w:rFonts w:ascii="Symbol" w:hAnsi="Symbol" w:cs="Symbol" w:hint="default"/>
    </w:rPr>
  </w:style>
  <w:style w:type="character" w:customStyle="1" w:styleId="WW8Num21z1">
    <w:name w:val="WW8Num21z1"/>
    <w:rsid w:val="00740D6D"/>
    <w:rPr>
      <w:rFonts w:ascii="Courier New" w:hAnsi="Courier New" w:cs="Courier New" w:hint="default"/>
    </w:rPr>
  </w:style>
  <w:style w:type="character" w:customStyle="1" w:styleId="WW8Num21z2">
    <w:name w:val="WW8Num21z2"/>
    <w:rsid w:val="00740D6D"/>
    <w:rPr>
      <w:rFonts w:ascii="Wingdings" w:hAnsi="Wingdings" w:cs="Wingdings" w:hint="default"/>
    </w:rPr>
  </w:style>
  <w:style w:type="character" w:customStyle="1" w:styleId="WW8Num22z0">
    <w:name w:val="WW8Num22z0"/>
    <w:rsid w:val="00740D6D"/>
  </w:style>
  <w:style w:type="character" w:customStyle="1" w:styleId="WW8Num22z1">
    <w:name w:val="WW8Num22z1"/>
    <w:rsid w:val="00740D6D"/>
  </w:style>
  <w:style w:type="character" w:customStyle="1" w:styleId="WW8Num22z2">
    <w:name w:val="WW8Num22z2"/>
    <w:rsid w:val="00740D6D"/>
  </w:style>
  <w:style w:type="character" w:customStyle="1" w:styleId="WW8Num22z3">
    <w:name w:val="WW8Num22z3"/>
    <w:rsid w:val="00740D6D"/>
  </w:style>
  <w:style w:type="character" w:customStyle="1" w:styleId="WW8Num22z4">
    <w:name w:val="WW8Num22z4"/>
    <w:rsid w:val="00740D6D"/>
  </w:style>
  <w:style w:type="character" w:customStyle="1" w:styleId="WW8Num22z5">
    <w:name w:val="WW8Num22z5"/>
    <w:rsid w:val="00740D6D"/>
  </w:style>
  <w:style w:type="character" w:customStyle="1" w:styleId="WW8Num22z6">
    <w:name w:val="WW8Num22z6"/>
    <w:rsid w:val="00740D6D"/>
  </w:style>
  <w:style w:type="character" w:customStyle="1" w:styleId="WW8Num22z7">
    <w:name w:val="WW8Num22z7"/>
    <w:rsid w:val="00740D6D"/>
  </w:style>
  <w:style w:type="character" w:customStyle="1" w:styleId="WW8Num22z8">
    <w:name w:val="WW8Num22z8"/>
    <w:rsid w:val="00740D6D"/>
  </w:style>
  <w:style w:type="character" w:customStyle="1" w:styleId="WW8Num23z0">
    <w:name w:val="WW8Num23z0"/>
    <w:rsid w:val="00740D6D"/>
  </w:style>
  <w:style w:type="character" w:customStyle="1" w:styleId="WW8Num23z1">
    <w:name w:val="WW8Num23z1"/>
    <w:rsid w:val="00740D6D"/>
  </w:style>
  <w:style w:type="character" w:customStyle="1" w:styleId="WW8Num23z2">
    <w:name w:val="WW8Num23z2"/>
    <w:rsid w:val="00740D6D"/>
  </w:style>
  <w:style w:type="character" w:customStyle="1" w:styleId="WW8Num23z3">
    <w:name w:val="WW8Num23z3"/>
    <w:rsid w:val="00740D6D"/>
  </w:style>
  <w:style w:type="character" w:customStyle="1" w:styleId="WW8Num23z4">
    <w:name w:val="WW8Num23z4"/>
    <w:rsid w:val="00740D6D"/>
  </w:style>
  <w:style w:type="character" w:customStyle="1" w:styleId="WW8Num23z5">
    <w:name w:val="WW8Num23z5"/>
    <w:rsid w:val="00740D6D"/>
  </w:style>
  <w:style w:type="character" w:customStyle="1" w:styleId="WW8Num23z6">
    <w:name w:val="WW8Num23z6"/>
    <w:rsid w:val="00740D6D"/>
  </w:style>
  <w:style w:type="character" w:customStyle="1" w:styleId="WW8Num23z7">
    <w:name w:val="WW8Num23z7"/>
    <w:rsid w:val="00740D6D"/>
  </w:style>
  <w:style w:type="character" w:customStyle="1" w:styleId="WW8Num23z8">
    <w:name w:val="WW8Num23z8"/>
    <w:rsid w:val="00740D6D"/>
  </w:style>
  <w:style w:type="character" w:customStyle="1" w:styleId="WW8Num24z0">
    <w:name w:val="WW8Num24z0"/>
    <w:rsid w:val="00740D6D"/>
  </w:style>
  <w:style w:type="character" w:customStyle="1" w:styleId="WW8Num24z1">
    <w:name w:val="WW8Num24z1"/>
    <w:rsid w:val="00740D6D"/>
  </w:style>
  <w:style w:type="character" w:customStyle="1" w:styleId="WW8Num24z2">
    <w:name w:val="WW8Num24z2"/>
    <w:rsid w:val="00740D6D"/>
    <w:rPr>
      <w:rFonts w:hint="default"/>
      <w:b w:val="0"/>
    </w:rPr>
  </w:style>
  <w:style w:type="character" w:customStyle="1" w:styleId="WW8Num24z3">
    <w:name w:val="WW8Num24z3"/>
    <w:rsid w:val="00740D6D"/>
  </w:style>
  <w:style w:type="character" w:customStyle="1" w:styleId="WW8Num24z4">
    <w:name w:val="WW8Num24z4"/>
    <w:rsid w:val="00740D6D"/>
  </w:style>
  <w:style w:type="character" w:customStyle="1" w:styleId="WW8Num24z5">
    <w:name w:val="WW8Num24z5"/>
    <w:rsid w:val="00740D6D"/>
  </w:style>
  <w:style w:type="character" w:customStyle="1" w:styleId="WW8Num24z6">
    <w:name w:val="WW8Num24z6"/>
    <w:rsid w:val="00740D6D"/>
  </w:style>
  <w:style w:type="character" w:customStyle="1" w:styleId="WW8Num24z7">
    <w:name w:val="WW8Num24z7"/>
    <w:rsid w:val="00740D6D"/>
  </w:style>
  <w:style w:type="character" w:customStyle="1" w:styleId="WW8Num24z8">
    <w:name w:val="WW8Num24z8"/>
    <w:rsid w:val="00740D6D"/>
  </w:style>
  <w:style w:type="character" w:customStyle="1" w:styleId="WW8Num25z0">
    <w:name w:val="WW8Num25z0"/>
    <w:rsid w:val="00740D6D"/>
    <w:rPr>
      <w:rFonts w:hint="default"/>
    </w:rPr>
  </w:style>
  <w:style w:type="character" w:customStyle="1" w:styleId="WW8Num26z0">
    <w:name w:val="WW8Num26z0"/>
    <w:rsid w:val="00740D6D"/>
  </w:style>
  <w:style w:type="character" w:customStyle="1" w:styleId="WW8Num26z1">
    <w:name w:val="WW8Num26z1"/>
    <w:rsid w:val="00740D6D"/>
  </w:style>
  <w:style w:type="character" w:customStyle="1" w:styleId="WW8Num26z2">
    <w:name w:val="WW8Num26z2"/>
    <w:rsid w:val="00740D6D"/>
  </w:style>
  <w:style w:type="character" w:customStyle="1" w:styleId="WW8Num26z3">
    <w:name w:val="WW8Num26z3"/>
    <w:rsid w:val="00740D6D"/>
  </w:style>
  <w:style w:type="character" w:customStyle="1" w:styleId="WW8Num26z4">
    <w:name w:val="WW8Num26z4"/>
    <w:rsid w:val="00740D6D"/>
  </w:style>
  <w:style w:type="character" w:customStyle="1" w:styleId="WW8Num26z5">
    <w:name w:val="WW8Num26z5"/>
    <w:rsid w:val="00740D6D"/>
  </w:style>
  <w:style w:type="character" w:customStyle="1" w:styleId="WW8Num26z6">
    <w:name w:val="WW8Num26z6"/>
    <w:rsid w:val="00740D6D"/>
  </w:style>
  <w:style w:type="character" w:customStyle="1" w:styleId="WW8Num26z7">
    <w:name w:val="WW8Num26z7"/>
    <w:rsid w:val="00740D6D"/>
  </w:style>
  <w:style w:type="character" w:customStyle="1" w:styleId="WW8Num26z8">
    <w:name w:val="WW8Num26z8"/>
    <w:rsid w:val="00740D6D"/>
  </w:style>
  <w:style w:type="character" w:customStyle="1" w:styleId="WW8Num27z0">
    <w:name w:val="WW8Num27z0"/>
    <w:rsid w:val="00740D6D"/>
    <w:rPr>
      <w:rFonts w:ascii="Symbol" w:hAnsi="Symbol" w:cs="Symbol" w:hint="default"/>
    </w:rPr>
  </w:style>
  <w:style w:type="character" w:customStyle="1" w:styleId="WW8Num27z1">
    <w:name w:val="WW8Num27z1"/>
    <w:rsid w:val="00740D6D"/>
    <w:rPr>
      <w:rFonts w:ascii="Courier New" w:hAnsi="Courier New" w:cs="Courier New" w:hint="default"/>
    </w:rPr>
  </w:style>
  <w:style w:type="character" w:customStyle="1" w:styleId="WW8Num27z2">
    <w:name w:val="WW8Num27z2"/>
    <w:rsid w:val="00740D6D"/>
    <w:rPr>
      <w:rFonts w:ascii="Wingdings" w:hAnsi="Wingdings" w:cs="Wingdings" w:hint="default"/>
    </w:rPr>
  </w:style>
  <w:style w:type="character" w:customStyle="1" w:styleId="WW8Num28z0">
    <w:name w:val="WW8Num28z0"/>
    <w:rsid w:val="00740D6D"/>
    <w:rPr>
      <w:rFonts w:ascii="Symbol" w:hAnsi="Symbol" w:cs="Symbol" w:hint="default"/>
    </w:rPr>
  </w:style>
  <w:style w:type="character" w:customStyle="1" w:styleId="WW8Num28z1">
    <w:name w:val="WW8Num28z1"/>
    <w:rsid w:val="00740D6D"/>
    <w:rPr>
      <w:rFonts w:ascii="Courier New" w:hAnsi="Courier New" w:cs="Courier New" w:hint="default"/>
    </w:rPr>
  </w:style>
  <w:style w:type="character" w:customStyle="1" w:styleId="WW8Num28z2">
    <w:name w:val="WW8Num28z2"/>
    <w:rsid w:val="00740D6D"/>
    <w:rPr>
      <w:rFonts w:ascii="Wingdings" w:hAnsi="Wingdings" w:cs="Wingdings" w:hint="default"/>
    </w:rPr>
  </w:style>
  <w:style w:type="character" w:customStyle="1" w:styleId="WW8Num29z0">
    <w:name w:val="WW8Num29z0"/>
    <w:rsid w:val="00740D6D"/>
    <w:rPr>
      <w:color w:val="000000"/>
    </w:rPr>
  </w:style>
  <w:style w:type="character" w:customStyle="1" w:styleId="WW8Num29z1">
    <w:name w:val="WW8Num29z1"/>
    <w:rsid w:val="00740D6D"/>
  </w:style>
  <w:style w:type="character" w:customStyle="1" w:styleId="WW8Num29z2">
    <w:name w:val="WW8Num29z2"/>
    <w:rsid w:val="00740D6D"/>
  </w:style>
  <w:style w:type="character" w:customStyle="1" w:styleId="WW8Num29z3">
    <w:name w:val="WW8Num29z3"/>
    <w:rsid w:val="00740D6D"/>
  </w:style>
  <w:style w:type="character" w:customStyle="1" w:styleId="WW8Num29z4">
    <w:name w:val="WW8Num29z4"/>
    <w:rsid w:val="00740D6D"/>
  </w:style>
  <w:style w:type="character" w:customStyle="1" w:styleId="WW8Num29z5">
    <w:name w:val="WW8Num29z5"/>
    <w:rsid w:val="00740D6D"/>
  </w:style>
  <w:style w:type="character" w:customStyle="1" w:styleId="WW8Num29z6">
    <w:name w:val="WW8Num29z6"/>
    <w:rsid w:val="00740D6D"/>
  </w:style>
  <w:style w:type="character" w:customStyle="1" w:styleId="WW8Num29z7">
    <w:name w:val="WW8Num29z7"/>
    <w:rsid w:val="00740D6D"/>
  </w:style>
  <w:style w:type="character" w:customStyle="1" w:styleId="WW8Num29z8">
    <w:name w:val="WW8Num29z8"/>
    <w:rsid w:val="00740D6D"/>
  </w:style>
  <w:style w:type="character" w:customStyle="1" w:styleId="WW8Num30z0">
    <w:name w:val="WW8Num30z0"/>
    <w:rsid w:val="00740D6D"/>
    <w:rPr>
      <w:rFonts w:ascii="Symbol" w:hAnsi="Symbol" w:cs="Symbol" w:hint="default"/>
    </w:rPr>
  </w:style>
  <w:style w:type="character" w:customStyle="1" w:styleId="WW8Num30z1">
    <w:name w:val="WW8Num30z1"/>
    <w:rsid w:val="00740D6D"/>
    <w:rPr>
      <w:rFonts w:ascii="Courier New" w:hAnsi="Courier New" w:cs="Courier New" w:hint="default"/>
    </w:rPr>
  </w:style>
  <w:style w:type="character" w:customStyle="1" w:styleId="WW8Num30z2">
    <w:name w:val="WW8Num30z2"/>
    <w:rsid w:val="00740D6D"/>
    <w:rPr>
      <w:rFonts w:ascii="Wingdings" w:hAnsi="Wingdings" w:cs="Wingdings" w:hint="default"/>
    </w:rPr>
  </w:style>
  <w:style w:type="character" w:customStyle="1" w:styleId="WW8Num31z0">
    <w:name w:val="WW8Num31z0"/>
    <w:rsid w:val="00740D6D"/>
    <w:rPr>
      <w:rFonts w:hint="default"/>
    </w:rPr>
  </w:style>
  <w:style w:type="character" w:customStyle="1" w:styleId="WW8Num31z2">
    <w:name w:val="WW8Num31z2"/>
    <w:rsid w:val="00740D6D"/>
  </w:style>
  <w:style w:type="character" w:customStyle="1" w:styleId="WW8Num31z3">
    <w:name w:val="WW8Num31z3"/>
    <w:rsid w:val="00740D6D"/>
  </w:style>
  <w:style w:type="character" w:customStyle="1" w:styleId="WW8Num31z4">
    <w:name w:val="WW8Num31z4"/>
    <w:rsid w:val="00740D6D"/>
  </w:style>
  <w:style w:type="character" w:customStyle="1" w:styleId="WW8Num31z5">
    <w:name w:val="WW8Num31z5"/>
    <w:rsid w:val="00740D6D"/>
  </w:style>
  <w:style w:type="character" w:customStyle="1" w:styleId="WW8Num31z6">
    <w:name w:val="WW8Num31z6"/>
    <w:rsid w:val="00740D6D"/>
  </w:style>
  <w:style w:type="character" w:customStyle="1" w:styleId="WW8Num31z7">
    <w:name w:val="WW8Num31z7"/>
    <w:rsid w:val="00740D6D"/>
  </w:style>
  <w:style w:type="character" w:customStyle="1" w:styleId="WW8Num31z8">
    <w:name w:val="WW8Num31z8"/>
    <w:rsid w:val="00740D6D"/>
  </w:style>
  <w:style w:type="character" w:customStyle="1" w:styleId="WW8Num32z0">
    <w:name w:val="WW8Num32z0"/>
    <w:rsid w:val="00740D6D"/>
  </w:style>
  <w:style w:type="character" w:customStyle="1" w:styleId="WW8Num32z1">
    <w:name w:val="WW8Num32z1"/>
    <w:rsid w:val="00740D6D"/>
  </w:style>
  <w:style w:type="character" w:customStyle="1" w:styleId="WW8Num32z2">
    <w:name w:val="WW8Num32z2"/>
    <w:rsid w:val="00740D6D"/>
  </w:style>
  <w:style w:type="character" w:customStyle="1" w:styleId="WW8Num32z3">
    <w:name w:val="WW8Num32z3"/>
    <w:rsid w:val="00740D6D"/>
  </w:style>
  <w:style w:type="character" w:customStyle="1" w:styleId="WW8Num32z4">
    <w:name w:val="WW8Num32z4"/>
    <w:rsid w:val="00740D6D"/>
  </w:style>
  <w:style w:type="character" w:customStyle="1" w:styleId="WW8Num32z5">
    <w:name w:val="WW8Num32z5"/>
    <w:rsid w:val="00740D6D"/>
  </w:style>
  <w:style w:type="character" w:customStyle="1" w:styleId="WW8Num32z6">
    <w:name w:val="WW8Num32z6"/>
    <w:rsid w:val="00740D6D"/>
  </w:style>
  <w:style w:type="character" w:customStyle="1" w:styleId="WW8Num32z7">
    <w:name w:val="WW8Num32z7"/>
    <w:rsid w:val="00740D6D"/>
  </w:style>
  <w:style w:type="character" w:customStyle="1" w:styleId="WW8Num32z8">
    <w:name w:val="WW8Num32z8"/>
    <w:rsid w:val="00740D6D"/>
  </w:style>
  <w:style w:type="character" w:customStyle="1" w:styleId="WW8Num33z0">
    <w:name w:val="WW8Num33z0"/>
    <w:rsid w:val="00740D6D"/>
    <w:rPr>
      <w:rFonts w:ascii="Wingdings" w:hAnsi="Wingdings" w:cs="Wingdings" w:hint="default"/>
    </w:rPr>
  </w:style>
  <w:style w:type="character" w:customStyle="1" w:styleId="WW8Num33z1">
    <w:name w:val="WW8Num33z1"/>
    <w:rsid w:val="00740D6D"/>
    <w:rPr>
      <w:rFonts w:ascii="Courier New" w:hAnsi="Courier New" w:cs="Courier New" w:hint="default"/>
    </w:rPr>
  </w:style>
  <w:style w:type="character" w:customStyle="1" w:styleId="WW8Num33z3">
    <w:name w:val="WW8Num33z3"/>
    <w:rsid w:val="00740D6D"/>
    <w:rPr>
      <w:rFonts w:ascii="Symbol" w:hAnsi="Symbol" w:cs="Symbol" w:hint="default"/>
    </w:rPr>
  </w:style>
  <w:style w:type="character" w:customStyle="1" w:styleId="WW8Num34z0">
    <w:name w:val="WW8Num34z0"/>
    <w:rsid w:val="00740D6D"/>
    <w:rPr>
      <w:rFonts w:hint="default"/>
    </w:rPr>
  </w:style>
  <w:style w:type="character" w:customStyle="1" w:styleId="WW8Num34z1">
    <w:name w:val="WW8Num34z1"/>
    <w:rsid w:val="00740D6D"/>
  </w:style>
  <w:style w:type="character" w:customStyle="1" w:styleId="WW8Num34z2">
    <w:name w:val="WW8Num34z2"/>
    <w:rsid w:val="00740D6D"/>
  </w:style>
  <w:style w:type="character" w:customStyle="1" w:styleId="WW8Num34z3">
    <w:name w:val="WW8Num34z3"/>
    <w:rsid w:val="00740D6D"/>
  </w:style>
  <w:style w:type="character" w:customStyle="1" w:styleId="WW8Num34z4">
    <w:name w:val="WW8Num34z4"/>
    <w:rsid w:val="00740D6D"/>
  </w:style>
  <w:style w:type="character" w:customStyle="1" w:styleId="WW8Num34z5">
    <w:name w:val="WW8Num34z5"/>
    <w:rsid w:val="00740D6D"/>
  </w:style>
  <w:style w:type="character" w:customStyle="1" w:styleId="WW8Num34z6">
    <w:name w:val="WW8Num34z6"/>
    <w:rsid w:val="00740D6D"/>
  </w:style>
  <w:style w:type="character" w:customStyle="1" w:styleId="WW8Num34z7">
    <w:name w:val="WW8Num34z7"/>
    <w:rsid w:val="00740D6D"/>
  </w:style>
  <w:style w:type="character" w:customStyle="1" w:styleId="WW8Num34z8">
    <w:name w:val="WW8Num34z8"/>
    <w:rsid w:val="00740D6D"/>
  </w:style>
  <w:style w:type="character" w:customStyle="1" w:styleId="WW8Num35z0">
    <w:name w:val="WW8Num35z0"/>
    <w:rsid w:val="00740D6D"/>
    <w:rPr>
      <w:rFonts w:ascii="Symbol" w:hAnsi="Symbol" w:cs="Symbol" w:hint="default"/>
    </w:rPr>
  </w:style>
  <w:style w:type="character" w:customStyle="1" w:styleId="WW8Num35z1">
    <w:name w:val="WW8Num35z1"/>
    <w:rsid w:val="00740D6D"/>
  </w:style>
  <w:style w:type="character" w:customStyle="1" w:styleId="WW8Num35z2">
    <w:name w:val="WW8Num35z2"/>
    <w:rsid w:val="00740D6D"/>
  </w:style>
  <w:style w:type="character" w:customStyle="1" w:styleId="WW8Num35z3">
    <w:name w:val="WW8Num35z3"/>
    <w:rsid w:val="00740D6D"/>
  </w:style>
  <w:style w:type="character" w:customStyle="1" w:styleId="WW8Num35z4">
    <w:name w:val="WW8Num35z4"/>
    <w:rsid w:val="00740D6D"/>
  </w:style>
  <w:style w:type="character" w:customStyle="1" w:styleId="WW8Num35z5">
    <w:name w:val="WW8Num35z5"/>
    <w:rsid w:val="00740D6D"/>
  </w:style>
  <w:style w:type="character" w:customStyle="1" w:styleId="WW8Num35z6">
    <w:name w:val="WW8Num35z6"/>
    <w:rsid w:val="00740D6D"/>
  </w:style>
  <w:style w:type="character" w:customStyle="1" w:styleId="WW8Num35z7">
    <w:name w:val="WW8Num35z7"/>
    <w:rsid w:val="00740D6D"/>
  </w:style>
  <w:style w:type="character" w:customStyle="1" w:styleId="WW8Num35z8">
    <w:name w:val="WW8Num35z8"/>
    <w:rsid w:val="00740D6D"/>
  </w:style>
  <w:style w:type="character" w:customStyle="1" w:styleId="WW8Num36z0">
    <w:name w:val="WW8Num36z0"/>
    <w:rsid w:val="00740D6D"/>
    <w:rPr>
      <w:rFonts w:hint="default"/>
    </w:rPr>
  </w:style>
  <w:style w:type="character" w:customStyle="1" w:styleId="WW8Num37z0">
    <w:name w:val="WW8Num37z0"/>
    <w:rsid w:val="00740D6D"/>
    <w:rPr>
      <w:rFonts w:ascii="Symbol" w:hAnsi="Symbol" w:cs="Symbol" w:hint="default"/>
    </w:rPr>
  </w:style>
  <w:style w:type="character" w:customStyle="1" w:styleId="WW8Num37z1">
    <w:name w:val="WW8Num37z1"/>
    <w:rsid w:val="00740D6D"/>
    <w:rPr>
      <w:rFonts w:ascii="Courier New" w:hAnsi="Courier New" w:cs="Courier New" w:hint="default"/>
    </w:rPr>
  </w:style>
  <w:style w:type="character" w:customStyle="1" w:styleId="WW8Num37z2">
    <w:name w:val="WW8Num37z2"/>
    <w:rsid w:val="00740D6D"/>
    <w:rPr>
      <w:rFonts w:ascii="Wingdings" w:hAnsi="Wingdings" w:cs="Wingdings" w:hint="default"/>
    </w:rPr>
  </w:style>
  <w:style w:type="character" w:customStyle="1" w:styleId="WW8Num38z0">
    <w:name w:val="WW8Num38z0"/>
    <w:rsid w:val="00740D6D"/>
    <w:rPr>
      <w:rFonts w:ascii="Symbol" w:hAnsi="Symbol" w:cs="Symbol" w:hint="default"/>
    </w:rPr>
  </w:style>
  <w:style w:type="character" w:customStyle="1" w:styleId="WW8Num38z1">
    <w:name w:val="WW8Num38z1"/>
    <w:rsid w:val="00740D6D"/>
    <w:rPr>
      <w:rFonts w:ascii="Courier New" w:hAnsi="Courier New" w:cs="Courier New" w:hint="default"/>
    </w:rPr>
  </w:style>
  <w:style w:type="character" w:customStyle="1" w:styleId="WW8Num38z2">
    <w:name w:val="WW8Num38z2"/>
    <w:rsid w:val="00740D6D"/>
    <w:rPr>
      <w:rFonts w:ascii="Wingdings" w:hAnsi="Wingdings" w:cs="Wingdings" w:hint="default"/>
    </w:rPr>
  </w:style>
  <w:style w:type="character" w:customStyle="1" w:styleId="WW8Num39z0">
    <w:name w:val="WW8Num39z0"/>
    <w:rsid w:val="00740D6D"/>
    <w:rPr>
      <w:rFonts w:hint="default"/>
    </w:rPr>
  </w:style>
  <w:style w:type="character" w:customStyle="1" w:styleId="WW8Num40z0">
    <w:name w:val="WW8Num40z0"/>
    <w:rsid w:val="00740D6D"/>
    <w:rPr>
      <w:rFonts w:ascii="Symbol" w:hAnsi="Symbol" w:cs="Symbol" w:hint="default"/>
    </w:rPr>
  </w:style>
  <w:style w:type="character" w:customStyle="1" w:styleId="WW8Num40z1">
    <w:name w:val="WW8Num40z1"/>
    <w:rsid w:val="00740D6D"/>
    <w:rPr>
      <w:rFonts w:ascii="Courier New" w:hAnsi="Courier New" w:cs="Courier New" w:hint="default"/>
    </w:rPr>
  </w:style>
  <w:style w:type="character" w:customStyle="1" w:styleId="WW8Num40z2">
    <w:name w:val="WW8Num40z2"/>
    <w:rsid w:val="00740D6D"/>
    <w:rPr>
      <w:rFonts w:ascii="Wingdings" w:hAnsi="Wingdings" w:cs="Wingdings" w:hint="default"/>
    </w:rPr>
  </w:style>
  <w:style w:type="character" w:customStyle="1" w:styleId="WW8Num41z0">
    <w:name w:val="WW8Num41z0"/>
    <w:rsid w:val="00740D6D"/>
    <w:rPr>
      <w:rFonts w:ascii="Symbol" w:hAnsi="Symbol" w:cs="Symbol" w:hint="default"/>
    </w:rPr>
  </w:style>
  <w:style w:type="character" w:customStyle="1" w:styleId="WW8Num41z1">
    <w:name w:val="WW8Num41z1"/>
    <w:rsid w:val="00740D6D"/>
    <w:rPr>
      <w:rFonts w:ascii="Courier New" w:hAnsi="Courier New" w:cs="Courier New" w:hint="default"/>
    </w:rPr>
  </w:style>
  <w:style w:type="character" w:customStyle="1" w:styleId="WW8Num41z2">
    <w:name w:val="WW8Num41z2"/>
    <w:rsid w:val="00740D6D"/>
    <w:rPr>
      <w:rFonts w:ascii="Wingdings" w:hAnsi="Wingdings" w:cs="Wingdings" w:hint="default"/>
    </w:rPr>
  </w:style>
  <w:style w:type="character" w:customStyle="1" w:styleId="WW8Num42z0">
    <w:name w:val="WW8Num42z0"/>
    <w:rsid w:val="00740D6D"/>
    <w:rPr>
      <w:color w:val="000000"/>
    </w:rPr>
  </w:style>
  <w:style w:type="character" w:customStyle="1" w:styleId="WW8Num42z1">
    <w:name w:val="WW8Num42z1"/>
    <w:rsid w:val="00740D6D"/>
    <w:rPr>
      <w:rFonts w:hint="default"/>
    </w:rPr>
  </w:style>
  <w:style w:type="character" w:customStyle="1" w:styleId="WW8Num42z2">
    <w:name w:val="WW8Num42z2"/>
    <w:rsid w:val="00740D6D"/>
  </w:style>
  <w:style w:type="character" w:customStyle="1" w:styleId="WW8Num42z3">
    <w:name w:val="WW8Num42z3"/>
    <w:rsid w:val="00740D6D"/>
  </w:style>
  <w:style w:type="character" w:customStyle="1" w:styleId="WW8Num42z4">
    <w:name w:val="WW8Num42z4"/>
    <w:rsid w:val="00740D6D"/>
  </w:style>
  <w:style w:type="character" w:customStyle="1" w:styleId="WW8Num42z5">
    <w:name w:val="WW8Num42z5"/>
    <w:rsid w:val="00740D6D"/>
  </w:style>
  <w:style w:type="character" w:customStyle="1" w:styleId="WW8Num42z6">
    <w:name w:val="WW8Num42z6"/>
    <w:rsid w:val="00740D6D"/>
  </w:style>
  <w:style w:type="character" w:customStyle="1" w:styleId="WW8Num42z7">
    <w:name w:val="WW8Num42z7"/>
    <w:rsid w:val="00740D6D"/>
  </w:style>
  <w:style w:type="character" w:customStyle="1" w:styleId="WW8Num42z8">
    <w:name w:val="WW8Num42z8"/>
    <w:rsid w:val="00740D6D"/>
  </w:style>
  <w:style w:type="character" w:customStyle="1" w:styleId="WW8Num43z0">
    <w:name w:val="WW8Num43z0"/>
    <w:rsid w:val="00740D6D"/>
  </w:style>
  <w:style w:type="character" w:customStyle="1" w:styleId="WW8Num43z1">
    <w:name w:val="WW8Num43z1"/>
    <w:rsid w:val="00740D6D"/>
  </w:style>
  <w:style w:type="character" w:customStyle="1" w:styleId="WW8Num43z2">
    <w:name w:val="WW8Num43z2"/>
    <w:rsid w:val="00740D6D"/>
  </w:style>
  <w:style w:type="character" w:customStyle="1" w:styleId="WW8Num43z3">
    <w:name w:val="WW8Num43z3"/>
    <w:rsid w:val="00740D6D"/>
  </w:style>
  <w:style w:type="character" w:customStyle="1" w:styleId="WW8Num43z4">
    <w:name w:val="WW8Num43z4"/>
    <w:rsid w:val="00740D6D"/>
  </w:style>
  <w:style w:type="character" w:customStyle="1" w:styleId="WW8Num43z5">
    <w:name w:val="WW8Num43z5"/>
    <w:rsid w:val="00740D6D"/>
  </w:style>
  <w:style w:type="character" w:customStyle="1" w:styleId="WW8Num43z6">
    <w:name w:val="WW8Num43z6"/>
    <w:rsid w:val="00740D6D"/>
  </w:style>
  <w:style w:type="character" w:customStyle="1" w:styleId="WW8Num43z7">
    <w:name w:val="WW8Num43z7"/>
    <w:rsid w:val="00740D6D"/>
  </w:style>
  <w:style w:type="character" w:customStyle="1" w:styleId="WW8Num43z8">
    <w:name w:val="WW8Num43z8"/>
    <w:rsid w:val="00740D6D"/>
  </w:style>
  <w:style w:type="character" w:customStyle="1" w:styleId="WW8Num44z0">
    <w:name w:val="WW8Num44z0"/>
    <w:rsid w:val="00740D6D"/>
    <w:rPr>
      <w:rFonts w:hint="default"/>
      <w:color w:val="000000"/>
    </w:rPr>
  </w:style>
  <w:style w:type="character" w:customStyle="1" w:styleId="WW8Num44z1">
    <w:name w:val="WW8Num44z1"/>
    <w:rsid w:val="00740D6D"/>
    <w:rPr>
      <w:rFonts w:ascii="Courier New" w:hAnsi="Courier New" w:cs="Courier New" w:hint="default"/>
    </w:rPr>
  </w:style>
  <w:style w:type="character" w:customStyle="1" w:styleId="WW8Num44z2">
    <w:name w:val="WW8Num44z2"/>
    <w:rsid w:val="00740D6D"/>
    <w:rPr>
      <w:rFonts w:ascii="Wingdings" w:hAnsi="Wingdings" w:cs="Wingdings" w:hint="default"/>
    </w:rPr>
  </w:style>
  <w:style w:type="character" w:customStyle="1" w:styleId="WW8Num44z3">
    <w:name w:val="WW8Num44z3"/>
    <w:rsid w:val="00740D6D"/>
    <w:rPr>
      <w:rFonts w:ascii="Symbol" w:hAnsi="Symbol" w:cs="Symbol" w:hint="default"/>
    </w:rPr>
  </w:style>
  <w:style w:type="character" w:customStyle="1" w:styleId="WW8Num45z0">
    <w:name w:val="WW8Num45z0"/>
    <w:rsid w:val="00740D6D"/>
  </w:style>
  <w:style w:type="character" w:customStyle="1" w:styleId="WW8Num45z1">
    <w:name w:val="WW8Num45z1"/>
    <w:rsid w:val="00740D6D"/>
  </w:style>
  <w:style w:type="character" w:customStyle="1" w:styleId="WW8Num45z2">
    <w:name w:val="WW8Num45z2"/>
    <w:rsid w:val="00740D6D"/>
  </w:style>
  <w:style w:type="character" w:customStyle="1" w:styleId="WW8Num45z3">
    <w:name w:val="WW8Num45z3"/>
    <w:rsid w:val="00740D6D"/>
  </w:style>
  <w:style w:type="character" w:customStyle="1" w:styleId="WW8Num45z4">
    <w:name w:val="WW8Num45z4"/>
    <w:rsid w:val="00740D6D"/>
  </w:style>
  <w:style w:type="character" w:customStyle="1" w:styleId="WW8Num45z5">
    <w:name w:val="WW8Num45z5"/>
    <w:rsid w:val="00740D6D"/>
  </w:style>
  <w:style w:type="character" w:customStyle="1" w:styleId="WW8Num45z6">
    <w:name w:val="WW8Num45z6"/>
    <w:rsid w:val="00740D6D"/>
  </w:style>
  <w:style w:type="character" w:customStyle="1" w:styleId="WW8Num45z7">
    <w:name w:val="WW8Num45z7"/>
    <w:rsid w:val="00740D6D"/>
  </w:style>
  <w:style w:type="character" w:customStyle="1" w:styleId="WW8Num45z8">
    <w:name w:val="WW8Num45z8"/>
    <w:rsid w:val="00740D6D"/>
  </w:style>
  <w:style w:type="character" w:customStyle="1" w:styleId="WW8Num46z0">
    <w:name w:val="WW8Num46z0"/>
    <w:rsid w:val="00740D6D"/>
    <w:rPr>
      <w:rFonts w:ascii="Symbol" w:hAnsi="Symbol" w:cs="Symbol" w:hint="default"/>
    </w:rPr>
  </w:style>
  <w:style w:type="character" w:customStyle="1" w:styleId="WW8Num46z1">
    <w:name w:val="WW8Num46z1"/>
    <w:rsid w:val="00740D6D"/>
    <w:rPr>
      <w:rFonts w:ascii="Courier New" w:hAnsi="Courier New" w:cs="Courier New" w:hint="default"/>
    </w:rPr>
  </w:style>
  <w:style w:type="character" w:customStyle="1" w:styleId="WW8Num46z2">
    <w:name w:val="WW8Num46z2"/>
    <w:rsid w:val="00740D6D"/>
    <w:rPr>
      <w:rFonts w:ascii="Wingdings" w:hAnsi="Wingdings" w:cs="Wingdings" w:hint="default"/>
    </w:rPr>
  </w:style>
  <w:style w:type="character" w:customStyle="1" w:styleId="WW8Num47z0">
    <w:name w:val="WW8Num47z0"/>
    <w:rsid w:val="00740D6D"/>
    <w:rPr>
      <w:rFonts w:hint="default"/>
    </w:rPr>
  </w:style>
  <w:style w:type="character" w:customStyle="1" w:styleId="WW8Num48z0">
    <w:name w:val="WW8Num48z0"/>
    <w:rsid w:val="00740D6D"/>
  </w:style>
  <w:style w:type="character" w:customStyle="1" w:styleId="WW8Num48z1">
    <w:name w:val="WW8Num48z1"/>
    <w:rsid w:val="00740D6D"/>
  </w:style>
  <w:style w:type="character" w:customStyle="1" w:styleId="WW8Num48z2">
    <w:name w:val="WW8Num48z2"/>
    <w:rsid w:val="00740D6D"/>
  </w:style>
  <w:style w:type="character" w:customStyle="1" w:styleId="WW8Num48z3">
    <w:name w:val="WW8Num48z3"/>
    <w:rsid w:val="00740D6D"/>
  </w:style>
  <w:style w:type="character" w:customStyle="1" w:styleId="WW8Num48z4">
    <w:name w:val="WW8Num48z4"/>
    <w:rsid w:val="00740D6D"/>
  </w:style>
  <w:style w:type="character" w:customStyle="1" w:styleId="WW8Num48z5">
    <w:name w:val="WW8Num48z5"/>
    <w:rsid w:val="00740D6D"/>
  </w:style>
  <w:style w:type="character" w:customStyle="1" w:styleId="WW8Num48z6">
    <w:name w:val="WW8Num48z6"/>
    <w:rsid w:val="00740D6D"/>
  </w:style>
  <w:style w:type="character" w:customStyle="1" w:styleId="WW8Num48z7">
    <w:name w:val="WW8Num48z7"/>
    <w:rsid w:val="00740D6D"/>
  </w:style>
  <w:style w:type="character" w:customStyle="1" w:styleId="WW8Num48z8">
    <w:name w:val="WW8Num48z8"/>
    <w:rsid w:val="00740D6D"/>
  </w:style>
  <w:style w:type="character" w:customStyle="1" w:styleId="WW8Num49z0">
    <w:name w:val="WW8Num49z0"/>
    <w:rsid w:val="00740D6D"/>
  </w:style>
  <w:style w:type="character" w:customStyle="1" w:styleId="WW8Num49z1">
    <w:name w:val="WW8Num49z1"/>
    <w:rsid w:val="00740D6D"/>
  </w:style>
  <w:style w:type="character" w:customStyle="1" w:styleId="WW8Num49z2">
    <w:name w:val="WW8Num49z2"/>
    <w:rsid w:val="00740D6D"/>
  </w:style>
  <w:style w:type="character" w:customStyle="1" w:styleId="WW8Num49z3">
    <w:name w:val="WW8Num49z3"/>
    <w:rsid w:val="00740D6D"/>
  </w:style>
  <w:style w:type="character" w:customStyle="1" w:styleId="WW8Num49z4">
    <w:name w:val="WW8Num49z4"/>
    <w:rsid w:val="00740D6D"/>
  </w:style>
  <w:style w:type="character" w:customStyle="1" w:styleId="WW8Num49z5">
    <w:name w:val="WW8Num49z5"/>
    <w:rsid w:val="00740D6D"/>
  </w:style>
  <w:style w:type="character" w:customStyle="1" w:styleId="WW8Num49z6">
    <w:name w:val="WW8Num49z6"/>
    <w:rsid w:val="00740D6D"/>
  </w:style>
  <w:style w:type="character" w:customStyle="1" w:styleId="WW8Num49z7">
    <w:name w:val="WW8Num49z7"/>
    <w:rsid w:val="00740D6D"/>
  </w:style>
  <w:style w:type="character" w:customStyle="1" w:styleId="WW8Num49z8">
    <w:name w:val="WW8Num49z8"/>
    <w:rsid w:val="00740D6D"/>
  </w:style>
  <w:style w:type="character" w:customStyle="1" w:styleId="WW8Num50z0">
    <w:name w:val="WW8Num50z0"/>
    <w:rsid w:val="00740D6D"/>
    <w:rPr>
      <w:rFonts w:hint="default"/>
    </w:rPr>
  </w:style>
  <w:style w:type="character" w:customStyle="1" w:styleId="WW8Num50z1">
    <w:name w:val="WW8Num50z1"/>
    <w:rsid w:val="00740D6D"/>
    <w:rPr>
      <w:rFonts w:ascii="Courier New" w:hAnsi="Courier New" w:cs="Courier New" w:hint="default"/>
    </w:rPr>
  </w:style>
  <w:style w:type="character" w:customStyle="1" w:styleId="WW8Num50z2">
    <w:name w:val="WW8Num50z2"/>
    <w:rsid w:val="00740D6D"/>
    <w:rPr>
      <w:rFonts w:ascii="Wingdings" w:hAnsi="Wingdings" w:cs="Wingdings" w:hint="default"/>
    </w:rPr>
  </w:style>
  <w:style w:type="character" w:customStyle="1" w:styleId="WW8Num50z3">
    <w:name w:val="WW8Num50z3"/>
    <w:rsid w:val="00740D6D"/>
    <w:rPr>
      <w:rFonts w:ascii="Symbol" w:hAnsi="Symbol" w:cs="Symbol" w:hint="default"/>
    </w:rPr>
  </w:style>
  <w:style w:type="character" w:customStyle="1" w:styleId="WW8Num51z0">
    <w:name w:val="WW8Num51z0"/>
    <w:rsid w:val="00740D6D"/>
  </w:style>
  <w:style w:type="character" w:customStyle="1" w:styleId="WW8Num51z1">
    <w:name w:val="WW8Num51z1"/>
    <w:rsid w:val="00740D6D"/>
  </w:style>
  <w:style w:type="character" w:customStyle="1" w:styleId="WW8Num51z2">
    <w:name w:val="WW8Num51z2"/>
    <w:rsid w:val="00740D6D"/>
  </w:style>
  <w:style w:type="character" w:customStyle="1" w:styleId="WW8Num51z3">
    <w:name w:val="WW8Num51z3"/>
    <w:rsid w:val="00740D6D"/>
  </w:style>
  <w:style w:type="character" w:customStyle="1" w:styleId="WW8Num51z4">
    <w:name w:val="WW8Num51z4"/>
    <w:rsid w:val="00740D6D"/>
  </w:style>
  <w:style w:type="character" w:customStyle="1" w:styleId="WW8Num51z5">
    <w:name w:val="WW8Num51z5"/>
    <w:rsid w:val="00740D6D"/>
  </w:style>
  <w:style w:type="character" w:customStyle="1" w:styleId="WW8Num51z6">
    <w:name w:val="WW8Num51z6"/>
    <w:rsid w:val="00740D6D"/>
  </w:style>
  <w:style w:type="character" w:customStyle="1" w:styleId="WW8Num51z7">
    <w:name w:val="WW8Num51z7"/>
    <w:rsid w:val="00740D6D"/>
  </w:style>
  <w:style w:type="character" w:customStyle="1" w:styleId="WW8Num51z8">
    <w:name w:val="WW8Num51z8"/>
    <w:rsid w:val="00740D6D"/>
  </w:style>
  <w:style w:type="character" w:customStyle="1" w:styleId="WW8Num52z0">
    <w:name w:val="WW8Num52z0"/>
    <w:rsid w:val="00740D6D"/>
  </w:style>
  <w:style w:type="character" w:customStyle="1" w:styleId="WW8Num52z1">
    <w:name w:val="WW8Num52z1"/>
    <w:rsid w:val="00740D6D"/>
  </w:style>
  <w:style w:type="character" w:customStyle="1" w:styleId="WW8Num52z2">
    <w:name w:val="WW8Num52z2"/>
    <w:rsid w:val="00740D6D"/>
  </w:style>
  <w:style w:type="character" w:customStyle="1" w:styleId="WW8Num52z3">
    <w:name w:val="WW8Num52z3"/>
    <w:rsid w:val="00740D6D"/>
  </w:style>
  <w:style w:type="character" w:customStyle="1" w:styleId="WW8Num52z4">
    <w:name w:val="WW8Num52z4"/>
    <w:rsid w:val="00740D6D"/>
  </w:style>
  <w:style w:type="character" w:customStyle="1" w:styleId="WW8Num52z5">
    <w:name w:val="WW8Num52z5"/>
    <w:rsid w:val="00740D6D"/>
  </w:style>
  <w:style w:type="character" w:customStyle="1" w:styleId="WW8Num52z6">
    <w:name w:val="WW8Num52z6"/>
    <w:rsid w:val="00740D6D"/>
  </w:style>
  <w:style w:type="character" w:customStyle="1" w:styleId="WW8Num52z7">
    <w:name w:val="WW8Num52z7"/>
    <w:rsid w:val="00740D6D"/>
  </w:style>
  <w:style w:type="character" w:customStyle="1" w:styleId="WW8Num52z8">
    <w:name w:val="WW8Num52z8"/>
    <w:rsid w:val="00740D6D"/>
  </w:style>
  <w:style w:type="character" w:customStyle="1" w:styleId="WW8Num53z0">
    <w:name w:val="WW8Num53z0"/>
    <w:rsid w:val="00740D6D"/>
    <w:rPr>
      <w:rFonts w:hint="default"/>
      <w:bCs/>
      <w:color w:val="000000"/>
    </w:rPr>
  </w:style>
  <w:style w:type="character" w:customStyle="1" w:styleId="WW8Num53z1">
    <w:name w:val="WW8Num53z1"/>
    <w:rsid w:val="00740D6D"/>
    <w:rPr>
      <w:rFonts w:ascii="Courier New" w:hAnsi="Courier New" w:cs="Courier New" w:hint="default"/>
    </w:rPr>
  </w:style>
  <w:style w:type="character" w:customStyle="1" w:styleId="WW8Num53z2">
    <w:name w:val="WW8Num53z2"/>
    <w:rsid w:val="00740D6D"/>
    <w:rPr>
      <w:rFonts w:ascii="Wingdings" w:hAnsi="Wingdings" w:cs="Wingdings" w:hint="default"/>
    </w:rPr>
  </w:style>
  <w:style w:type="character" w:customStyle="1" w:styleId="WW8Num53z3">
    <w:name w:val="WW8Num53z3"/>
    <w:rsid w:val="00740D6D"/>
    <w:rPr>
      <w:rFonts w:ascii="Symbol" w:hAnsi="Symbol" w:cs="Symbol" w:hint="default"/>
    </w:rPr>
  </w:style>
  <w:style w:type="character" w:customStyle="1" w:styleId="WW8Num54z0">
    <w:name w:val="WW8Num54z0"/>
    <w:rsid w:val="00740D6D"/>
    <w:rPr>
      <w:color w:val="000000"/>
    </w:rPr>
  </w:style>
  <w:style w:type="character" w:customStyle="1" w:styleId="WW8Num54z1">
    <w:name w:val="WW8Num54z1"/>
    <w:rsid w:val="00740D6D"/>
  </w:style>
  <w:style w:type="character" w:customStyle="1" w:styleId="WW8Num54z2">
    <w:name w:val="WW8Num54z2"/>
    <w:rsid w:val="00740D6D"/>
  </w:style>
  <w:style w:type="character" w:customStyle="1" w:styleId="WW8Num54z3">
    <w:name w:val="WW8Num54z3"/>
    <w:rsid w:val="00740D6D"/>
  </w:style>
  <w:style w:type="character" w:customStyle="1" w:styleId="WW8Num54z4">
    <w:name w:val="WW8Num54z4"/>
    <w:rsid w:val="00740D6D"/>
  </w:style>
  <w:style w:type="character" w:customStyle="1" w:styleId="WW8Num54z5">
    <w:name w:val="WW8Num54z5"/>
    <w:rsid w:val="00740D6D"/>
  </w:style>
  <w:style w:type="character" w:customStyle="1" w:styleId="WW8Num54z6">
    <w:name w:val="WW8Num54z6"/>
    <w:rsid w:val="00740D6D"/>
  </w:style>
  <w:style w:type="character" w:customStyle="1" w:styleId="WW8Num54z7">
    <w:name w:val="WW8Num54z7"/>
    <w:rsid w:val="00740D6D"/>
  </w:style>
  <w:style w:type="character" w:customStyle="1" w:styleId="WW8Num54z8">
    <w:name w:val="WW8Num54z8"/>
    <w:rsid w:val="00740D6D"/>
  </w:style>
  <w:style w:type="character" w:customStyle="1" w:styleId="WW8Num55z0">
    <w:name w:val="WW8Num55z0"/>
    <w:rsid w:val="00740D6D"/>
    <w:rPr>
      <w:rFonts w:hint="default"/>
    </w:rPr>
  </w:style>
  <w:style w:type="character" w:customStyle="1" w:styleId="WW8Num55z1">
    <w:name w:val="WW8Num55z1"/>
    <w:rsid w:val="00740D6D"/>
  </w:style>
  <w:style w:type="character" w:customStyle="1" w:styleId="WW8Num55z2">
    <w:name w:val="WW8Num55z2"/>
    <w:rsid w:val="00740D6D"/>
  </w:style>
  <w:style w:type="character" w:customStyle="1" w:styleId="WW8Num55z3">
    <w:name w:val="WW8Num55z3"/>
    <w:rsid w:val="00740D6D"/>
  </w:style>
  <w:style w:type="character" w:customStyle="1" w:styleId="WW8Num55z4">
    <w:name w:val="WW8Num55z4"/>
    <w:rsid w:val="00740D6D"/>
  </w:style>
  <w:style w:type="character" w:customStyle="1" w:styleId="WW8Num55z5">
    <w:name w:val="WW8Num55z5"/>
    <w:rsid w:val="00740D6D"/>
  </w:style>
  <w:style w:type="character" w:customStyle="1" w:styleId="WW8Num55z6">
    <w:name w:val="WW8Num55z6"/>
    <w:rsid w:val="00740D6D"/>
  </w:style>
  <w:style w:type="character" w:customStyle="1" w:styleId="WW8Num55z7">
    <w:name w:val="WW8Num55z7"/>
    <w:rsid w:val="00740D6D"/>
  </w:style>
  <w:style w:type="character" w:customStyle="1" w:styleId="WW8Num55z8">
    <w:name w:val="WW8Num55z8"/>
    <w:rsid w:val="00740D6D"/>
  </w:style>
  <w:style w:type="character" w:customStyle="1" w:styleId="WW8Num56z0">
    <w:name w:val="WW8Num56z0"/>
    <w:rsid w:val="00740D6D"/>
    <w:rPr>
      <w:rFonts w:hint="default"/>
    </w:rPr>
  </w:style>
  <w:style w:type="character" w:customStyle="1" w:styleId="WW8Num56z1">
    <w:name w:val="WW8Num56z1"/>
    <w:rsid w:val="00740D6D"/>
  </w:style>
  <w:style w:type="character" w:customStyle="1" w:styleId="WW8Num56z2">
    <w:name w:val="WW8Num56z2"/>
    <w:rsid w:val="00740D6D"/>
  </w:style>
  <w:style w:type="character" w:customStyle="1" w:styleId="WW8Num56z3">
    <w:name w:val="WW8Num56z3"/>
    <w:rsid w:val="00740D6D"/>
  </w:style>
  <w:style w:type="character" w:customStyle="1" w:styleId="WW8Num56z4">
    <w:name w:val="WW8Num56z4"/>
    <w:rsid w:val="00740D6D"/>
  </w:style>
  <w:style w:type="character" w:customStyle="1" w:styleId="WW8Num56z5">
    <w:name w:val="WW8Num56z5"/>
    <w:rsid w:val="00740D6D"/>
  </w:style>
  <w:style w:type="character" w:customStyle="1" w:styleId="WW8Num56z6">
    <w:name w:val="WW8Num56z6"/>
    <w:rsid w:val="00740D6D"/>
  </w:style>
  <w:style w:type="character" w:customStyle="1" w:styleId="WW8Num56z7">
    <w:name w:val="WW8Num56z7"/>
    <w:rsid w:val="00740D6D"/>
  </w:style>
  <w:style w:type="character" w:customStyle="1" w:styleId="WW8Num56z8">
    <w:name w:val="WW8Num56z8"/>
    <w:rsid w:val="00740D6D"/>
  </w:style>
  <w:style w:type="character" w:customStyle="1" w:styleId="WW8Num57z0">
    <w:name w:val="WW8Num57z0"/>
    <w:rsid w:val="00740D6D"/>
    <w:rPr>
      <w:rFonts w:ascii="Symbol" w:hAnsi="Symbol" w:cs="Symbol" w:hint="default"/>
    </w:rPr>
  </w:style>
  <w:style w:type="character" w:customStyle="1" w:styleId="WW8Num57z1">
    <w:name w:val="WW8Num57z1"/>
    <w:rsid w:val="00740D6D"/>
    <w:rPr>
      <w:rFonts w:ascii="Courier New" w:hAnsi="Courier New" w:cs="Courier New" w:hint="default"/>
    </w:rPr>
  </w:style>
  <w:style w:type="character" w:customStyle="1" w:styleId="WW8Num57z2">
    <w:name w:val="WW8Num57z2"/>
    <w:rsid w:val="00740D6D"/>
    <w:rPr>
      <w:rFonts w:ascii="Wingdings" w:hAnsi="Wingdings" w:cs="Wingdings" w:hint="default"/>
    </w:rPr>
  </w:style>
  <w:style w:type="character" w:customStyle="1" w:styleId="WW8Num58z0">
    <w:name w:val="WW8Num58z0"/>
    <w:rsid w:val="00740D6D"/>
    <w:rPr>
      <w:rFonts w:eastAsia="TimesNewRoman"/>
    </w:rPr>
  </w:style>
  <w:style w:type="character" w:customStyle="1" w:styleId="WW8Num58z1">
    <w:name w:val="WW8Num58z1"/>
    <w:rsid w:val="00740D6D"/>
  </w:style>
  <w:style w:type="character" w:customStyle="1" w:styleId="WW8Num58z2">
    <w:name w:val="WW8Num58z2"/>
    <w:rsid w:val="00740D6D"/>
  </w:style>
  <w:style w:type="character" w:customStyle="1" w:styleId="WW8Num58z3">
    <w:name w:val="WW8Num58z3"/>
    <w:rsid w:val="00740D6D"/>
  </w:style>
  <w:style w:type="character" w:customStyle="1" w:styleId="WW8Num58z4">
    <w:name w:val="WW8Num58z4"/>
    <w:rsid w:val="00740D6D"/>
  </w:style>
  <w:style w:type="character" w:customStyle="1" w:styleId="WW8Num58z5">
    <w:name w:val="WW8Num58z5"/>
    <w:rsid w:val="00740D6D"/>
  </w:style>
  <w:style w:type="character" w:customStyle="1" w:styleId="WW8Num58z6">
    <w:name w:val="WW8Num58z6"/>
    <w:rsid w:val="00740D6D"/>
  </w:style>
  <w:style w:type="character" w:customStyle="1" w:styleId="WW8Num58z7">
    <w:name w:val="WW8Num58z7"/>
    <w:rsid w:val="00740D6D"/>
  </w:style>
  <w:style w:type="character" w:customStyle="1" w:styleId="WW8Num58z8">
    <w:name w:val="WW8Num58z8"/>
    <w:rsid w:val="00740D6D"/>
  </w:style>
  <w:style w:type="character" w:customStyle="1" w:styleId="WW8Num59z0">
    <w:name w:val="WW8Num59z0"/>
    <w:rsid w:val="00740D6D"/>
    <w:rPr>
      <w:color w:val="000000"/>
    </w:rPr>
  </w:style>
  <w:style w:type="character" w:customStyle="1" w:styleId="WW8Num59z1">
    <w:name w:val="WW8Num59z1"/>
    <w:rsid w:val="00740D6D"/>
  </w:style>
  <w:style w:type="character" w:customStyle="1" w:styleId="WW8Num59z2">
    <w:name w:val="WW8Num59z2"/>
    <w:rsid w:val="00740D6D"/>
  </w:style>
  <w:style w:type="character" w:customStyle="1" w:styleId="WW8Num59z3">
    <w:name w:val="WW8Num59z3"/>
    <w:rsid w:val="00740D6D"/>
  </w:style>
  <w:style w:type="character" w:customStyle="1" w:styleId="WW8Num59z4">
    <w:name w:val="WW8Num59z4"/>
    <w:rsid w:val="00740D6D"/>
  </w:style>
  <w:style w:type="character" w:customStyle="1" w:styleId="WW8Num59z5">
    <w:name w:val="WW8Num59z5"/>
    <w:rsid w:val="00740D6D"/>
  </w:style>
  <w:style w:type="character" w:customStyle="1" w:styleId="WW8Num59z6">
    <w:name w:val="WW8Num59z6"/>
    <w:rsid w:val="00740D6D"/>
  </w:style>
  <w:style w:type="character" w:customStyle="1" w:styleId="WW8Num59z7">
    <w:name w:val="WW8Num59z7"/>
    <w:rsid w:val="00740D6D"/>
  </w:style>
  <w:style w:type="character" w:customStyle="1" w:styleId="WW8Num59z8">
    <w:name w:val="WW8Num59z8"/>
    <w:rsid w:val="00740D6D"/>
  </w:style>
  <w:style w:type="character" w:customStyle="1" w:styleId="WW8Num60z0">
    <w:name w:val="WW8Num60z0"/>
    <w:rsid w:val="00740D6D"/>
    <w:rPr>
      <w:b/>
      <w:bCs/>
      <w:color w:val="000000"/>
    </w:rPr>
  </w:style>
  <w:style w:type="character" w:customStyle="1" w:styleId="WW8Num60z1">
    <w:name w:val="WW8Num60z1"/>
    <w:rsid w:val="00740D6D"/>
  </w:style>
  <w:style w:type="character" w:customStyle="1" w:styleId="WW8Num60z2">
    <w:name w:val="WW8Num60z2"/>
    <w:rsid w:val="00740D6D"/>
  </w:style>
  <w:style w:type="character" w:customStyle="1" w:styleId="WW8Num60z3">
    <w:name w:val="WW8Num60z3"/>
    <w:rsid w:val="00740D6D"/>
  </w:style>
  <w:style w:type="character" w:customStyle="1" w:styleId="WW8Num60z4">
    <w:name w:val="WW8Num60z4"/>
    <w:rsid w:val="00740D6D"/>
  </w:style>
  <w:style w:type="character" w:customStyle="1" w:styleId="WW8Num60z5">
    <w:name w:val="WW8Num60z5"/>
    <w:rsid w:val="00740D6D"/>
  </w:style>
  <w:style w:type="character" w:customStyle="1" w:styleId="WW8Num60z6">
    <w:name w:val="WW8Num60z6"/>
    <w:rsid w:val="00740D6D"/>
  </w:style>
  <w:style w:type="character" w:customStyle="1" w:styleId="WW8Num60z7">
    <w:name w:val="WW8Num60z7"/>
    <w:rsid w:val="00740D6D"/>
  </w:style>
  <w:style w:type="character" w:customStyle="1" w:styleId="WW8Num60z8">
    <w:name w:val="WW8Num60z8"/>
    <w:rsid w:val="00740D6D"/>
  </w:style>
  <w:style w:type="character" w:customStyle="1" w:styleId="WW8Num61z0">
    <w:name w:val="WW8Num61z0"/>
    <w:rsid w:val="00740D6D"/>
  </w:style>
  <w:style w:type="character" w:customStyle="1" w:styleId="WW8Num61z1">
    <w:name w:val="WW8Num61z1"/>
    <w:rsid w:val="00740D6D"/>
  </w:style>
  <w:style w:type="character" w:customStyle="1" w:styleId="WW8Num61z2">
    <w:name w:val="WW8Num61z2"/>
    <w:rsid w:val="00740D6D"/>
  </w:style>
  <w:style w:type="character" w:customStyle="1" w:styleId="WW8Num61z3">
    <w:name w:val="WW8Num61z3"/>
    <w:rsid w:val="00740D6D"/>
  </w:style>
  <w:style w:type="character" w:customStyle="1" w:styleId="WW8Num61z4">
    <w:name w:val="WW8Num61z4"/>
    <w:rsid w:val="00740D6D"/>
  </w:style>
  <w:style w:type="character" w:customStyle="1" w:styleId="WW8Num61z5">
    <w:name w:val="WW8Num61z5"/>
    <w:rsid w:val="00740D6D"/>
  </w:style>
  <w:style w:type="character" w:customStyle="1" w:styleId="WW8Num61z6">
    <w:name w:val="WW8Num61z6"/>
    <w:rsid w:val="00740D6D"/>
  </w:style>
  <w:style w:type="character" w:customStyle="1" w:styleId="WW8Num61z7">
    <w:name w:val="WW8Num61z7"/>
    <w:rsid w:val="00740D6D"/>
  </w:style>
  <w:style w:type="character" w:customStyle="1" w:styleId="WW8Num61z8">
    <w:name w:val="WW8Num61z8"/>
    <w:rsid w:val="00740D6D"/>
  </w:style>
  <w:style w:type="character" w:customStyle="1" w:styleId="WW8Num62z0">
    <w:name w:val="WW8Num62z0"/>
    <w:rsid w:val="00740D6D"/>
    <w:rPr>
      <w:b w:val="0"/>
      <w:color w:val="000000"/>
    </w:rPr>
  </w:style>
  <w:style w:type="character" w:customStyle="1" w:styleId="WW8Num62z1">
    <w:name w:val="WW8Num62z1"/>
    <w:rsid w:val="00740D6D"/>
  </w:style>
  <w:style w:type="character" w:customStyle="1" w:styleId="WW8Num62z2">
    <w:name w:val="WW8Num62z2"/>
    <w:rsid w:val="00740D6D"/>
  </w:style>
  <w:style w:type="character" w:customStyle="1" w:styleId="WW8Num62z5">
    <w:name w:val="WW8Num62z5"/>
    <w:rsid w:val="00740D6D"/>
  </w:style>
  <w:style w:type="character" w:customStyle="1" w:styleId="WW8Num62z6">
    <w:name w:val="WW8Num62z6"/>
    <w:rsid w:val="00740D6D"/>
  </w:style>
  <w:style w:type="character" w:customStyle="1" w:styleId="WW8Num62z7">
    <w:name w:val="WW8Num62z7"/>
    <w:rsid w:val="00740D6D"/>
  </w:style>
  <w:style w:type="character" w:customStyle="1" w:styleId="WW8Num62z8">
    <w:name w:val="WW8Num62z8"/>
    <w:rsid w:val="00740D6D"/>
  </w:style>
  <w:style w:type="character" w:customStyle="1" w:styleId="WW8Num63z0">
    <w:name w:val="WW8Num63z0"/>
    <w:rsid w:val="00740D6D"/>
    <w:rPr>
      <w:color w:val="000000"/>
    </w:rPr>
  </w:style>
  <w:style w:type="character" w:customStyle="1" w:styleId="WW8Num63z1">
    <w:name w:val="WW8Num63z1"/>
    <w:rsid w:val="00740D6D"/>
    <w:rPr>
      <w:b/>
      <w:bCs/>
      <w:color w:val="000000"/>
    </w:rPr>
  </w:style>
  <w:style w:type="character" w:customStyle="1" w:styleId="WW8Num63z2">
    <w:name w:val="WW8Num63z2"/>
    <w:rsid w:val="00740D6D"/>
  </w:style>
  <w:style w:type="character" w:customStyle="1" w:styleId="WW8Num63z3">
    <w:name w:val="WW8Num63z3"/>
    <w:rsid w:val="00740D6D"/>
  </w:style>
  <w:style w:type="character" w:customStyle="1" w:styleId="WW8Num63z4">
    <w:name w:val="WW8Num63z4"/>
    <w:rsid w:val="00740D6D"/>
  </w:style>
  <w:style w:type="character" w:customStyle="1" w:styleId="WW8Num63z5">
    <w:name w:val="WW8Num63z5"/>
    <w:rsid w:val="00740D6D"/>
  </w:style>
  <w:style w:type="character" w:customStyle="1" w:styleId="WW8Num63z6">
    <w:name w:val="WW8Num63z6"/>
    <w:rsid w:val="00740D6D"/>
  </w:style>
  <w:style w:type="character" w:customStyle="1" w:styleId="WW8Num63z7">
    <w:name w:val="WW8Num63z7"/>
    <w:rsid w:val="00740D6D"/>
  </w:style>
  <w:style w:type="character" w:customStyle="1" w:styleId="WW8Num63z8">
    <w:name w:val="WW8Num63z8"/>
    <w:rsid w:val="00740D6D"/>
  </w:style>
  <w:style w:type="character" w:customStyle="1" w:styleId="WW8Num64z0">
    <w:name w:val="WW8Num64z0"/>
    <w:rsid w:val="00740D6D"/>
    <w:rPr>
      <w:rFonts w:hint="default"/>
    </w:rPr>
  </w:style>
  <w:style w:type="character" w:customStyle="1" w:styleId="WW8Num64z2">
    <w:name w:val="WW8Num64z2"/>
    <w:rsid w:val="00740D6D"/>
  </w:style>
  <w:style w:type="character" w:customStyle="1" w:styleId="WW8Num64z3">
    <w:name w:val="WW8Num64z3"/>
    <w:rsid w:val="00740D6D"/>
  </w:style>
  <w:style w:type="character" w:customStyle="1" w:styleId="WW8Num64z4">
    <w:name w:val="WW8Num64z4"/>
    <w:rsid w:val="00740D6D"/>
  </w:style>
  <w:style w:type="character" w:customStyle="1" w:styleId="WW8Num64z5">
    <w:name w:val="WW8Num64z5"/>
    <w:rsid w:val="00740D6D"/>
  </w:style>
  <w:style w:type="character" w:customStyle="1" w:styleId="WW8Num64z6">
    <w:name w:val="WW8Num64z6"/>
    <w:rsid w:val="00740D6D"/>
  </w:style>
  <w:style w:type="character" w:customStyle="1" w:styleId="WW8Num64z7">
    <w:name w:val="WW8Num64z7"/>
    <w:rsid w:val="00740D6D"/>
  </w:style>
  <w:style w:type="character" w:customStyle="1" w:styleId="WW8Num64z8">
    <w:name w:val="WW8Num64z8"/>
    <w:rsid w:val="00740D6D"/>
  </w:style>
  <w:style w:type="character" w:customStyle="1" w:styleId="WW8Num65z0">
    <w:name w:val="WW8Num65z0"/>
    <w:rsid w:val="00740D6D"/>
    <w:rPr>
      <w:bCs/>
      <w:iCs/>
      <w:color w:val="000000"/>
    </w:rPr>
  </w:style>
  <w:style w:type="character" w:customStyle="1" w:styleId="WW8Num65z1">
    <w:name w:val="WW8Num65z1"/>
    <w:rsid w:val="00740D6D"/>
  </w:style>
  <w:style w:type="character" w:customStyle="1" w:styleId="WW8Num65z2">
    <w:name w:val="WW8Num65z2"/>
    <w:rsid w:val="00740D6D"/>
  </w:style>
  <w:style w:type="character" w:customStyle="1" w:styleId="WW8Num65z3">
    <w:name w:val="WW8Num65z3"/>
    <w:rsid w:val="00740D6D"/>
  </w:style>
  <w:style w:type="character" w:customStyle="1" w:styleId="WW8Num65z4">
    <w:name w:val="WW8Num65z4"/>
    <w:rsid w:val="00740D6D"/>
  </w:style>
  <w:style w:type="character" w:customStyle="1" w:styleId="WW8Num65z5">
    <w:name w:val="WW8Num65z5"/>
    <w:rsid w:val="00740D6D"/>
  </w:style>
  <w:style w:type="character" w:customStyle="1" w:styleId="WW8Num65z6">
    <w:name w:val="WW8Num65z6"/>
    <w:rsid w:val="00740D6D"/>
  </w:style>
  <w:style w:type="character" w:customStyle="1" w:styleId="WW8Num65z7">
    <w:name w:val="WW8Num65z7"/>
    <w:rsid w:val="00740D6D"/>
  </w:style>
  <w:style w:type="character" w:customStyle="1" w:styleId="WW8Num65z8">
    <w:name w:val="WW8Num65z8"/>
    <w:rsid w:val="00740D6D"/>
  </w:style>
  <w:style w:type="character" w:customStyle="1" w:styleId="WW8Num66z0">
    <w:name w:val="WW8Num66z0"/>
    <w:rsid w:val="00740D6D"/>
    <w:rPr>
      <w:color w:val="000000"/>
    </w:rPr>
  </w:style>
  <w:style w:type="character" w:customStyle="1" w:styleId="WW8Num66z1">
    <w:name w:val="WW8Num66z1"/>
    <w:rsid w:val="00740D6D"/>
  </w:style>
  <w:style w:type="character" w:customStyle="1" w:styleId="WW8Num66z2">
    <w:name w:val="WW8Num66z2"/>
    <w:rsid w:val="00740D6D"/>
  </w:style>
  <w:style w:type="character" w:customStyle="1" w:styleId="WW8Num66z3">
    <w:name w:val="WW8Num66z3"/>
    <w:rsid w:val="00740D6D"/>
  </w:style>
  <w:style w:type="character" w:customStyle="1" w:styleId="WW8Num66z4">
    <w:name w:val="WW8Num66z4"/>
    <w:rsid w:val="00740D6D"/>
  </w:style>
  <w:style w:type="character" w:customStyle="1" w:styleId="WW8Num66z5">
    <w:name w:val="WW8Num66z5"/>
    <w:rsid w:val="00740D6D"/>
  </w:style>
  <w:style w:type="character" w:customStyle="1" w:styleId="WW8Num66z6">
    <w:name w:val="WW8Num66z6"/>
    <w:rsid w:val="00740D6D"/>
  </w:style>
  <w:style w:type="character" w:customStyle="1" w:styleId="WW8Num66z7">
    <w:name w:val="WW8Num66z7"/>
    <w:rsid w:val="00740D6D"/>
  </w:style>
  <w:style w:type="character" w:customStyle="1" w:styleId="WW8Num66z8">
    <w:name w:val="WW8Num66z8"/>
    <w:rsid w:val="00740D6D"/>
  </w:style>
  <w:style w:type="character" w:customStyle="1" w:styleId="WW8Num67z0">
    <w:name w:val="WW8Num67z0"/>
    <w:rsid w:val="00740D6D"/>
    <w:rPr>
      <w:rFonts w:ascii="Symbol" w:hAnsi="Symbol" w:cs="Symbol" w:hint="default"/>
    </w:rPr>
  </w:style>
  <w:style w:type="character" w:customStyle="1" w:styleId="WW8Num67z1">
    <w:name w:val="WW8Num67z1"/>
    <w:rsid w:val="00740D6D"/>
    <w:rPr>
      <w:rFonts w:ascii="Courier New" w:hAnsi="Courier New" w:cs="Courier New" w:hint="default"/>
    </w:rPr>
  </w:style>
  <w:style w:type="character" w:customStyle="1" w:styleId="WW8Num67z2">
    <w:name w:val="WW8Num67z2"/>
    <w:rsid w:val="00740D6D"/>
    <w:rPr>
      <w:rFonts w:ascii="Wingdings" w:hAnsi="Wingdings" w:cs="Wingdings" w:hint="default"/>
    </w:rPr>
  </w:style>
  <w:style w:type="character" w:customStyle="1" w:styleId="WW8Num68z0">
    <w:name w:val="WW8Num68z0"/>
    <w:rsid w:val="00740D6D"/>
    <w:rPr>
      <w:rFonts w:hint="default"/>
    </w:rPr>
  </w:style>
  <w:style w:type="character" w:customStyle="1" w:styleId="WW8Num68z3">
    <w:name w:val="WW8Num68z3"/>
    <w:rsid w:val="00740D6D"/>
  </w:style>
  <w:style w:type="character" w:customStyle="1" w:styleId="WW8Num68z4">
    <w:name w:val="WW8Num68z4"/>
    <w:rsid w:val="00740D6D"/>
  </w:style>
  <w:style w:type="character" w:customStyle="1" w:styleId="WW8Num68z5">
    <w:name w:val="WW8Num68z5"/>
    <w:rsid w:val="00740D6D"/>
  </w:style>
  <w:style w:type="character" w:customStyle="1" w:styleId="WW8Num68z6">
    <w:name w:val="WW8Num68z6"/>
    <w:rsid w:val="00740D6D"/>
  </w:style>
  <w:style w:type="character" w:customStyle="1" w:styleId="WW8Num68z7">
    <w:name w:val="WW8Num68z7"/>
    <w:rsid w:val="00740D6D"/>
  </w:style>
  <w:style w:type="character" w:customStyle="1" w:styleId="WW8Num68z8">
    <w:name w:val="WW8Num68z8"/>
    <w:rsid w:val="00740D6D"/>
  </w:style>
  <w:style w:type="character" w:customStyle="1" w:styleId="Domylnaczcionkaakapitu1">
    <w:name w:val="Domyślna czcionka akapitu1"/>
    <w:rsid w:val="00740D6D"/>
  </w:style>
  <w:style w:type="character" w:styleId="Hipercze">
    <w:name w:val="Hyperlink"/>
    <w:rsid w:val="00740D6D"/>
    <w:rPr>
      <w:strike w:val="0"/>
      <w:dstrike w:val="0"/>
      <w:color w:val="4682B4"/>
      <w:u w:val="none"/>
    </w:rPr>
  </w:style>
  <w:style w:type="character" w:styleId="UyteHipercze">
    <w:name w:val="FollowedHyperlink"/>
    <w:rsid w:val="00740D6D"/>
    <w:rPr>
      <w:color w:val="800080"/>
      <w:u w:val="single"/>
    </w:rPr>
  </w:style>
  <w:style w:type="character" w:styleId="Uwydatnienie">
    <w:name w:val="Emphasis"/>
    <w:qFormat/>
    <w:rsid w:val="00740D6D"/>
    <w:rPr>
      <w:i/>
      <w:iCs/>
    </w:rPr>
  </w:style>
  <w:style w:type="character" w:styleId="Numerstrony">
    <w:name w:val="page number"/>
    <w:basedOn w:val="Domylnaczcionkaakapitu1"/>
    <w:rsid w:val="00740D6D"/>
  </w:style>
  <w:style w:type="character" w:styleId="Pogrubienie">
    <w:name w:val="Strong"/>
    <w:qFormat/>
    <w:rsid w:val="00740D6D"/>
    <w:rPr>
      <w:b/>
      <w:bCs/>
    </w:rPr>
  </w:style>
  <w:style w:type="character" w:customStyle="1" w:styleId="NagwekZnak">
    <w:name w:val="Nagłówek Znak"/>
    <w:rsid w:val="00740D6D"/>
    <w:rPr>
      <w:rFonts w:ascii="Times New Roman" w:eastAsia="Times New Roman" w:hAnsi="Times New Roman" w:cs="Times New Roman"/>
      <w:sz w:val="24"/>
      <w:szCs w:val="24"/>
    </w:rPr>
  </w:style>
  <w:style w:type="character" w:customStyle="1" w:styleId="Symbolewypunktowania">
    <w:name w:val="Symbole wypunktowania"/>
    <w:rsid w:val="00740D6D"/>
    <w:rPr>
      <w:rFonts w:ascii="OpenSymbol" w:eastAsia="OpenSymbol" w:hAnsi="OpenSymbol" w:cs="OpenSymbol"/>
    </w:rPr>
  </w:style>
  <w:style w:type="paragraph" w:customStyle="1" w:styleId="Nagwek1">
    <w:name w:val="Nagłówek1"/>
    <w:basedOn w:val="Normalny"/>
    <w:next w:val="Tekstpodstawowy"/>
    <w:rsid w:val="00740D6D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rsid w:val="00740D6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40D6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a">
    <w:name w:val="List"/>
    <w:basedOn w:val="Tekstpodstawowy"/>
    <w:rsid w:val="00740D6D"/>
    <w:rPr>
      <w:rFonts w:cs="Mangal"/>
    </w:rPr>
  </w:style>
  <w:style w:type="paragraph" w:customStyle="1" w:styleId="Podpis1">
    <w:name w:val="Podpis1"/>
    <w:basedOn w:val="Normalny"/>
    <w:rsid w:val="00740D6D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740D6D"/>
    <w:pPr>
      <w:suppressLineNumbers/>
    </w:pPr>
    <w:rPr>
      <w:rFonts w:cs="Mangal"/>
    </w:rPr>
  </w:style>
  <w:style w:type="paragraph" w:customStyle="1" w:styleId="cytat">
    <w:name w:val="cytat"/>
    <w:basedOn w:val="Normalny"/>
    <w:rsid w:val="00740D6D"/>
    <w:pPr>
      <w:spacing w:before="150" w:after="150"/>
      <w:ind w:firstLine="360"/>
      <w:jc w:val="right"/>
    </w:pPr>
    <w:rPr>
      <w:rFonts w:ascii="Monotype Corsiva" w:hAnsi="Monotype Corsiva" w:cs="Monotype Corsiva"/>
      <w:color w:val="808000"/>
      <w:spacing w:val="15"/>
      <w:sz w:val="27"/>
      <w:szCs w:val="27"/>
    </w:rPr>
  </w:style>
  <w:style w:type="paragraph" w:customStyle="1" w:styleId="podpis">
    <w:name w:val="podpis"/>
    <w:basedOn w:val="Normalny"/>
    <w:rsid w:val="00740D6D"/>
    <w:pPr>
      <w:spacing w:before="280" w:after="280"/>
      <w:ind w:firstLine="360"/>
      <w:jc w:val="right"/>
    </w:pPr>
    <w:rPr>
      <w:i/>
      <w:iCs/>
      <w:sz w:val="20"/>
      <w:szCs w:val="20"/>
    </w:rPr>
  </w:style>
  <w:style w:type="paragraph" w:styleId="Akapitzlist">
    <w:name w:val="List Paragraph"/>
    <w:basedOn w:val="Normalny"/>
    <w:uiPriority w:val="34"/>
    <w:qFormat/>
    <w:rsid w:val="00740D6D"/>
    <w:pPr>
      <w:ind w:left="720"/>
    </w:pPr>
  </w:style>
  <w:style w:type="paragraph" w:styleId="NormalnyWeb">
    <w:name w:val="Normal (Web)"/>
    <w:basedOn w:val="Normalny"/>
    <w:rsid w:val="00740D6D"/>
    <w:pPr>
      <w:spacing w:before="280" w:after="280"/>
    </w:pPr>
  </w:style>
  <w:style w:type="paragraph" w:customStyle="1" w:styleId="wazne">
    <w:name w:val="wazne"/>
    <w:basedOn w:val="Normalny"/>
    <w:rsid w:val="00740D6D"/>
    <w:pPr>
      <w:spacing w:before="280" w:after="280"/>
      <w:ind w:firstLine="360"/>
    </w:pPr>
    <w:rPr>
      <w:b/>
      <w:bCs/>
      <w:u w:val="single"/>
    </w:rPr>
  </w:style>
  <w:style w:type="paragraph" w:styleId="Stopka">
    <w:name w:val="footer"/>
    <w:basedOn w:val="Normalny"/>
    <w:link w:val="StopkaZnak"/>
    <w:uiPriority w:val="99"/>
    <w:rsid w:val="00740D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0D6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31">
    <w:name w:val="Tekst podstawowy 31"/>
    <w:basedOn w:val="Normalny"/>
    <w:rsid w:val="00740D6D"/>
    <w:rPr>
      <w:color w:val="000000"/>
      <w:szCs w:val="20"/>
    </w:rPr>
  </w:style>
  <w:style w:type="paragraph" w:customStyle="1" w:styleId="Tekstpodstawowy21">
    <w:name w:val="Tekst podstawowy 21"/>
    <w:basedOn w:val="Normalny"/>
    <w:rsid w:val="00740D6D"/>
    <w:pPr>
      <w:spacing w:after="120" w:line="480" w:lineRule="auto"/>
    </w:pPr>
  </w:style>
  <w:style w:type="paragraph" w:styleId="Tekstpodstawowywcity">
    <w:name w:val="Body Text Indent"/>
    <w:basedOn w:val="Normalny"/>
    <w:link w:val="TekstpodstawowywcityZnak"/>
    <w:rsid w:val="00740D6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740D6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1"/>
    <w:rsid w:val="00740D6D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basedOn w:val="Domylnaczcionkaakapitu"/>
    <w:link w:val="Nagwek"/>
    <w:rsid w:val="00740D6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740D6D"/>
    <w:pPr>
      <w:suppressLineNumbers/>
    </w:pPr>
  </w:style>
  <w:style w:type="paragraph" w:customStyle="1" w:styleId="Nagwektabeli">
    <w:name w:val="Nagłówek tabeli"/>
    <w:basedOn w:val="Zawartotabeli"/>
    <w:rsid w:val="00740D6D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740D6D"/>
  </w:style>
  <w:style w:type="paragraph" w:styleId="Tekstdymka">
    <w:name w:val="Balloon Text"/>
    <w:basedOn w:val="Normalny"/>
    <w:link w:val="TekstdymkaZnak"/>
    <w:uiPriority w:val="99"/>
    <w:semiHidden/>
    <w:unhideWhenUsed/>
    <w:rsid w:val="00740D6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0D6D"/>
    <w:rPr>
      <w:rFonts w:ascii="Segoe UI" w:eastAsia="Times New Roman" w:hAnsi="Segoe UI" w:cs="Segoe UI"/>
      <w:sz w:val="18"/>
      <w:szCs w:val="18"/>
      <w:lang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C54C3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54C3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C54C3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C54C3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C54C3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C54C3B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ytu">
    <w:name w:val="Title"/>
    <w:basedOn w:val="Normalny"/>
    <w:link w:val="TytuZnak"/>
    <w:qFormat/>
    <w:rsid w:val="00C54C3B"/>
    <w:pPr>
      <w:tabs>
        <w:tab w:val="left" w:pos="2295"/>
      </w:tabs>
      <w:suppressAutoHyphens w:val="0"/>
      <w:jc w:val="center"/>
    </w:pPr>
    <w:rPr>
      <w:b/>
      <w:bCs/>
      <w:sz w:val="44"/>
      <w:lang w:eastAsia="pl-PL"/>
    </w:rPr>
  </w:style>
  <w:style w:type="character" w:customStyle="1" w:styleId="TytuZnak">
    <w:name w:val="Tytuł Znak"/>
    <w:basedOn w:val="Domylnaczcionkaakapitu"/>
    <w:link w:val="Tytu"/>
    <w:rsid w:val="00C54C3B"/>
    <w:rPr>
      <w:rFonts w:ascii="Times New Roman" w:eastAsia="Times New Roman" w:hAnsi="Times New Roman" w:cs="Times New Roman"/>
      <w:b/>
      <w:bCs/>
      <w:sz w:val="44"/>
      <w:szCs w:val="24"/>
      <w:lang w:eastAsia="pl-PL"/>
    </w:rPr>
  </w:style>
  <w:style w:type="paragraph" w:styleId="Bezodstpw">
    <w:name w:val="No Spacing"/>
    <w:uiPriority w:val="1"/>
    <w:qFormat/>
    <w:rsid w:val="000C3B1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C44768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tyl11pt">
    <w:name w:val="Styl 11 pt"/>
    <w:basedOn w:val="Domylnaczcionkaakapitu"/>
    <w:rsid w:val="00CA672D"/>
    <w:rPr>
      <w:rFonts w:ascii="Book Antiqua" w:hAnsi="Book Antiqua"/>
      <w:sz w:val="22"/>
    </w:rPr>
  </w:style>
  <w:style w:type="table" w:customStyle="1" w:styleId="TableGrid">
    <w:name w:val="TableGrid"/>
    <w:rsid w:val="00846E51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203896"/>
    <w:pPr>
      <w:widowControl w:val="0"/>
      <w:suppressAutoHyphens w:val="0"/>
      <w:ind w:left="103"/>
    </w:pPr>
    <w:rPr>
      <w:sz w:val="22"/>
      <w:szCs w:val="22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84EC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6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0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747A91-9347-4E27-82AB-F3945DA66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35</Pages>
  <Words>10751</Words>
  <Characters>64511</Characters>
  <Application>Microsoft Office Word</Application>
  <DocSecurity>0</DocSecurity>
  <Lines>537</Lines>
  <Paragraphs>150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75112</CharactersWithSpaces>
  <SharedDoc>false</SharedDoc>
  <HLinks>
    <vt:vector size="102" baseType="variant">
      <vt:variant>
        <vt:i4>7143462</vt:i4>
      </vt:variant>
      <vt:variant>
        <vt:i4>48</vt:i4>
      </vt:variant>
      <vt:variant>
        <vt:i4>0</vt:i4>
      </vt:variant>
      <vt:variant>
        <vt:i4>5</vt:i4>
      </vt:variant>
      <vt:variant>
        <vt:lpwstr>http://www.spglobino.hg.pl/pliki/html/wychowawczy.html</vt:lpwstr>
      </vt:variant>
      <vt:variant>
        <vt:lpwstr>w%23w</vt:lpwstr>
      </vt:variant>
      <vt:variant>
        <vt:i4>7143463</vt:i4>
      </vt:variant>
      <vt:variant>
        <vt:i4>45</vt:i4>
      </vt:variant>
      <vt:variant>
        <vt:i4>0</vt:i4>
      </vt:variant>
      <vt:variant>
        <vt:i4>5</vt:i4>
      </vt:variant>
      <vt:variant>
        <vt:lpwstr>http://www.spglobino.hg.pl/pliki/html/wychowawczy.html</vt:lpwstr>
      </vt:variant>
      <vt:variant>
        <vt:lpwstr>v%23v</vt:lpwstr>
      </vt:variant>
      <vt:variant>
        <vt:i4>7143462</vt:i4>
      </vt:variant>
      <vt:variant>
        <vt:i4>42</vt:i4>
      </vt:variant>
      <vt:variant>
        <vt:i4>0</vt:i4>
      </vt:variant>
      <vt:variant>
        <vt:i4>5</vt:i4>
      </vt:variant>
      <vt:variant>
        <vt:lpwstr>http://www.spglobino.hg.pl/pliki/html/wychowawczy.html</vt:lpwstr>
      </vt:variant>
      <vt:variant>
        <vt:lpwstr>w%23w</vt:lpwstr>
      </vt:variant>
      <vt:variant>
        <vt:i4>7143483</vt:i4>
      </vt:variant>
      <vt:variant>
        <vt:i4>39</vt:i4>
      </vt:variant>
      <vt:variant>
        <vt:i4>0</vt:i4>
      </vt:variant>
      <vt:variant>
        <vt:i4>5</vt:i4>
      </vt:variant>
      <vt:variant>
        <vt:lpwstr>http://www.spglobino.hg.pl/pliki/html/wychowawczy.html</vt:lpwstr>
      </vt:variant>
      <vt:variant>
        <vt:lpwstr>j%23j</vt:lpwstr>
      </vt:variant>
      <vt:variant>
        <vt:i4>7143480</vt:i4>
      </vt:variant>
      <vt:variant>
        <vt:i4>36</vt:i4>
      </vt:variant>
      <vt:variant>
        <vt:i4>0</vt:i4>
      </vt:variant>
      <vt:variant>
        <vt:i4>5</vt:i4>
      </vt:variant>
      <vt:variant>
        <vt:lpwstr>http://www.spglobino.hg.pl/pliki/html/wychowawczy.html</vt:lpwstr>
      </vt:variant>
      <vt:variant>
        <vt:lpwstr>i%23i</vt:lpwstr>
      </vt:variant>
      <vt:variant>
        <vt:i4>7143481</vt:i4>
      </vt:variant>
      <vt:variant>
        <vt:i4>33</vt:i4>
      </vt:variant>
      <vt:variant>
        <vt:i4>0</vt:i4>
      </vt:variant>
      <vt:variant>
        <vt:i4>5</vt:i4>
      </vt:variant>
      <vt:variant>
        <vt:lpwstr>http://www.spglobino.hg.pl/pliki/html/wychowawczy.html</vt:lpwstr>
      </vt:variant>
      <vt:variant>
        <vt:lpwstr>h%23h</vt:lpwstr>
      </vt:variant>
      <vt:variant>
        <vt:i4>7143459</vt:i4>
      </vt:variant>
      <vt:variant>
        <vt:i4>30</vt:i4>
      </vt:variant>
      <vt:variant>
        <vt:i4>0</vt:i4>
      </vt:variant>
      <vt:variant>
        <vt:i4>5</vt:i4>
      </vt:variant>
      <vt:variant>
        <vt:lpwstr>http://www.spglobino.hg.pl/pliki/html/wychowawczy.html</vt:lpwstr>
      </vt:variant>
      <vt:variant>
        <vt:lpwstr>r%23r</vt:lpwstr>
      </vt:variant>
      <vt:variant>
        <vt:i4>7143457</vt:i4>
      </vt:variant>
      <vt:variant>
        <vt:i4>27</vt:i4>
      </vt:variant>
      <vt:variant>
        <vt:i4>0</vt:i4>
      </vt:variant>
      <vt:variant>
        <vt:i4>5</vt:i4>
      </vt:variant>
      <vt:variant>
        <vt:lpwstr>http://www.spglobino.hg.pl/pliki/html/wychowawczy.html</vt:lpwstr>
      </vt:variant>
      <vt:variant>
        <vt:lpwstr>p%23p</vt:lpwstr>
      </vt:variant>
      <vt:variant>
        <vt:i4>7143478</vt:i4>
      </vt:variant>
      <vt:variant>
        <vt:i4>24</vt:i4>
      </vt:variant>
      <vt:variant>
        <vt:i4>0</vt:i4>
      </vt:variant>
      <vt:variant>
        <vt:i4>5</vt:i4>
      </vt:variant>
      <vt:variant>
        <vt:lpwstr>http://www.spglobino.hg.pl/pliki/html/wychowawczy.html</vt:lpwstr>
      </vt:variant>
      <vt:variant>
        <vt:lpwstr>g%23g</vt:lpwstr>
      </vt:variant>
      <vt:variant>
        <vt:i4>5505029</vt:i4>
      </vt:variant>
      <vt:variant>
        <vt:i4>21</vt:i4>
      </vt:variant>
      <vt:variant>
        <vt:i4>0</vt:i4>
      </vt:variant>
      <vt:variant>
        <vt:i4>5</vt:i4>
      </vt:variant>
      <vt:variant>
        <vt:lpwstr>http://www.spglobino.hg.pl/pliki/html/wychowawczy.html</vt:lpwstr>
      </vt:variant>
      <vt:variant>
        <vt:lpwstr>pm%23pm</vt:lpwstr>
      </vt:variant>
      <vt:variant>
        <vt:i4>5505029</vt:i4>
      </vt:variant>
      <vt:variant>
        <vt:i4>18</vt:i4>
      </vt:variant>
      <vt:variant>
        <vt:i4>0</vt:i4>
      </vt:variant>
      <vt:variant>
        <vt:i4>5</vt:i4>
      </vt:variant>
      <vt:variant>
        <vt:lpwstr>http://www.spglobino.hg.pl/pliki/html/wychowawczy.html</vt:lpwstr>
      </vt:variant>
      <vt:variant>
        <vt:lpwstr>pm%23pm</vt:lpwstr>
      </vt:variant>
      <vt:variant>
        <vt:i4>5505029</vt:i4>
      </vt:variant>
      <vt:variant>
        <vt:i4>15</vt:i4>
      </vt:variant>
      <vt:variant>
        <vt:i4>0</vt:i4>
      </vt:variant>
      <vt:variant>
        <vt:i4>5</vt:i4>
      </vt:variant>
      <vt:variant>
        <vt:lpwstr>http://www.spglobino.hg.pl/pliki/html/wychowawczy.html</vt:lpwstr>
      </vt:variant>
      <vt:variant>
        <vt:lpwstr>pm%23pm</vt:lpwstr>
      </vt:variant>
      <vt:variant>
        <vt:i4>5570565</vt:i4>
      </vt:variant>
      <vt:variant>
        <vt:i4>12</vt:i4>
      </vt:variant>
      <vt:variant>
        <vt:i4>0</vt:i4>
      </vt:variant>
      <vt:variant>
        <vt:i4>5</vt:i4>
      </vt:variant>
      <vt:variant>
        <vt:lpwstr>http://www.spglobino.hg.pl/pliki/html/wychowawczy.html</vt:lpwstr>
      </vt:variant>
      <vt:variant>
        <vt:lpwstr>pl%23pl</vt:lpwstr>
      </vt:variant>
      <vt:variant>
        <vt:i4>5439493</vt:i4>
      </vt:variant>
      <vt:variant>
        <vt:i4>9</vt:i4>
      </vt:variant>
      <vt:variant>
        <vt:i4>0</vt:i4>
      </vt:variant>
      <vt:variant>
        <vt:i4>5</vt:i4>
      </vt:variant>
      <vt:variant>
        <vt:lpwstr>http://www.spglobino.hg.pl/pliki/html/wychowawczy.html</vt:lpwstr>
      </vt:variant>
      <vt:variant>
        <vt:lpwstr>pj%23pj</vt:lpwstr>
      </vt:variant>
      <vt:variant>
        <vt:i4>5242885</vt:i4>
      </vt:variant>
      <vt:variant>
        <vt:i4>6</vt:i4>
      </vt:variant>
      <vt:variant>
        <vt:i4>0</vt:i4>
      </vt:variant>
      <vt:variant>
        <vt:i4>5</vt:i4>
      </vt:variant>
      <vt:variant>
        <vt:lpwstr>http://www.spglobino.hg.pl/pliki/html/wychowawczy.html</vt:lpwstr>
      </vt:variant>
      <vt:variant>
        <vt:lpwstr>pi%23pi</vt:lpwstr>
      </vt:variant>
      <vt:variant>
        <vt:i4>5308421</vt:i4>
      </vt:variant>
      <vt:variant>
        <vt:i4>3</vt:i4>
      </vt:variant>
      <vt:variant>
        <vt:i4>0</vt:i4>
      </vt:variant>
      <vt:variant>
        <vt:i4>5</vt:i4>
      </vt:variant>
      <vt:variant>
        <vt:lpwstr>http://www.spglobino.hg.pl/pliki/html/wychowawczy.html</vt:lpwstr>
      </vt:variant>
      <vt:variant>
        <vt:lpwstr>ph%23ph</vt:lpwstr>
      </vt:variant>
      <vt:variant>
        <vt:i4>5308421</vt:i4>
      </vt:variant>
      <vt:variant>
        <vt:i4>0</vt:i4>
      </vt:variant>
      <vt:variant>
        <vt:i4>0</vt:i4>
      </vt:variant>
      <vt:variant>
        <vt:i4>5</vt:i4>
      </vt:variant>
      <vt:variant>
        <vt:lpwstr>http://www.spglobino.hg.pl/pliki/html/wychowawczy.html</vt:lpwstr>
      </vt:variant>
      <vt:variant>
        <vt:lpwstr>ph%23ph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Marek Chęć</cp:lastModifiedBy>
  <cp:revision>2</cp:revision>
  <dcterms:created xsi:type="dcterms:W3CDTF">2018-02-19T10:29:00Z</dcterms:created>
  <dcterms:modified xsi:type="dcterms:W3CDTF">2018-02-19T10:29:00Z</dcterms:modified>
</cp:coreProperties>
</file>