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286B" w14:textId="77777777" w:rsidR="00032EF5" w:rsidRPr="00032EF5" w:rsidRDefault="00485975" w:rsidP="00032EF5">
      <w:pPr>
        <w:pStyle w:val="Akapitzlist"/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032EF5">
        <w:rPr>
          <w:rFonts w:ascii="Times New Roman" w:hAnsi="Times New Roman" w:cs="Times New Roman"/>
          <w:b/>
          <w:bCs/>
        </w:rPr>
        <w:t>Oświadczenie rodziców o zapoznaniu się z procedurami obowi</w:t>
      </w:r>
      <w:r w:rsidR="00032EF5" w:rsidRPr="00032EF5">
        <w:rPr>
          <w:rFonts w:ascii="Times New Roman" w:hAnsi="Times New Roman" w:cs="Times New Roman"/>
          <w:b/>
          <w:bCs/>
        </w:rPr>
        <w:t>ązującymi w SP 397</w:t>
      </w:r>
    </w:p>
    <w:p w14:paraId="23EAC427" w14:textId="77777777" w:rsidR="00032EF5" w:rsidRDefault="00032EF5" w:rsidP="00032EF5">
      <w:pPr>
        <w:pStyle w:val="Akapitzlist"/>
        <w:spacing w:after="0" w:line="300" w:lineRule="auto"/>
        <w:jc w:val="both"/>
        <w:rPr>
          <w:rFonts w:ascii="Times New Roman" w:hAnsi="Times New Roman" w:cs="Times New Roman"/>
        </w:rPr>
      </w:pPr>
    </w:p>
    <w:p w14:paraId="7F7E8020" w14:textId="6C883907" w:rsidR="000915BF" w:rsidRPr="002A41CE" w:rsidRDefault="005F22D0" w:rsidP="000915BF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A41CE">
        <w:rPr>
          <w:rFonts w:ascii="Times New Roman" w:hAnsi="Times New Roman" w:cs="Times New Roman"/>
        </w:rPr>
        <w:t>Zapoznałem/</w:t>
      </w:r>
      <w:proofErr w:type="spellStart"/>
      <w:r w:rsidRPr="002A41CE">
        <w:rPr>
          <w:rFonts w:ascii="Times New Roman" w:hAnsi="Times New Roman" w:cs="Times New Roman"/>
        </w:rPr>
        <w:t>am</w:t>
      </w:r>
      <w:proofErr w:type="spellEnd"/>
      <w:r w:rsidRPr="002A41CE">
        <w:rPr>
          <w:rFonts w:ascii="Times New Roman" w:hAnsi="Times New Roman" w:cs="Times New Roman"/>
        </w:rPr>
        <w:t xml:space="preserve"> się z Procedur</w:t>
      </w:r>
      <w:r w:rsidR="00CA104C">
        <w:rPr>
          <w:rFonts w:ascii="Times New Roman" w:hAnsi="Times New Roman" w:cs="Times New Roman"/>
        </w:rPr>
        <w:t xml:space="preserve">ami bezpiecznego pobytu </w:t>
      </w:r>
      <w:r w:rsidR="00557CD0">
        <w:rPr>
          <w:rFonts w:ascii="Times New Roman" w:hAnsi="Times New Roman" w:cs="Times New Roman"/>
        </w:rPr>
        <w:t xml:space="preserve">uczniów w SP 397 </w:t>
      </w:r>
      <w:r w:rsidR="00653331">
        <w:rPr>
          <w:rFonts w:ascii="Times New Roman" w:hAnsi="Times New Roman" w:cs="Times New Roman"/>
        </w:rPr>
        <w:t xml:space="preserve">oraz </w:t>
      </w:r>
      <w:r w:rsidR="000915BF" w:rsidRPr="0085170A">
        <w:rPr>
          <w:rFonts w:ascii="Times New Roman" w:hAnsi="Times New Roman" w:cs="Times New Roman"/>
          <w:b/>
          <w:bCs/>
          <w:i/>
        </w:rPr>
        <w:t>Organizacj</w:t>
      </w:r>
      <w:r w:rsidR="0030797B" w:rsidRPr="0085170A">
        <w:rPr>
          <w:rFonts w:ascii="Times New Roman" w:hAnsi="Times New Roman" w:cs="Times New Roman"/>
          <w:b/>
          <w:bCs/>
          <w:i/>
        </w:rPr>
        <w:t>ą</w:t>
      </w:r>
      <w:r w:rsidR="000915BF" w:rsidRPr="0085170A">
        <w:rPr>
          <w:rFonts w:ascii="Times New Roman" w:hAnsi="Times New Roman" w:cs="Times New Roman"/>
          <w:b/>
          <w:bCs/>
          <w:i/>
        </w:rPr>
        <w:t xml:space="preserve"> opieki w </w:t>
      </w:r>
      <w:r w:rsidR="002A41CE" w:rsidRPr="0085170A">
        <w:rPr>
          <w:rFonts w:ascii="Times New Roman" w:hAnsi="Times New Roman" w:cs="Times New Roman"/>
          <w:b/>
          <w:bCs/>
          <w:i/>
        </w:rPr>
        <w:t>szkołach</w:t>
      </w:r>
      <w:r w:rsidR="000915BF" w:rsidRPr="0085170A">
        <w:rPr>
          <w:rFonts w:ascii="Times New Roman" w:hAnsi="Times New Roman" w:cs="Times New Roman"/>
          <w:b/>
          <w:bCs/>
          <w:i/>
        </w:rPr>
        <w:t>/oddziałach przedszkolnych w szkołach podstawowych prowadzonych przez m.st. Warszawę, od dnia 18 maja 2020 r. do odwołania.</w:t>
      </w:r>
    </w:p>
    <w:p w14:paraId="33063DE4" w14:textId="77777777" w:rsidR="005F22D0" w:rsidRPr="002A41CE" w:rsidRDefault="005F22D0" w:rsidP="005F22D0">
      <w:pPr>
        <w:ind w:left="4248" w:firstLine="708"/>
        <w:jc w:val="both"/>
        <w:rPr>
          <w:rFonts w:ascii="Times New Roman" w:hAnsi="Times New Roman" w:cs="Times New Roman"/>
        </w:rPr>
      </w:pPr>
      <w:r w:rsidRPr="002A41CE">
        <w:rPr>
          <w:rFonts w:ascii="Times New Roman" w:hAnsi="Times New Roman" w:cs="Times New Roman"/>
        </w:rPr>
        <w:t>Data/podpis rodzica/opiekuna prawnego</w:t>
      </w:r>
    </w:p>
    <w:p w14:paraId="391A7AEB" w14:textId="77777777" w:rsidR="000915BF" w:rsidRPr="002A41CE" w:rsidRDefault="000915BF" w:rsidP="002A41CE">
      <w:pPr>
        <w:jc w:val="both"/>
        <w:rPr>
          <w:rFonts w:ascii="Times New Roman" w:hAnsi="Times New Roman" w:cs="Times New Roman"/>
        </w:rPr>
      </w:pPr>
    </w:p>
    <w:p w14:paraId="311C4EFC" w14:textId="56B4B460" w:rsidR="00D00F88" w:rsidRPr="00D00F88" w:rsidRDefault="005F22D0" w:rsidP="00D00F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</w:rPr>
      </w:pPr>
      <w:r w:rsidRPr="002A41CE">
        <w:rPr>
          <w:rFonts w:ascii="Times New Roman" w:hAnsi="Times New Roman" w:cs="Times New Roman"/>
        </w:rPr>
        <w:t>Zapoznałem/</w:t>
      </w:r>
      <w:proofErr w:type="spellStart"/>
      <w:r w:rsidRPr="002A41CE">
        <w:rPr>
          <w:rFonts w:ascii="Times New Roman" w:hAnsi="Times New Roman" w:cs="Times New Roman"/>
        </w:rPr>
        <w:t>am</w:t>
      </w:r>
      <w:proofErr w:type="spellEnd"/>
      <w:r w:rsidRPr="002A41CE">
        <w:rPr>
          <w:rFonts w:ascii="Times New Roman" w:hAnsi="Times New Roman" w:cs="Times New Roman"/>
        </w:rPr>
        <w:t xml:space="preserve"> się z procedurą </w:t>
      </w:r>
      <w:r w:rsidR="007C7206">
        <w:rPr>
          <w:rFonts w:ascii="Times New Roman" w:hAnsi="Times New Roman" w:cs="Times New Roman"/>
        </w:rPr>
        <w:t>postępowania</w:t>
      </w:r>
      <w:r w:rsidR="00D00F88">
        <w:rPr>
          <w:rFonts w:ascii="Times New Roman" w:hAnsi="Times New Roman" w:cs="Times New Roman"/>
        </w:rPr>
        <w:t xml:space="preserve"> </w:t>
      </w:r>
      <w:r w:rsidR="007565BF">
        <w:rPr>
          <w:rFonts w:ascii="Times New Roman" w:hAnsi="Times New Roman" w:cs="Times New Roman"/>
        </w:rPr>
        <w:t>w przypadku</w:t>
      </w:r>
      <w:r w:rsidR="007C7206">
        <w:rPr>
          <w:rFonts w:ascii="Times New Roman" w:hAnsi="Times New Roman" w:cs="Times New Roman"/>
        </w:rPr>
        <w:t xml:space="preserve"> </w:t>
      </w:r>
      <w:r w:rsidR="000915BF" w:rsidRPr="002A41CE">
        <w:rPr>
          <w:rFonts w:ascii="Times New Roman" w:hAnsi="Times New Roman" w:cs="Times New Roman"/>
        </w:rPr>
        <w:t xml:space="preserve">podejrzenia </w:t>
      </w:r>
      <w:r w:rsidR="000915BF" w:rsidRPr="0085170A">
        <w:rPr>
          <w:rFonts w:ascii="Times New Roman" w:hAnsi="Times New Roman" w:cs="Times New Roman"/>
          <w:iCs/>
        </w:rPr>
        <w:t>zakażenia u pracownika/rodzica/opiekuna prawnego/dziecka</w:t>
      </w:r>
      <w:r w:rsidR="0085170A">
        <w:rPr>
          <w:rFonts w:ascii="Times New Roman" w:hAnsi="Times New Roman" w:cs="Times New Roman"/>
          <w:iCs/>
        </w:rPr>
        <w:t xml:space="preserve"> </w:t>
      </w:r>
      <w:r w:rsidR="000915BF" w:rsidRPr="0085170A">
        <w:rPr>
          <w:rFonts w:ascii="Times New Roman" w:hAnsi="Times New Roman" w:cs="Times New Roman"/>
          <w:iCs/>
        </w:rPr>
        <w:t xml:space="preserve"> </w:t>
      </w:r>
      <w:r w:rsidR="0085170A">
        <w:rPr>
          <w:rFonts w:ascii="Times New Roman" w:hAnsi="Times New Roman" w:cs="Times New Roman"/>
        </w:rPr>
        <w:t xml:space="preserve">w SP 397 </w:t>
      </w:r>
      <w:r w:rsidR="00D00F88">
        <w:rPr>
          <w:rFonts w:ascii="Times New Roman" w:hAnsi="Times New Roman" w:cs="Times New Roman"/>
          <w:i/>
        </w:rPr>
        <w:t>oraz z</w:t>
      </w:r>
      <w:r w:rsidR="00D00F88" w:rsidRPr="00D00F88">
        <w:rPr>
          <w:rFonts w:eastAsia="SimSun" w:cs="Times New Roman"/>
          <w:b/>
          <w:bCs/>
          <w:sz w:val="24"/>
          <w:szCs w:val="24"/>
        </w:rPr>
        <w:t xml:space="preserve"> </w:t>
      </w:r>
      <w:r w:rsidR="00D00F88">
        <w:rPr>
          <w:rFonts w:ascii="Times New Roman" w:hAnsi="Times New Roman" w:cs="Times New Roman"/>
          <w:b/>
          <w:bCs/>
          <w:i/>
        </w:rPr>
        <w:t xml:space="preserve">procedurą </w:t>
      </w:r>
      <w:r w:rsidR="00D00F88" w:rsidRPr="00D00F88">
        <w:rPr>
          <w:rFonts w:ascii="Times New Roman" w:hAnsi="Times New Roman" w:cs="Times New Roman"/>
          <w:b/>
          <w:i/>
        </w:rPr>
        <w:t xml:space="preserve">postępowania w przypadku podejrzenia zakażenia u pracownika/rodzica/opiekuna prawnego/dziecka uczęszczającego do szkoły podstawowej prowadzonej przez m.st. Warszawę, </w:t>
      </w:r>
      <w:proofErr w:type="spellStart"/>
      <w:r w:rsidR="00D00F88" w:rsidRPr="00D00F88">
        <w:rPr>
          <w:rFonts w:ascii="Times New Roman" w:hAnsi="Times New Roman" w:cs="Times New Roman"/>
          <w:b/>
          <w:i/>
        </w:rPr>
        <w:t>koronawirusem</w:t>
      </w:r>
      <w:proofErr w:type="spellEnd"/>
      <w:r w:rsidR="00D00F88" w:rsidRPr="00D00F88">
        <w:rPr>
          <w:rFonts w:ascii="Times New Roman" w:hAnsi="Times New Roman" w:cs="Times New Roman"/>
          <w:b/>
          <w:i/>
        </w:rPr>
        <w:t xml:space="preserve"> SARS-COV-2 (dalej: </w:t>
      </w:r>
      <w:proofErr w:type="spellStart"/>
      <w:r w:rsidR="00D00F88" w:rsidRPr="00D00F88">
        <w:rPr>
          <w:rFonts w:ascii="Times New Roman" w:hAnsi="Times New Roman" w:cs="Times New Roman"/>
          <w:b/>
          <w:i/>
        </w:rPr>
        <w:t>koronawirus</w:t>
      </w:r>
      <w:proofErr w:type="spellEnd"/>
      <w:r w:rsidR="00D00F88" w:rsidRPr="00D00F88">
        <w:rPr>
          <w:rFonts w:ascii="Times New Roman" w:hAnsi="Times New Roman" w:cs="Times New Roman"/>
          <w:b/>
          <w:i/>
        </w:rPr>
        <w:t>)</w:t>
      </w:r>
    </w:p>
    <w:p w14:paraId="47EA5858" w14:textId="1CF0ED06" w:rsidR="005F22D0" w:rsidRPr="002A41CE" w:rsidRDefault="005F22D0" w:rsidP="006F5241">
      <w:pPr>
        <w:pStyle w:val="Akapitzlist"/>
        <w:jc w:val="both"/>
        <w:rPr>
          <w:rFonts w:ascii="Times New Roman" w:hAnsi="Times New Roman" w:cs="Times New Roman"/>
        </w:rPr>
      </w:pPr>
    </w:p>
    <w:p w14:paraId="75400B5A" w14:textId="5A61B6B4" w:rsidR="000915BF" w:rsidRPr="002A41CE" w:rsidRDefault="005F22D0" w:rsidP="006F5241">
      <w:pPr>
        <w:ind w:left="4248" w:firstLine="708"/>
        <w:jc w:val="both"/>
        <w:rPr>
          <w:rFonts w:ascii="Times New Roman" w:hAnsi="Times New Roman" w:cs="Times New Roman"/>
        </w:rPr>
      </w:pPr>
      <w:r w:rsidRPr="002A41CE">
        <w:rPr>
          <w:rFonts w:ascii="Times New Roman" w:hAnsi="Times New Roman" w:cs="Times New Roman"/>
        </w:rPr>
        <w:t>Data/podpis rodzica/opiekuna prawnego</w:t>
      </w:r>
    </w:p>
    <w:p w14:paraId="6CE62C29" w14:textId="4D339998" w:rsidR="005F22D0" w:rsidRPr="002A41CE" w:rsidRDefault="005F22D0" w:rsidP="002A41CE">
      <w:pPr>
        <w:pStyle w:val="NormalnyWeb"/>
        <w:numPr>
          <w:ilvl w:val="0"/>
          <w:numId w:val="3"/>
        </w:numPr>
        <w:spacing w:after="0"/>
        <w:ind w:left="714" w:hanging="357"/>
        <w:contextualSpacing/>
        <w:jc w:val="both"/>
        <w:rPr>
          <w:i/>
          <w:sz w:val="22"/>
          <w:szCs w:val="22"/>
        </w:rPr>
      </w:pPr>
      <w:r w:rsidRPr="002A41CE">
        <w:rPr>
          <w:sz w:val="22"/>
          <w:szCs w:val="22"/>
        </w:rPr>
        <w:t>Zapoznałem/</w:t>
      </w:r>
      <w:proofErr w:type="spellStart"/>
      <w:r w:rsidRPr="002A41CE">
        <w:rPr>
          <w:sz w:val="22"/>
          <w:szCs w:val="22"/>
        </w:rPr>
        <w:t>am</w:t>
      </w:r>
      <w:proofErr w:type="spellEnd"/>
      <w:r w:rsidRPr="002A41CE">
        <w:rPr>
          <w:sz w:val="22"/>
          <w:szCs w:val="22"/>
        </w:rPr>
        <w:t xml:space="preserve"> się z </w:t>
      </w:r>
      <w:r w:rsidRPr="002A41CE">
        <w:rPr>
          <w:i/>
          <w:sz w:val="22"/>
          <w:szCs w:val="22"/>
        </w:rPr>
        <w:t xml:space="preserve">procedurą </w:t>
      </w:r>
      <w:r w:rsidR="000915BF" w:rsidRPr="002A41CE">
        <w:rPr>
          <w:bCs/>
          <w:i/>
          <w:sz w:val="22"/>
          <w:szCs w:val="22"/>
        </w:rPr>
        <w:t>postępowania prewencyjnego pracowników oraz rodziców/opiekunów</w:t>
      </w:r>
      <w:r w:rsidR="002A41CE" w:rsidRPr="002A41CE">
        <w:rPr>
          <w:bCs/>
          <w:i/>
          <w:sz w:val="22"/>
          <w:szCs w:val="22"/>
        </w:rPr>
        <w:t> </w:t>
      </w:r>
      <w:r w:rsidR="000915BF" w:rsidRPr="002A41CE">
        <w:rPr>
          <w:bCs/>
          <w:i/>
          <w:sz w:val="22"/>
          <w:szCs w:val="22"/>
        </w:rPr>
        <w:t>prawnych</w:t>
      </w:r>
      <w:r w:rsidR="002A41CE" w:rsidRPr="002A41CE">
        <w:rPr>
          <w:bCs/>
          <w:i/>
          <w:sz w:val="22"/>
          <w:szCs w:val="22"/>
        </w:rPr>
        <w:t> </w:t>
      </w:r>
      <w:r w:rsidR="000915BF" w:rsidRPr="002A41CE">
        <w:rPr>
          <w:bCs/>
          <w:i/>
          <w:sz w:val="22"/>
          <w:szCs w:val="22"/>
        </w:rPr>
        <w:t>dzieci</w:t>
      </w:r>
      <w:r w:rsidR="002A41CE" w:rsidRPr="002A41CE">
        <w:rPr>
          <w:bCs/>
          <w:i/>
          <w:sz w:val="22"/>
          <w:szCs w:val="22"/>
        </w:rPr>
        <w:t> </w:t>
      </w:r>
      <w:r w:rsidR="000915BF" w:rsidRPr="002A41CE">
        <w:rPr>
          <w:bCs/>
          <w:i/>
          <w:sz w:val="22"/>
          <w:szCs w:val="22"/>
        </w:rPr>
        <w:t>uczęszczających</w:t>
      </w:r>
      <w:r w:rsidR="002A41CE" w:rsidRPr="002A41CE">
        <w:rPr>
          <w:bCs/>
          <w:i/>
          <w:sz w:val="22"/>
          <w:szCs w:val="22"/>
        </w:rPr>
        <w:t> </w:t>
      </w:r>
      <w:r w:rsidR="0027084C" w:rsidRPr="002A41CE">
        <w:rPr>
          <w:bCs/>
          <w:i/>
          <w:sz w:val="22"/>
          <w:szCs w:val="22"/>
        </w:rPr>
        <w:t xml:space="preserve"> </w:t>
      </w:r>
      <w:r w:rsidR="0027084C">
        <w:rPr>
          <w:bCs/>
          <w:i/>
          <w:sz w:val="22"/>
          <w:szCs w:val="22"/>
        </w:rPr>
        <w:t xml:space="preserve">do </w:t>
      </w:r>
      <w:r w:rsidR="000915BF" w:rsidRPr="002A41CE">
        <w:rPr>
          <w:bCs/>
          <w:i/>
          <w:sz w:val="22"/>
          <w:szCs w:val="22"/>
        </w:rPr>
        <w:t>szkoły podstawowej prowadzonej przez m.st. Warszawę, w czasie zagrożenia epidemicznego</w:t>
      </w:r>
    </w:p>
    <w:p w14:paraId="40854AB0" w14:textId="77777777" w:rsidR="002A41CE" w:rsidRPr="002A41CE" w:rsidRDefault="002A41CE" w:rsidP="002A41CE">
      <w:pPr>
        <w:pStyle w:val="NormalnyWeb"/>
        <w:spacing w:after="0"/>
        <w:ind w:left="714"/>
        <w:contextualSpacing/>
        <w:jc w:val="both"/>
        <w:rPr>
          <w:i/>
          <w:sz w:val="22"/>
          <w:szCs w:val="22"/>
        </w:rPr>
      </w:pPr>
    </w:p>
    <w:p w14:paraId="0AD016C6" w14:textId="7AEF9418" w:rsidR="000915BF" w:rsidRPr="002A41CE" w:rsidRDefault="005F22D0" w:rsidP="002A41CE">
      <w:pPr>
        <w:ind w:left="4248" w:firstLine="708"/>
        <w:jc w:val="both"/>
        <w:rPr>
          <w:rFonts w:ascii="Times New Roman" w:hAnsi="Times New Roman" w:cs="Times New Roman"/>
        </w:rPr>
      </w:pPr>
      <w:r w:rsidRPr="002A41CE">
        <w:rPr>
          <w:rFonts w:ascii="Times New Roman" w:hAnsi="Times New Roman" w:cs="Times New Roman"/>
        </w:rPr>
        <w:t>Data/podpis rodzica/opiekuna prawnego</w:t>
      </w:r>
    </w:p>
    <w:p w14:paraId="6C06504A" w14:textId="77777777" w:rsidR="000915BF" w:rsidRPr="002A41CE" w:rsidRDefault="000915BF" w:rsidP="005F22D0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14:paraId="49432716" w14:textId="4CA5D9B5" w:rsidR="005F22D0" w:rsidRPr="002A41CE" w:rsidRDefault="005F22D0" w:rsidP="000915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A41CE">
        <w:rPr>
          <w:rFonts w:ascii="Times New Roman" w:hAnsi="Times New Roman" w:cs="Times New Roman"/>
        </w:rPr>
        <w:t>Zapoznałem/</w:t>
      </w:r>
      <w:proofErr w:type="spellStart"/>
      <w:r w:rsidRPr="002A41CE">
        <w:rPr>
          <w:rFonts w:ascii="Times New Roman" w:hAnsi="Times New Roman" w:cs="Times New Roman"/>
        </w:rPr>
        <w:t>am</w:t>
      </w:r>
      <w:proofErr w:type="spellEnd"/>
      <w:r w:rsidRPr="002A41CE">
        <w:rPr>
          <w:rFonts w:ascii="Times New Roman" w:hAnsi="Times New Roman" w:cs="Times New Roman"/>
        </w:rPr>
        <w:t xml:space="preserve"> się z </w:t>
      </w:r>
      <w:r w:rsidR="00D2152C" w:rsidRPr="002A41CE">
        <w:rPr>
          <w:rFonts w:ascii="Times New Roman" w:hAnsi="Times New Roman" w:cs="Times New Roman"/>
          <w:i/>
        </w:rPr>
        <w:t xml:space="preserve">organizacją i </w:t>
      </w:r>
      <w:r w:rsidRPr="002A41CE">
        <w:rPr>
          <w:rFonts w:ascii="Times New Roman" w:hAnsi="Times New Roman" w:cs="Times New Roman"/>
          <w:i/>
        </w:rPr>
        <w:t xml:space="preserve">zasadami </w:t>
      </w:r>
      <w:r w:rsidR="000915BF" w:rsidRPr="002A41CE">
        <w:rPr>
          <w:rFonts w:ascii="Times New Roman" w:hAnsi="Times New Roman" w:cs="Times New Roman"/>
          <w:i/>
        </w:rPr>
        <w:t xml:space="preserve">obowiązującymi w </w:t>
      </w:r>
      <w:r w:rsidR="002A41CE" w:rsidRPr="002A41CE">
        <w:rPr>
          <w:rFonts w:ascii="Times New Roman" w:hAnsi="Times New Roman" w:cs="Times New Roman"/>
          <w:i/>
        </w:rPr>
        <w:t>Szkole podstawowej nr 397</w:t>
      </w:r>
      <w:r w:rsidR="000915BF" w:rsidRPr="002A41CE">
        <w:rPr>
          <w:rFonts w:ascii="Times New Roman" w:hAnsi="Times New Roman" w:cs="Times New Roman"/>
          <w:i/>
        </w:rPr>
        <w:t xml:space="preserve"> </w:t>
      </w:r>
      <w:r w:rsidRPr="002A41CE">
        <w:rPr>
          <w:rFonts w:ascii="Times New Roman" w:hAnsi="Times New Roman" w:cs="Times New Roman"/>
          <w:i/>
        </w:rPr>
        <w:t>w okresie zagrożenia epidemicznego obowiązującymi od dn</w:t>
      </w:r>
      <w:r w:rsidR="000915BF" w:rsidRPr="002A41CE">
        <w:rPr>
          <w:rFonts w:ascii="Times New Roman" w:hAnsi="Times New Roman" w:cs="Times New Roman"/>
          <w:i/>
        </w:rPr>
        <w:t>ia 18 maja 2020 r</w:t>
      </w:r>
      <w:r w:rsidR="00D2152C" w:rsidRPr="002A41CE">
        <w:rPr>
          <w:rFonts w:ascii="Times New Roman" w:hAnsi="Times New Roman" w:cs="Times New Roman"/>
          <w:i/>
        </w:rPr>
        <w:t>.</w:t>
      </w:r>
      <w:r w:rsidR="00D2152C" w:rsidRPr="002A41CE">
        <w:rPr>
          <w:rFonts w:ascii="Times New Roman" w:hAnsi="Times New Roman" w:cs="Times New Roman"/>
        </w:rPr>
        <w:t xml:space="preserve"> </w:t>
      </w:r>
    </w:p>
    <w:p w14:paraId="303F48BE" w14:textId="77777777" w:rsidR="000915BF" w:rsidRPr="002A41CE" w:rsidRDefault="000915BF" w:rsidP="000915BF">
      <w:pPr>
        <w:pStyle w:val="Akapitzlist"/>
        <w:jc w:val="both"/>
        <w:rPr>
          <w:rFonts w:ascii="Times New Roman" w:hAnsi="Times New Roman" w:cs="Times New Roman"/>
        </w:rPr>
      </w:pPr>
    </w:p>
    <w:p w14:paraId="06D65B06" w14:textId="77777777" w:rsidR="00DB2658" w:rsidRPr="002A41CE" w:rsidRDefault="00DB2658" w:rsidP="00DB2658">
      <w:pPr>
        <w:ind w:left="4248" w:firstLine="708"/>
        <w:jc w:val="both"/>
        <w:rPr>
          <w:rFonts w:ascii="Times New Roman" w:hAnsi="Times New Roman" w:cs="Times New Roman"/>
        </w:rPr>
      </w:pPr>
      <w:r w:rsidRPr="002A41CE">
        <w:rPr>
          <w:rFonts w:ascii="Times New Roman" w:hAnsi="Times New Roman" w:cs="Times New Roman"/>
        </w:rPr>
        <w:t>Data/podpis rodzica/opiekuna prawnego</w:t>
      </w:r>
    </w:p>
    <w:p w14:paraId="686E98EB" w14:textId="77777777" w:rsidR="000915BF" w:rsidRPr="002A41CE" w:rsidRDefault="000915BF" w:rsidP="00DB2658">
      <w:pPr>
        <w:ind w:left="4248" w:firstLine="708"/>
        <w:jc w:val="both"/>
        <w:rPr>
          <w:rFonts w:ascii="Times New Roman" w:hAnsi="Times New Roman" w:cs="Times New Roman"/>
        </w:rPr>
      </w:pPr>
    </w:p>
    <w:p w14:paraId="67B1D71F" w14:textId="77777777" w:rsidR="008D5FA7" w:rsidRPr="008D5FA7" w:rsidRDefault="008D5FA7" w:rsidP="008D5F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5FA7">
        <w:rPr>
          <w:rFonts w:ascii="Times New Roman" w:hAnsi="Times New Roman" w:cs="Times New Roman"/>
          <w:b/>
        </w:rPr>
        <w:t>ZGODA NA POMIAR TEMPERATURY CIAŁA DZIECKA</w:t>
      </w:r>
    </w:p>
    <w:p w14:paraId="7A0D6D66" w14:textId="77777777" w:rsidR="00217CB0" w:rsidRDefault="008D5FA7" w:rsidP="008D5FA7">
      <w:pPr>
        <w:spacing w:line="360" w:lineRule="auto"/>
        <w:jc w:val="both"/>
        <w:rPr>
          <w:rFonts w:ascii="Times New Roman" w:hAnsi="Times New Roman" w:cs="Times New Roman"/>
        </w:rPr>
      </w:pPr>
      <w:r w:rsidRPr="008D5FA7">
        <w:rPr>
          <w:rFonts w:ascii="Times New Roman" w:hAnsi="Times New Roman" w:cs="Times New Roman"/>
        </w:rPr>
        <w:t xml:space="preserve">Wyrażam zgodę na czas trwania stanu epidemii lub stanu zagrożenia epidemicznego, </w:t>
      </w:r>
      <w:r w:rsidRPr="008D5FA7">
        <w:rPr>
          <w:rFonts w:ascii="Times New Roman" w:hAnsi="Times New Roman" w:cs="Times New Roman"/>
        </w:rPr>
        <w:br/>
        <w:t>w związku z zagrożeniem zakażenia wirusem SARS-CoV-2 na badanie temperatury ciała mojego dziecka …………………………………………………………………………………………………</w:t>
      </w:r>
    </w:p>
    <w:p w14:paraId="4DB4A3A4" w14:textId="37881153" w:rsidR="008D5FA7" w:rsidRPr="008D5FA7" w:rsidRDefault="008D5FA7" w:rsidP="00217CB0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8D5FA7">
        <w:rPr>
          <w:rFonts w:ascii="Times New Roman" w:hAnsi="Times New Roman" w:cs="Times New Roman"/>
        </w:rPr>
        <w:t>(imię i nazwisko dziecka)</w:t>
      </w:r>
    </w:p>
    <w:p w14:paraId="7FEF26FB" w14:textId="2D644D4F" w:rsidR="008D5FA7" w:rsidRPr="008D5FA7" w:rsidRDefault="008D5FA7" w:rsidP="008D5FA7">
      <w:pPr>
        <w:spacing w:line="360" w:lineRule="auto"/>
        <w:jc w:val="both"/>
        <w:rPr>
          <w:rFonts w:ascii="Times New Roman" w:hAnsi="Times New Roman" w:cs="Times New Roman"/>
        </w:rPr>
      </w:pPr>
      <w:r w:rsidRPr="008D5FA7">
        <w:rPr>
          <w:rFonts w:ascii="Times New Roman" w:hAnsi="Times New Roman" w:cs="Times New Roman"/>
        </w:rPr>
        <w:t xml:space="preserve">codziennie przed przyjęciem mojego dziecka do </w:t>
      </w:r>
      <w:r w:rsidR="00217CB0">
        <w:rPr>
          <w:rFonts w:ascii="Times New Roman" w:hAnsi="Times New Roman" w:cs="Times New Roman"/>
        </w:rPr>
        <w:t>oddziału przedszkolnego</w:t>
      </w:r>
      <w:r w:rsidRPr="008D5FA7">
        <w:rPr>
          <w:rFonts w:ascii="Times New Roman" w:hAnsi="Times New Roman" w:cs="Times New Roman"/>
        </w:rPr>
        <w:t>/szkoły oraz w trakcie jego pobytu w placówce.</w:t>
      </w:r>
      <w:r w:rsidR="00217CB0">
        <w:rPr>
          <w:rFonts w:ascii="Times New Roman" w:hAnsi="Times New Roman" w:cs="Times New Roman"/>
        </w:rPr>
        <w:t xml:space="preserve"> </w:t>
      </w:r>
      <w:r w:rsidRPr="008D5FA7">
        <w:rPr>
          <w:rFonts w:ascii="Times New Roman" w:hAnsi="Times New Roman" w:cs="Times New Roman"/>
        </w:rPr>
        <w:t xml:space="preserve">Powyższa zgoda ma na celu realizację przez placówkę działań prewencyjnych </w:t>
      </w:r>
      <w:r w:rsidRPr="008D5FA7">
        <w:rPr>
          <w:rFonts w:ascii="Times New Roman" w:hAnsi="Times New Roman" w:cs="Times New Roman"/>
        </w:rPr>
        <w:br/>
        <w:t xml:space="preserve">i zapobiegawczych, związanych z ogłoszonym stanem epidemii. </w:t>
      </w:r>
    </w:p>
    <w:p w14:paraId="14B7768E" w14:textId="77777777" w:rsidR="008D5FA7" w:rsidRPr="008D5FA7" w:rsidRDefault="008D5FA7" w:rsidP="008D5FA7">
      <w:pPr>
        <w:spacing w:line="360" w:lineRule="auto"/>
        <w:jc w:val="both"/>
        <w:rPr>
          <w:rFonts w:ascii="Times New Roman" w:hAnsi="Times New Roman" w:cs="Times New Roman"/>
        </w:rPr>
      </w:pPr>
    </w:p>
    <w:p w14:paraId="78260B81" w14:textId="77777777" w:rsidR="00032EF5" w:rsidRPr="002A41CE" w:rsidRDefault="00032EF5" w:rsidP="00032EF5">
      <w:pPr>
        <w:ind w:left="4248" w:firstLine="708"/>
        <w:jc w:val="both"/>
        <w:rPr>
          <w:rFonts w:ascii="Times New Roman" w:hAnsi="Times New Roman" w:cs="Times New Roman"/>
        </w:rPr>
      </w:pPr>
      <w:r w:rsidRPr="002A41CE">
        <w:rPr>
          <w:rFonts w:ascii="Times New Roman" w:hAnsi="Times New Roman" w:cs="Times New Roman"/>
        </w:rPr>
        <w:t>Data/podpis rodzica/opiekuna prawnego</w:t>
      </w:r>
    </w:p>
    <w:p w14:paraId="418F0274" w14:textId="77777777" w:rsidR="0032354C" w:rsidRDefault="0032354C" w:rsidP="0032354C">
      <w:pPr>
        <w:jc w:val="center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lastRenderedPageBreak/>
        <w:t>KLAUZULA INFORMACYJNA RODO PRZECIWDZIAŁANIE COVID-19</w:t>
      </w:r>
    </w:p>
    <w:p w14:paraId="265DEDF7" w14:textId="77777777" w:rsidR="0032354C" w:rsidRDefault="0032354C" w:rsidP="0032354C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informujemy, że:</w:t>
      </w:r>
    </w:p>
    <w:p w14:paraId="7C7EDDB1" w14:textId="77777777" w:rsidR="0032354C" w:rsidRDefault="0032354C" w:rsidP="0032354C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rFonts w:cs="Calibri"/>
          <w:b/>
          <w:bCs/>
          <w:sz w:val="18"/>
          <w:szCs w:val="18"/>
        </w:rPr>
        <w:t xml:space="preserve"> jest Szkoła Podstawowa nr 397 im. Bohaterów Olszynki Grochowskiej. </w:t>
      </w:r>
      <w:r>
        <w:rPr>
          <w:rFonts w:cs="Calibri"/>
          <w:sz w:val="18"/>
          <w:szCs w:val="18"/>
        </w:rPr>
        <w:t xml:space="preserve">Dane kontaktowe Administratora: </w:t>
      </w:r>
      <w:r>
        <w:rPr>
          <w:rFonts w:cs="Calibri"/>
          <w:color w:val="000000"/>
          <w:sz w:val="18"/>
          <w:szCs w:val="18"/>
        </w:rPr>
        <w:t>sekretariatsp397@wp.pl</w:t>
      </w:r>
    </w:p>
    <w:p w14:paraId="2A0BBBA6" w14:textId="77777777" w:rsidR="0032354C" w:rsidRDefault="0032354C" w:rsidP="0032354C">
      <w:pPr>
        <w:jc w:val="both"/>
        <w:rPr>
          <w:rFonts w:cs="Calibri"/>
          <w:sz w:val="18"/>
          <w:szCs w:val="18"/>
        </w:rPr>
      </w:pPr>
      <w:bookmarkStart w:id="0" w:name="Bookmark"/>
      <w:r>
        <w:rPr>
          <w:rFonts w:cs="Calibri"/>
          <w:sz w:val="18"/>
          <w:szCs w:val="18"/>
        </w:rPr>
        <w:t>Dane osobowe dzieci/uczniów, rodziców lub opiekunów prawnych zebrane w związku z działalnością dydaktyczną, wychowawczą i opiekuńczą Administratora oraz przeciwdziałaniem, zwalczaniem, a w szczególności zapobieganiem rozprzestrzeniania się wirusa COVID-19 są przetwarzana w celu :</w:t>
      </w:r>
    </w:p>
    <w:bookmarkEnd w:id="0"/>
    <w:p w14:paraId="1F2A9BF5" w14:textId="77777777" w:rsidR="0032354C" w:rsidRDefault="0032354C" w:rsidP="0032354C">
      <w:pPr>
        <w:pStyle w:val="Akapitzlist1"/>
        <w:numPr>
          <w:ilvl w:val="0"/>
          <w:numId w:val="7"/>
        </w:numPr>
        <w:spacing w:after="160" w:line="240" w:lineRule="auto"/>
        <w:ind w:left="720" w:firstLine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wykonywania zadań realizowanych w interesie publicznym – ( zapewnienia bezpieczeństwa dzieci/uczniów ), </w:t>
      </w:r>
    </w:p>
    <w:p w14:paraId="40ADD8E0" w14:textId="77777777" w:rsidR="0032354C" w:rsidRDefault="0032354C" w:rsidP="0032354C">
      <w:pPr>
        <w:pStyle w:val="Akapitzlist1"/>
        <w:spacing w:after="16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 Podstawa prawna art. 6 ust. 1 lit. e RODO) </w:t>
      </w:r>
    </w:p>
    <w:p w14:paraId="6865DF2A" w14:textId="77777777" w:rsidR="0032354C" w:rsidRDefault="0032354C" w:rsidP="0032354C">
      <w:pPr>
        <w:pStyle w:val="Akapitzlist1"/>
        <w:numPr>
          <w:ilvl w:val="0"/>
          <w:numId w:val="7"/>
        </w:numPr>
        <w:spacing w:after="160" w:line="240" w:lineRule="auto"/>
        <w:ind w:left="720" w:firstLine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ochroną interesu publicznego w dziedzinie zdrowia publicznego, </w:t>
      </w:r>
    </w:p>
    <w:p w14:paraId="272F4DA3" w14:textId="77777777" w:rsidR="0032354C" w:rsidRDefault="0032354C" w:rsidP="0032354C">
      <w:pPr>
        <w:pStyle w:val="Akapitzlist1"/>
        <w:spacing w:after="16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 Podstawa prawna art. 9 ust. 2 lit. i RODO );</w:t>
      </w:r>
    </w:p>
    <w:p w14:paraId="5CC237F6" w14:textId="77777777" w:rsidR="0032354C" w:rsidRDefault="0032354C" w:rsidP="0032354C">
      <w:pPr>
        <w:pStyle w:val="Bezodstpw1"/>
        <w:jc w:val="both"/>
        <w:rPr>
          <w:rFonts w:cs="Calibri"/>
          <w:sz w:val="18"/>
          <w:szCs w:val="18"/>
        </w:rPr>
      </w:pPr>
      <w:r>
        <w:rPr>
          <w:rFonts w:cs="Calibri"/>
          <w:color w:val="121416"/>
          <w:sz w:val="18"/>
          <w:szCs w:val="18"/>
        </w:rPr>
        <w:t xml:space="preserve">w </w:t>
      </w:r>
      <w:r>
        <w:rPr>
          <w:rFonts w:cs="Calibri"/>
          <w:sz w:val="18"/>
          <w:szCs w:val="18"/>
        </w:rPr>
        <w:t>związku z:</w:t>
      </w:r>
    </w:p>
    <w:p w14:paraId="21E9B8BA" w14:textId="77777777" w:rsidR="0032354C" w:rsidRDefault="0032354C" w:rsidP="0032354C">
      <w:pPr>
        <w:pStyle w:val="Bezodstpw1"/>
        <w:numPr>
          <w:ilvl w:val="0"/>
          <w:numId w:val="6"/>
        </w:numPr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>Rozporządzeniem Ministra Edukacji Narodowej z dnia 29 kwietnia 2020 r. zmieniającym rozporządzenie w sprawie szczególnych rozwiązań w okresie czasowego ograniczenia funkcjonowania jednostek systemu oświaty w związku z zapobieganiem, przeciwdziałaniem i zwalczaniem COVID-19;</w:t>
      </w:r>
    </w:p>
    <w:p w14:paraId="1E6081AD" w14:textId="77777777" w:rsidR="0032354C" w:rsidRDefault="0032354C" w:rsidP="0032354C">
      <w:pPr>
        <w:pStyle w:val="Bezodstpw1"/>
        <w:numPr>
          <w:ilvl w:val="0"/>
          <w:numId w:val="6"/>
        </w:numPr>
        <w:jc w:val="both"/>
        <w:rPr>
          <w:rFonts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Ustawą z dnia 02 marca 2020 r.  o szczególnych rozwiązaniach związanych z zapobieganiem, przeciwdziałaniem i zwalczaniem COVID-19, innych chorób zakaźnych oraz wywołanych nimi sytuacji kryzysowych oraz wytycznymi i zaleceniami Głównego Inspektora Sanitarnego wydanymi na podstawie art. 17 </w:t>
      </w:r>
      <w:proofErr w:type="spellStart"/>
      <w:r>
        <w:rPr>
          <w:rFonts w:cs="Calibri"/>
          <w:color w:val="000000"/>
          <w:sz w:val="18"/>
          <w:szCs w:val="18"/>
        </w:rPr>
        <w:t>ww</w:t>
      </w:r>
      <w:proofErr w:type="spellEnd"/>
      <w:r>
        <w:rPr>
          <w:rFonts w:cs="Calibri"/>
          <w:color w:val="000000"/>
          <w:sz w:val="18"/>
          <w:szCs w:val="18"/>
        </w:rPr>
        <w:t xml:space="preserve"> ustawy.</w:t>
      </w:r>
    </w:p>
    <w:p w14:paraId="775B95F9" w14:textId="77777777" w:rsidR="0032354C" w:rsidRDefault="0032354C" w:rsidP="0032354C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Podanie danych osobowych w zakresie określonym przepisami prawa jest obowiązkowe  i niezbędne </w:t>
      </w:r>
      <w:r>
        <w:rPr>
          <w:sz w:val="18"/>
          <w:szCs w:val="18"/>
        </w:rPr>
        <w:t xml:space="preserve"> do wykonywania przez Administratora </w:t>
      </w:r>
      <w:proofErr w:type="spellStart"/>
      <w:r>
        <w:rPr>
          <w:sz w:val="18"/>
          <w:szCs w:val="18"/>
        </w:rPr>
        <w:t>ww</w:t>
      </w:r>
      <w:proofErr w:type="spellEnd"/>
      <w:r>
        <w:rPr>
          <w:sz w:val="18"/>
          <w:szCs w:val="18"/>
        </w:rPr>
        <w:t xml:space="preserve"> zadań</w:t>
      </w:r>
      <w:r>
        <w:rPr>
          <w:rFonts w:cs="Calibri"/>
          <w:sz w:val="18"/>
          <w:szCs w:val="18"/>
        </w:rPr>
        <w:t>. Odmowa ich podania uniemożliwi wykonywanie tych obowiązków przez naszą placówkę. Dane osobowe nie będą podlegały profilowaniu ani automatycznemu podejmowaniu decyzji.</w:t>
      </w:r>
    </w:p>
    <w:p w14:paraId="0F956047" w14:textId="77777777" w:rsidR="0032354C" w:rsidRDefault="0032354C" w:rsidP="0032354C">
      <w:pPr>
        <w:jc w:val="both"/>
        <w:rPr>
          <w:sz w:val="18"/>
          <w:szCs w:val="18"/>
        </w:rPr>
      </w:pPr>
      <w:r>
        <w:rPr>
          <w:rFonts w:cs="Calibri"/>
          <w:sz w:val="18"/>
          <w:szCs w:val="18"/>
        </w:rPr>
        <w:t>W zależności od wskazanej podstawy dane będą przechowywane:</w:t>
      </w:r>
    </w:p>
    <w:p w14:paraId="709B5024" w14:textId="77777777" w:rsidR="0032354C" w:rsidRDefault="0032354C" w:rsidP="0032354C">
      <w:pPr>
        <w:pStyle w:val="Akapitzlist1"/>
        <w:numPr>
          <w:ilvl w:val="0"/>
          <w:numId w:val="5"/>
        </w:numPr>
        <w:spacing w:after="160" w:line="259" w:lineRule="auto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przez okres niezbędny do realizacji powyższego celu lub do momentu zgłoszenia ewentualnego sprzeciwu w tym zakresie. </w:t>
      </w:r>
      <w:r>
        <w:rPr>
          <w:rFonts w:cs="Calibri"/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14:paraId="115E78CE" w14:textId="77777777" w:rsidR="0032354C" w:rsidRDefault="0032354C" w:rsidP="0032354C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Placówka nie przekazuje danych osobowych do państw trzecich i organizacji międzynarodowych. Placówka może udostępniać dane osobowe jeśli będzie się to wiązało z realizacją uprawnienia bądź obowiązku wynikającego z przepisów prawa. Dane mogą być przekazywane podmiotom współpracującym z Administratorem (np. firmom obsługującym serwer poczty elektronicznej Administratora). Osobom, których dane dotyczą, przysługuje prawo złożenia wniosku </w:t>
      </w:r>
      <w:proofErr w:type="spellStart"/>
      <w:r>
        <w:rPr>
          <w:rFonts w:cs="Calibri"/>
          <w:sz w:val="18"/>
          <w:szCs w:val="18"/>
        </w:rPr>
        <w:t>ws</w:t>
      </w:r>
      <w:proofErr w:type="spellEnd"/>
      <w:r>
        <w:rPr>
          <w:rFonts w:cs="Calibri"/>
          <w:sz w:val="18"/>
          <w:szCs w:val="18"/>
        </w:rPr>
        <w:t xml:space="preserve">. dostępu do danych osobowych, sprostowania, usunięcia, ograniczenia przetwarzania, wniesienia sprzeciwu lub złożenia skargi do organu nadzorczego – Prezesa Urzędu Ochrony Danych Osobowych ul. Stawki 2, 00-193 Warszawa. </w:t>
      </w:r>
    </w:p>
    <w:p w14:paraId="704D36E6" w14:textId="77777777" w:rsidR="0032354C" w:rsidRDefault="0032354C" w:rsidP="0032354C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 placówce wyznaczono inspektora ochrony danych (IOD) można się z nim skontaktować za pośrednictwem poczty elektronicznej:</w:t>
      </w:r>
    </w:p>
    <w:p w14:paraId="5D3FFB02" w14:textId="77777777" w:rsidR="0032354C" w:rsidRPr="00763DE9" w:rsidRDefault="0032354C" w:rsidP="0032354C">
      <w:pPr>
        <w:jc w:val="both"/>
        <w:rPr>
          <w:rFonts w:cstheme="minorHAnsi"/>
          <w:sz w:val="18"/>
          <w:szCs w:val="18"/>
        </w:rPr>
      </w:pPr>
      <w:r w:rsidRPr="00763DE9">
        <w:rPr>
          <w:rFonts w:cstheme="minorHAnsi"/>
          <w:sz w:val="18"/>
          <w:szCs w:val="18"/>
        </w:rPr>
        <w:t>sp397_iod@dbfopld.waw.</w:t>
      </w:r>
    </w:p>
    <w:p w14:paraId="7A8D5377" w14:textId="77777777" w:rsidR="0032354C" w:rsidRDefault="0032354C" w:rsidP="00323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C7F0F9" w14:textId="77777777" w:rsidR="0032354C" w:rsidRDefault="0032354C" w:rsidP="00323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7433F0" w14:textId="77777777" w:rsidR="0032354C" w:rsidRPr="009476BA" w:rsidRDefault="0032354C" w:rsidP="003235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>Zapoznałem/łam się dn. 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476B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476B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BF92980" w14:textId="77777777" w:rsidR="0032354C" w:rsidRPr="009476BA" w:rsidRDefault="0032354C" w:rsidP="0032354C">
      <w:pPr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podpis rodzica/opiekuna prawnego</w:t>
      </w:r>
    </w:p>
    <w:p w14:paraId="40B9C687" w14:textId="77777777" w:rsidR="0032354C" w:rsidRDefault="0032354C" w:rsidP="0032354C"/>
    <w:p w14:paraId="3201F745" w14:textId="77777777" w:rsidR="0032354C" w:rsidRDefault="0032354C" w:rsidP="0032354C"/>
    <w:p w14:paraId="1077DDD2" w14:textId="77777777" w:rsidR="0032354C" w:rsidRDefault="0032354C" w:rsidP="0032354C">
      <w:pPr>
        <w:pStyle w:val="Nagwek10"/>
        <w:keepNext/>
        <w:keepLines/>
        <w:spacing w:after="120" w:line="240" w:lineRule="auto"/>
        <w:rPr>
          <w:color w:val="000000"/>
          <w:lang w:eastAsia="pl-PL" w:bidi="pl-PL"/>
        </w:rPr>
      </w:pPr>
    </w:p>
    <w:p w14:paraId="61858D44" w14:textId="77777777" w:rsidR="0032354C" w:rsidRDefault="0032354C" w:rsidP="0032354C">
      <w:pPr>
        <w:spacing w:after="135" w:line="190" w:lineRule="exact"/>
        <w:ind w:left="40"/>
        <w:jc w:val="center"/>
        <w:rPr>
          <w:color w:val="000000"/>
          <w:lang w:eastAsia="pl-PL" w:bidi="pl-PL"/>
        </w:rPr>
      </w:pPr>
    </w:p>
    <w:p w14:paraId="5B894A96" w14:textId="77777777" w:rsidR="0032354C" w:rsidRDefault="0032354C" w:rsidP="0032354C">
      <w:pPr>
        <w:spacing w:after="135" w:line="190" w:lineRule="exact"/>
        <w:ind w:left="40"/>
        <w:jc w:val="center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Oświadczam, że moje dziecko:</w:t>
      </w:r>
    </w:p>
    <w:p w14:paraId="3CFF3103" w14:textId="77777777" w:rsidR="0032354C" w:rsidRDefault="0032354C" w:rsidP="0032354C">
      <w:pPr>
        <w:spacing w:after="135" w:line="190" w:lineRule="exact"/>
        <w:ind w:left="40"/>
        <w:jc w:val="center"/>
        <w:rPr>
          <w:color w:val="000000"/>
          <w:lang w:eastAsia="pl-PL" w:bidi="pl-PL"/>
        </w:rPr>
      </w:pPr>
    </w:p>
    <w:p w14:paraId="250815BC" w14:textId="77777777" w:rsidR="0032354C" w:rsidRDefault="0032354C" w:rsidP="0032354C">
      <w:pPr>
        <w:spacing w:after="135" w:line="190" w:lineRule="exact"/>
        <w:ind w:left="40"/>
        <w:jc w:val="center"/>
        <w:rPr>
          <w:color w:val="000000"/>
          <w:lang w:eastAsia="pl-PL" w:bidi="pl-PL"/>
        </w:rPr>
      </w:pPr>
    </w:p>
    <w:p w14:paraId="42369860" w14:textId="77777777" w:rsidR="0032354C" w:rsidRDefault="0032354C" w:rsidP="0032354C">
      <w:pPr>
        <w:spacing w:after="135" w:line="190" w:lineRule="exact"/>
        <w:ind w:left="40"/>
        <w:jc w:val="center"/>
        <w:rPr>
          <w:color w:val="000000"/>
          <w:lang w:eastAsia="pl-PL" w:bidi="pl-PL"/>
        </w:rPr>
      </w:pPr>
    </w:p>
    <w:p w14:paraId="438074DD" w14:textId="77777777" w:rsidR="0032354C" w:rsidRPr="00B668DE" w:rsidRDefault="0032354C" w:rsidP="0032354C">
      <w:pPr>
        <w:spacing w:after="135" w:line="190" w:lineRule="exact"/>
        <w:ind w:left="40"/>
        <w:jc w:val="center"/>
        <w:rPr>
          <w:vertAlign w:val="superscript"/>
        </w:rPr>
      </w:pPr>
      <w:r>
        <w:rPr>
          <w:color w:val="000000"/>
          <w:lang w:eastAsia="pl-PL" w:bidi="pl-PL"/>
        </w:rPr>
        <w:t>…………………………………………………………………………………………………………….</w:t>
      </w:r>
      <w:r>
        <w:rPr>
          <w:color w:val="000000"/>
          <w:lang w:eastAsia="pl-PL" w:bidi="pl-PL"/>
        </w:rPr>
        <w:br/>
      </w:r>
      <w:r w:rsidRPr="00B668DE">
        <w:rPr>
          <w:color w:val="000000"/>
          <w:vertAlign w:val="superscript"/>
          <w:lang w:eastAsia="pl-PL" w:bidi="pl-PL"/>
        </w:rPr>
        <w:t>(Nazwisko i imię dziecka)</w:t>
      </w:r>
    </w:p>
    <w:p w14:paraId="321021E5" w14:textId="77777777" w:rsidR="0032354C" w:rsidRDefault="0032354C" w:rsidP="0032354C">
      <w:pPr>
        <w:spacing w:after="180" w:line="264" w:lineRule="exact"/>
        <w:rPr>
          <w:color w:val="000000"/>
          <w:lang w:eastAsia="pl-PL" w:bidi="pl-PL"/>
        </w:rPr>
      </w:pPr>
    </w:p>
    <w:p w14:paraId="2FF11F57" w14:textId="77777777" w:rsidR="0032354C" w:rsidRPr="007B6F0C" w:rsidRDefault="0032354C" w:rsidP="0032354C">
      <w:pPr>
        <w:spacing w:after="180" w:line="264" w:lineRule="exact"/>
      </w:pPr>
      <w:r w:rsidRPr="007B6F0C">
        <w:rPr>
          <w:color w:val="000000"/>
          <w:lang w:eastAsia="pl-PL" w:bidi="pl-PL"/>
        </w:rPr>
        <w:t>nie miało kontaktu z osobą chorą na Covid-19 oraz, że nikt z członków najbliższej rodziny ani otoczenia nie przebywa na kwarantannie, nie przejawia widocznych oznak choroby.</w:t>
      </w:r>
    </w:p>
    <w:p w14:paraId="504C1B94" w14:textId="77777777" w:rsidR="0032354C" w:rsidRPr="007B6F0C" w:rsidRDefault="0032354C" w:rsidP="0032354C">
      <w:pPr>
        <w:pStyle w:val="Nagwek1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B6F0C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Stan zdrowia dziecka jest dobry, dziecko nie przejawia żadnych oznak chorobowych np. podwyższona temperatura, katar, alergia, kaszel, biegunka, duszności, wysypka, bóle mięśni, ból gardła, utrata smaku czy węchu i inne nietypowe.</w:t>
      </w:r>
    </w:p>
    <w:p w14:paraId="12CAE7D7" w14:textId="77777777" w:rsidR="0032354C" w:rsidRDefault="0032354C" w:rsidP="0032354C">
      <w:pPr>
        <w:spacing w:after="184" w:line="269" w:lineRule="exact"/>
      </w:pPr>
      <w:r>
        <w:rPr>
          <w:color w:val="000000"/>
          <w:lang w:eastAsia="pl-PL" w:bidi="pl-PL"/>
        </w:rPr>
        <w:t>Jednocześnie oświadczam, iż jestem świadom/ świadoma pełnej odpowiedzialności za dobrowolne posłanie dziecka do SP 397 w aktualnej sytuacji epidemiologicznej.</w:t>
      </w:r>
    </w:p>
    <w:p w14:paraId="0D2CEC3D" w14:textId="77777777" w:rsidR="0032354C" w:rsidRDefault="0032354C" w:rsidP="0032354C">
      <w:pPr>
        <w:spacing w:after="180" w:line="264" w:lineRule="exact"/>
      </w:pPr>
      <w:r>
        <w:rPr>
          <w:color w:val="000000"/>
          <w:lang w:eastAsia="pl-PL" w:bidi="pl-PL"/>
        </w:rPr>
        <w:t>Oświadczam, iż zostałam poinformowany/a o ryzyku, na jakie jest narażone zdrowie i życie mojego dziecka i naszych rodzin tj.:</w:t>
      </w:r>
    </w:p>
    <w:p w14:paraId="0F6F9E6E" w14:textId="77777777" w:rsidR="0032354C" w:rsidRDefault="0032354C" w:rsidP="0032354C">
      <w:pPr>
        <w:widowControl w:val="0"/>
        <w:numPr>
          <w:ilvl w:val="0"/>
          <w:numId w:val="4"/>
        </w:numPr>
        <w:spacing w:after="0" w:line="264" w:lineRule="exact"/>
        <w:ind w:left="284" w:hanging="284"/>
      </w:pPr>
      <w:r>
        <w:rPr>
          <w:color w:val="000000"/>
          <w:lang w:eastAsia="pl-PL" w:bidi="pl-PL"/>
        </w:rPr>
        <w:t>mimo wprowadzonych w Szkole obostrzeń sanitarnych i wdrożonych wszelkich środków ochronnych zdaję sobie sprawę, że na terenie placówki może dojść do zakażenia wirusem SARS-coV-2,</w:t>
      </w:r>
    </w:p>
    <w:p w14:paraId="481D9343" w14:textId="77777777" w:rsidR="0032354C" w:rsidRDefault="0032354C" w:rsidP="0032354C">
      <w:pPr>
        <w:widowControl w:val="0"/>
        <w:numPr>
          <w:ilvl w:val="0"/>
          <w:numId w:val="4"/>
        </w:numPr>
        <w:spacing w:after="0" w:line="264" w:lineRule="exact"/>
        <w:ind w:left="284" w:hanging="284"/>
      </w:pPr>
      <w:r>
        <w:rPr>
          <w:color w:val="000000"/>
          <w:lang w:eastAsia="pl-PL" w:bidi="pl-PL"/>
        </w:rPr>
        <w:t>w przypadku wystąpienia zakażenia lub jego podejrzenia w Szkole (nie tylko na terenie) personel/dziecko/rodzic dziecka - zdaje sobie sprawę, iż zarówno moja rodzina, jak i najbliższe otoczenie zostanie skierowane na 14-dniową kwarantannę,</w:t>
      </w:r>
    </w:p>
    <w:p w14:paraId="31A75F1C" w14:textId="77777777" w:rsidR="0032354C" w:rsidRDefault="0032354C" w:rsidP="0032354C">
      <w:pPr>
        <w:widowControl w:val="0"/>
        <w:numPr>
          <w:ilvl w:val="0"/>
          <w:numId w:val="4"/>
        </w:numPr>
        <w:spacing w:after="0" w:line="264" w:lineRule="exact"/>
        <w:ind w:left="284" w:hanging="284"/>
      </w:pPr>
      <w:r>
        <w:rPr>
          <w:color w:val="000000"/>
          <w:lang w:eastAsia="pl-PL" w:bidi="pl-PL"/>
        </w:rPr>
        <w:t>w sytuacji wystąpienia zakażenia lub jego podejrzenia u dziecka, jego rodziców lub personelu Szkoła może zostać zamknięta do odwołania, a wszyscy przebywający w danej chwili na terenie placówki oraz ich rodziny i najbliższe otoczenie będą musieli przejść kwarantannę,</w:t>
      </w:r>
    </w:p>
    <w:p w14:paraId="7CF892FB" w14:textId="77777777" w:rsidR="0032354C" w:rsidRDefault="0032354C" w:rsidP="0032354C">
      <w:pPr>
        <w:widowControl w:val="0"/>
        <w:numPr>
          <w:ilvl w:val="0"/>
          <w:numId w:val="4"/>
        </w:numPr>
        <w:spacing w:after="161" w:line="264" w:lineRule="exact"/>
        <w:ind w:left="284" w:hanging="284"/>
      </w:pPr>
      <w:r>
        <w:rPr>
          <w:color w:val="000000"/>
          <w:lang w:eastAsia="pl-PL" w:bidi="pl-PL"/>
        </w:rPr>
        <w:t>w przypadku zaobserwowania niepokojących objawów u dziecka/osoby z kadry pracowniczej, osoba ta zostanie natychmiast umieszczona w przygotowanej wcześniej sali izolacji, wyposażonej w niezbędne środki ochrony osobistej, niezwłocznie zostanie powiadomiony rodzic/opiekun dziecka oraz stosowne służby i organy.</w:t>
      </w:r>
    </w:p>
    <w:p w14:paraId="672B90E8" w14:textId="77777777" w:rsidR="0032354C" w:rsidRDefault="0032354C" w:rsidP="0032354C">
      <w:pPr>
        <w:spacing w:after="180" w:line="264" w:lineRule="exac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Oświadczam, że jestem całkowicie świadoma/y zagrożenia epidemiologicznego płynącego z obecnej sytuacji w kraju.</w:t>
      </w:r>
    </w:p>
    <w:p w14:paraId="0D62F983" w14:textId="77777777" w:rsidR="0032354C" w:rsidRDefault="0032354C" w:rsidP="0032354C">
      <w:pPr>
        <w:spacing w:after="180" w:line="264" w:lineRule="exact"/>
        <w:rPr>
          <w:color w:val="000000"/>
          <w:lang w:eastAsia="pl-PL" w:bidi="pl-PL"/>
        </w:rPr>
      </w:pPr>
    </w:p>
    <w:p w14:paraId="290AD947" w14:textId="77777777" w:rsidR="0032354C" w:rsidRDefault="0032354C" w:rsidP="0032354C">
      <w:pPr>
        <w:spacing w:after="180" w:line="264" w:lineRule="exact"/>
        <w:rPr>
          <w:color w:val="000000"/>
          <w:lang w:eastAsia="pl-PL" w:bidi="pl-PL"/>
        </w:rPr>
      </w:pPr>
    </w:p>
    <w:p w14:paraId="203E4599" w14:textId="77777777" w:rsidR="0032354C" w:rsidRDefault="0032354C" w:rsidP="0032354C">
      <w:pPr>
        <w:spacing w:after="180" w:line="264" w:lineRule="exact"/>
        <w:rPr>
          <w:color w:val="000000"/>
          <w:lang w:eastAsia="pl-PL" w:bidi="pl-PL"/>
        </w:rPr>
      </w:pPr>
    </w:p>
    <w:p w14:paraId="1000B908" w14:textId="77777777" w:rsidR="0032354C" w:rsidRPr="00B668DE" w:rsidRDefault="0032354C" w:rsidP="0032354C">
      <w:pPr>
        <w:spacing w:after="0" w:line="264" w:lineRule="exac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</w:t>
      </w:r>
    </w:p>
    <w:p w14:paraId="06C70F19" w14:textId="77777777" w:rsidR="0032354C" w:rsidRPr="00414C82" w:rsidRDefault="0032354C" w:rsidP="0032354C">
      <w:pPr>
        <w:spacing w:after="180" w:line="264" w:lineRule="exact"/>
        <w:rPr>
          <w:color w:val="000000"/>
          <w:lang w:eastAsia="pl-PL" w:bidi="pl-PL"/>
        </w:rPr>
      </w:pPr>
      <w:bookmarkStart w:id="1" w:name="bookmark1"/>
      <w:r w:rsidRPr="00D860FC">
        <w:rPr>
          <w:color w:val="000000"/>
          <w:vertAlign w:val="superscript"/>
          <w:lang w:eastAsia="pl-PL" w:bidi="pl-PL"/>
        </w:rPr>
        <w:t>(podpis rodzica)</w:t>
      </w:r>
      <w:bookmarkEnd w:id="1"/>
      <w:r>
        <w:rPr>
          <w:color w:val="000000"/>
          <w:vertAlign w:val="superscript"/>
          <w:lang w:eastAsia="pl-PL" w:bidi="pl-PL"/>
        </w:rPr>
        <w:t xml:space="preserve"> </w:t>
      </w:r>
    </w:p>
    <w:p w14:paraId="75ED61DC" w14:textId="0C47161B" w:rsidR="00DB2658" w:rsidRPr="00032EF5" w:rsidRDefault="00DB2658" w:rsidP="0032354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B2658" w:rsidRPr="00032EF5" w:rsidSect="00485975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F667" w14:textId="77777777" w:rsidR="00226B3D" w:rsidRDefault="00226B3D" w:rsidP="00032EF5">
      <w:pPr>
        <w:spacing w:after="0" w:line="240" w:lineRule="auto"/>
      </w:pPr>
      <w:r>
        <w:separator/>
      </w:r>
    </w:p>
  </w:endnote>
  <w:endnote w:type="continuationSeparator" w:id="0">
    <w:p w14:paraId="2944F3D9" w14:textId="77777777" w:rsidR="00226B3D" w:rsidRDefault="00226B3D" w:rsidP="000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0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C39A" w14:textId="77777777" w:rsidR="00226B3D" w:rsidRDefault="00226B3D" w:rsidP="00032EF5">
      <w:pPr>
        <w:spacing w:after="0" w:line="240" w:lineRule="auto"/>
      </w:pPr>
      <w:r>
        <w:separator/>
      </w:r>
    </w:p>
  </w:footnote>
  <w:footnote w:type="continuationSeparator" w:id="0">
    <w:p w14:paraId="6B4EBF2F" w14:textId="77777777" w:rsidR="00226B3D" w:rsidRDefault="00226B3D" w:rsidP="000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B3DB" w14:textId="594A3C73" w:rsidR="00032EF5" w:rsidRDefault="00032EF5">
    <w:pPr>
      <w:pStyle w:val="Nagwek"/>
    </w:pPr>
    <w:r>
      <w:t>Oświadczenia rodziców SP 397,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F16FF"/>
    <w:multiLevelType w:val="multilevel"/>
    <w:tmpl w:val="C624C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1C"/>
    <w:rsid w:val="00003FE5"/>
    <w:rsid w:val="00032EF5"/>
    <w:rsid w:val="000915BF"/>
    <w:rsid w:val="00217CB0"/>
    <w:rsid w:val="00226B3D"/>
    <w:rsid w:val="0027084C"/>
    <w:rsid w:val="002A41CE"/>
    <w:rsid w:val="0030797B"/>
    <w:rsid w:val="0032354C"/>
    <w:rsid w:val="004726BE"/>
    <w:rsid w:val="00485975"/>
    <w:rsid w:val="00557CD0"/>
    <w:rsid w:val="00580227"/>
    <w:rsid w:val="005F22D0"/>
    <w:rsid w:val="00653331"/>
    <w:rsid w:val="0068757A"/>
    <w:rsid w:val="006F5241"/>
    <w:rsid w:val="007565BF"/>
    <w:rsid w:val="007C7206"/>
    <w:rsid w:val="0085170A"/>
    <w:rsid w:val="008973FD"/>
    <w:rsid w:val="008D5FA7"/>
    <w:rsid w:val="00A716F2"/>
    <w:rsid w:val="00CA104C"/>
    <w:rsid w:val="00CB4E1C"/>
    <w:rsid w:val="00D00F88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FC61"/>
  <w15:docId w15:val="{C60456C4-89C0-46AE-B97F-8FB9B379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F5"/>
  </w:style>
  <w:style w:type="paragraph" w:styleId="Stopka">
    <w:name w:val="footer"/>
    <w:basedOn w:val="Normalny"/>
    <w:link w:val="StopkaZnak"/>
    <w:uiPriority w:val="99"/>
    <w:unhideWhenUsed/>
    <w:rsid w:val="0003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F5"/>
  </w:style>
  <w:style w:type="character" w:customStyle="1" w:styleId="Nagwek1">
    <w:name w:val="Nagłówek #1_"/>
    <w:basedOn w:val="Domylnaczcionkaakapitu"/>
    <w:link w:val="Nagwek10"/>
    <w:rsid w:val="003235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2354C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32354C"/>
    <w:pPr>
      <w:suppressAutoHyphens/>
      <w:ind w:left="720"/>
    </w:pPr>
    <w:rPr>
      <w:rFonts w:ascii="Calibri" w:eastAsia="SimSun" w:hAnsi="Calibri" w:cs="font460"/>
      <w:lang w:eastAsia="ar-SA"/>
    </w:rPr>
  </w:style>
  <w:style w:type="paragraph" w:customStyle="1" w:styleId="Bezodstpw1">
    <w:name w:val="Bez odstępów1"/>
    <w:rsid w:val="0032354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grzegorz zdan</cp:lastModifiedBy>
  <cp:revision>19</cp:revision>
  <dcterms:created xsi:type="dcterms:W3CDTF">2020-05-21T13:02:00Z</dcterms:created>
  <dcterms:modified xsi:type="dcterms:W3CDTF">2020-05-21T14:17:00Z</dcterms:modified>
</cp:coreProperties>
</file>